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035" w:rsidRPr="002E1296" w:rsidRDefault="00EE2035" w:rsidP="00256B70">
      <w:pPr>
        <w:pStyle w:val="Title"/>
        <w:tabs>
          <w:tab w:val="left" w:pos="9270"/>
        </w:tabs>
        <w:spacing w:before="120" w:after="120" w:line="276" w:lineRule="auto"/>
        <w:jc w:val="both"/>
        <w:rPr>
          <w:rFonts w:ascii="Calibri" w:hAnsi="Calibri"/>
          <w:sz w:val="20"/>
          <w:szCs w:val="20"/>
          <w:lang w:val="uk-UA"/>
        </w:rPr>
      </w:pPr>
    </w:p>
    <w:p w:rsidR="00EE2035" w:rsidRPr="002E1296" w:rsidRDefault="00EE2035" w:rsidP="00AA50BC">
      <w:pPr>
        <w:pStyle w:val="Title"/>
        <w:spacing w:before="120" w:after="120" w:line="276" w:lineRule="auto"/>
        <w:jc w:val="both"/>
        <w:rPr>
          <w:rFonts w:ascii="Calibri" w:hAnsi="Calibri"/>
          <w:sz w:val="20"/>
          <w:szCs w:val="20"/>
          <w:lang w:val="uk-UA"/>
        </w:rPr>
      </w:pPr>
    </w:p>
    <w:p w:rsidR="00EE2035" w:rsidRPr="002E1296" w:rsidRDefault="00EE2035" w:rsidP="00AA50BC">
      <w:pPr>
        <w:pStyle w:val="Title"/>
        <w:spacing w:before="120" w:after="120" w:line="276" w:lineRule="auto"/>
        <w:jc w:val="both"/>
        <w:rPr>
          <w:rFonts w:ascii="Calibri" w:hAnsi="Calibri"/>
          <w:sz w:val="20"/>
          <w:szCs w:val="20"/>
          <w:lang w:val="uk-UA"/>
        </w:rPr>
      </w:pPr>
    </w:p>
    <w:p w:rsidR="00EE2035" w:rsidRPr="002E1296" w:rsidRDefault="00EE2035" w:rsidP="00AA50BC">
      <w:pPr>
        <w:pStyle w:val="Title"/>
        <w:spacing w:before="120" w:after="120" w:line="276" w:lineRule="auto"/>
        <w:jc w:val="both"/>
        <w:rPr>
          <w:rFonts w:ascii="Calibri" w:hAnsi="Calibri"/>
          <w:sz w:val="20"/>
          <w:szCs w:val="20"/>
          <w:lang w:val="uk-UA"/>
        </w:rPr>
      </w:pPr>
    </w:p>
    <w:p w:rsidR="00EE2035" w:rsidRPr="002E1296" w:rsidRDefault="00EE2035" w:rsidP="00AA50BC">
      <w:pPr>
        <w:pStyle w:val="Title"/>
        <w:spacing w:before="120" w:after="120" w:line="276" w:lineRule="auto"/>
        <w:jc w:val="both"/>
        <w:rPr>
          <w:rFonts w:ascii="Calibri" w:hAnsi="Calibri"/>
          <w:sz w:val="20"/>
          <w:szCs w:val="20"/>
          <w:lang w:val="uk-UA"/>
        </w:rPr>
      </w:pPr>
    </w:p>
    <w:p w:rsidR="00EE2035" w:rsidRPr="002E1296" w:rsidRDefault="00EE2035" w:rsidP="00AA50BC">
      <w:pPr>
        <w:pStyle w:val="Title"/>
        <w:spacing w:before="120" w:after="120" w:line="276" w:lineRule="auto"/>
        <w:jc w:val="both"/>
        <w:rPr>
          <w:rFonts w:ascii="Calibri" w:hAnsi="Calibri"/>
          <w:sz w:val="20"/>
          <w:szCs w:val="20"/>
          <w:lang w:val="uk-UA"/>
        </w:rPr>
      </w:pPr>
    </w:p>
    <w:p w:rsidR="00EE2035" w:rsidRPr="002E1296" w:rsidRDefault="00EE2035" w:rsidP="00AA50BC">
      <w:pPr>
        <w:pStyle w:val="Title"/>
        <w:spacing w:before="120" w:after="120" w:line="276" w:lineRule="auto"/>
        <w:jc w:val="both"/>
        <w:rPr>
          <w:rFonts w:ascii="Calibri" w:hAnsi="Calibri"/>
          <w:sz w:val="20"/>
          <w:szCs w:val="20"/>
          <w:lang w:val="uk-UA"/>
        </w:rPr>
      </w:pPr>
    </w:p>
    <w:p w:rsidR="00EE2035" w:rsidRPr="002E1296" w:rsidRDefault="00EE2035" w:rsidP="00AA50BC">
      <w:pPr>
        <w:pStyle w:val="Title"/>
        <w:spacing w:before="120" w:after="120" w:line="276" w:lineRule="auto"/>
        <w:jc w:val="both"/>
        <w:rPr>
          <w:rFonts w:ascii="Calibri" w:hAnsi="Calibri"/>
          <w:sz w:val="20"/>
          <w:szCs w:val="20"/>
          <w:lang w:val="uk-UA"/>
        </w:rPr>
      </w:pPr>
    </w:p>
    <w:p w:rsidR="00EE2035" w:rsidRPr="002E1296" w:rsidRDefault="00EE2035" w:rsidP="00AA50BC">
      <w:pPr>
        <w:pStyle w:val="Title"/>
        <w:spacing w:before="120" w:after="120" w:line="276" w:lineRule="auto"/>
        <w:jc w:val="both"/>
        <w:rPr>
          <w:rFonts w:ascii="Calibri" w:hAnsi="Calibri"/>
          <w:sz w:val="20"/>
          <w:szCs w:val="20"/>
          <w:lang w:val="uk-UA"/>
        </w:rPr>
      </w:pPr>
    </w:p>
    <w:p w:rsidR="00EE2035" w:rsidRPr="002E1296" w:rsidRDefault="00EE2035" w:rsidP="00AA50BC">
      <w:pPr>
        <w:pStyle w:val="Title"/>
        <w:spacing w:before="120" w:after="120" w:line="276" w:lineRule="auto"/>
        <w:jc w:val="both"/>
        <w:rPr>
          <w:rFonts w:ascii="Calibri" w:hAnsi="Calibri"/>
          <w:sz w:val="20"/>
          <w:szCs w:val="20"/>
          <w:lang w:val="uk-UA"/>
        </w:rPr>
      </w:pPr>
    </w:p>
    <w:p w:rsidR="00EE2035" w:rsidRPr="002E1296" w:rsidRDefault="00EE2035" w:rsidP="00AA50BC">
      <w:pPr>
        <w:pStyle w:val="Title"/>
        <w:spacing w:before="120" w:after="120" w:line="276" w:lineRule="auto"/>
        <w:jc w:val="both"/>
        <w:rPr>
          <w:rFonts w:ascii="Calibri" w:hAnsi="Calibri"/>
          <w:sz w:val="40"/>
          <w:szCs w:val="40"/>
          <w:lang w:val="uk-UA"/>
        </w:rPr>
      </w:pPr>
    </w:p>
    <w:p w:rsidR="00EE2035" w:rsidRPr="002D2759" w:rsidRDefault="00EE2035" w:rsidP="00256B70">
      <w:pPr>
        <w:pStyle w:val="Title"/>
        <w:spacing w:after="0"/>
        <w:jc w:val="right"/>
        <w:rPr>
          <w:rFonts w:ascii="Calibri" w:hAnsi="Calibri"/>
          <w:sz w:val="36"/>
          <w:lang w:val="ru-RU"/>
        </w:rPr>
      </w:pPr>
      <w:r w:rsidRPr="002E1296">
        <w:rPr>
          <w:rFonts w:ascii="Calibri" w:hAnsi="Calibri"/>
          <w:sz w:val="36"/>
          <w:lang w:val="uk-UA"/>
        </w:rPr>
        <w:t xml:space="preserve">Взірець завдань для вступу за напрямом </w:t>
      </w:r>
      <w:r w:rsidR="002D2759">
        <w:rPr>
          <w:rFonts w:ascii="Calibri" w:hAnsi="Calibri"/>
          <w:sz w:val="36"/>
        </w:rPr>
        <w:t>Java</w:t>
      </w:r>
    </w:p>
    <w:p w:rsidR="00EE2035" w:rsidRPr="002E1296" w:rsidRDefault="00EE2035" w:rsidP="00256B70">
      <w:pPr>
        <w:pStyle w:val="Title"/>
        <w:spacing w:after="0"/>
        <w:jc w:val="right"/>
        <w:rPr>
          <w:rFonts w:ascii="Calibri" w:hAnsi="Calibri" w:cs="Calibri"/>
          <w:sz w:val="28"/>
          <w:szCs w:val="28"/>
          <w:lang w:val="uk-UA"/>
        </w:rPr>
      </w:pPr>
    </w:p>
    <w:p w:rsidR="00EE2035" w:rsidRPr="002E1296" w:rsidRDefault="00EE2035" w:rsidP="00256B70">
      <w:pPr>
        <w:pStyle w:val="Title"/>
        <w:spacing w:after="0"/>
        <w:jc w:val="right"/>
        <w:rPr>
          <w:sz w:val="28"/>
          <w:szCs w:val="28"/>
          <w:lang w:val="uk-UA"/>
        </w:rPr>
      </w:pPr>
    </w:p>
    <w:p w:rsidR="00EE2035" w:rsidRPr="00625D2C" w:rsidRDefault="00671091" w:rsidP="00256B70">
      <w:pPr>
        <w:pStyle w:val="Title"/>
        <w:spacing w:after="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uk-UA"/>
        </w:rPr>
        <w:t xml:space="preserve">Version </w:t>
      </w:r>
      <w:r>
        <w:rPr>
          <w:rFonts w:ascii="Calibri" w:hAnsi="Calibri" w:cs="Calibri"/>
          <w:sz w:val="24"/>
          <w:szCs w:val="24"/>
        </w:rPr>
        <w:t>2</w:t>
      </w:r>
      <w:r w:rsidR="00CB7A6B">
        <w:rPr>
          <w:rFonts w:ascii="Calibri" w:hAnsi="Calibri" w:cs="Calibri"/>
          <w:sz w:val="24"/>
          <w:szCs w:val="24"/>
          <w:lang w:val="uk-UA"/>
        </w:rPr>
        <w:t>.</w:t>
      </w:r>
      <w:r w:rsidR="00625D2C">
        <w:rPr>
          <w:rFonts w:ascii="Calibri" w:hAnsi="Calibri" w:cs="Calibri"/>
          <w:sz w:val="24"/>
          <w:szCs w:val="24"/>
        </w:rPr>
        <w:t>3</w:t>
      </w:r>
    </w:p>
    <w:p w:rsidR="00EE2035" w:rsidRPr="002E1296" w:rsidRDefault="00EE2035" w:rsidP="00256B70">
      <w:pPr>
        <w:pStyle w:val="Title"/>
        <w:spacing w:after="0"/>
        <w:jc w:val="right"/>
        <w:rPr>
          <w:sz w:val="28"/>
          <w:szCs w:val="28"/>
          <w:lang w:val="uk-UA"/>
        </w:rPr>
      </w:pPr>
    </w:p>
    <w:p w:rsidR="00EE2035" w:rsidRPr="002E1296" w:rsidRDefault="00EE2035" w:rsidP="00256B70">
      <w:pPr>
        <w:pStyle w:val="Title"/>
        <w:spacing w:before="120" w:after="120" w:line="276" w:lineRule="auto"/>
        <w:jc w:val="right"/>
        <w:rPr>
          <w:rFonts w:ascii="Calibri" w:hAnsi="Calibri" w:cs="Calibri"/>
          <w:sz w:val="24"/>
          <w:szCs w:val="24"/>
          <w:lang w:val="uk-UA"/>
        </w:rPr>
      </w:pPr>
      <w:r w:rsidRPr="002E1296">
        <w:rPr>
          <w:rFonts w:ascii="Calibri" w:hAnsi="Calibri" w:cs="Calibri"/>
          <w:sz w:val="24"/>
          <w:szCs w:val="24"/>
          <w:lang w:val="uk-UA"/>
        </w:rPr>
        <w:t>For</w:t>
      </w:r>
    </w:p>
    <w:p w:rsidR="00EE2035" w:rsidRPr="00B52581" w:rsidRDefault="00B52581" w:rsidP="00256B70">
      <w:pPr>
        <w:pStyle w:val="Title"/>
        <w:spacing w:before="120" w:after="120" w:line="276" w:lineRule="auto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lang w:val="uk-UA"/>
        </w:rPr>
        <w:t>SoftServe IT Academy</w:t>
      </w:r>
    </w:p>
    <w:p w:rsidR="00EE2035" w:rsidRPr="002E1296" w:rsidRDefault="00EE2035" w:rsidP="00AA50BC">
      <w:pPr>
        <w:pStyle w:val="Title"/>
        <w:spacing w:before="120" w:after="120" w:line="276" w:lineRule="auto"/>
        <w:jc w:val="both"/>
        <w:rPr>
          <w:rFonts w:ascii="Calibri" w:hAnsi="Calibri"/>
          <w:sz w:val="20"/>
          <w:szCs w:val="20"/>
          <w:lang w:val="uk-UA"/>
        </w:rPr>
      </w:pPr>
    </w:p>
    <w:p w:rsidR="00EE2035" w:rsidRPr="002E1296" w:rsidRDefault="00EE2035" w:rsidP="00AA50BC">
      <w:pPr>
        <w:spacing w:before="120" w:after="120"/>
        <w:jc w:val="both"/>
        <w:rPr>
          <w:sz w:val="20"/>
          <w:szCs w:val="20"/>
          <w:lang w:val="uk-UA"/>
        </w:rPr>
      </w:pPr>
    </w:p>
    <w:p w:rsidR="00EE2035" w:rsidRPr="002E1296" w:rsidRDefault="00EE2035" w:rsidP="00AA50BC">
      <w:pPr>
        <w:spacing w:before="120" w:after="120"/>
        <w:jc w:val="both"/>
        <w:rPr>
          <w:sz w:val="20"/>
          <w:szCs w:val="20"/>
          <w:lang w:val="uk-UA"/>
        </w:rPr>
      </w:pPr>
    </w:p>
    <w:p w:rsidR="00EE2035" w:rsidRPr="002E1296" w:rsidRDefault="00EE2035" w:rsidP="00AA50BC">
      <w:pPr>
        <w:spacing w:before="120" w:after="120"/>
        <w:jc w:val="both"/>
        <w:rPr>
          <w:sz w:val="20"/>
          <w:szCs w:val="20"/>
          <w:lang w:val="uk-UA"/>
        </w:rPr>
      </w:pPr>
    </w:p>
    <w:p w:rsidR="00EE2035" w:rsidRPr="002E1296" w:rsidRDefault="00EE2035" w:rsidP="00AA50BC">
      <w:pPr>
        <w:spacing w:before="120" w:after="120"/>
        <w:jc w:val="both"/>
        <w:rPr>
          <w:sz w:val="20"/>
          <w:szCs w:val="20"/>
          <w:lang w:val="uk-UA"/>
        </w:rPr>
      </w:pPr>
    </w:p>
    <w:p w:rsidR="00EE2035" w:rsidRPr="002E1296" w:rsidRDefault="00EE2035" w:rsidP="00AA50BC">
      <w:pPr>
        <w:spacing w:before="120" w:after="120"/>
        <w:jc w:val="both"/>
        <w:rPr>
          <w:sz w:val="20"/>
          <w:szCs w:val="20"/>
          <w:lang w:val="uk-UA"/>
        </w:rPr>
      </w:pPr>
    </w:p>
    <w:p w:rsidR="00EE2035" w:rsidRPr="002E1296" w:rsidRDefault="00EE2035" w:rsidP="00AA50BC">
      <w:pPr>
        <w:spacing w:before="120" w:after="120"/>
        <w:jc w:val="both"/>
        <w:rPr>
          <w:sz w:val="20"/>
          <w:szCs w:val="20"/>
          <w:lang w:val="uk-UA"/>
        </w:rPr>
      </w:pPr>
    </w:p>
    <w:p w:rsidR="00EE2035" w:rsidRPr="002E1296" w:rsidRDefault="00EE2035" w:rsidP="00AA50BC">
      <w:pPr>
        <w:spacing w:before="120" w:after="120"/>
        <w:jc w:val="both"/>
        <w:rPr>
          <w:sz w:val="20"/>
          <w:szCs w:val="20"/>
          <w:lang w:val="uk-UA"/>
        </w:rPr>
      </w:pPr>
    </w:p>
    <w:p w:rsidR="00EE2035" w:rsidRPr="002E1296" w:rsidRDefault="00EE2035" w:rsidP="00AA50BC">
      <w:pPr>
        <w:spacing w:before="120" w:after="120"/>
        <w:jc w:val="both"/>
        <w:rPr>
          <w:sz w:val="20"/>
          <w:szCs w:val="20"/>
          <w:lang w:val="uk-UA"/>
        </w:rPr>
      </w:pPr>
    </w:p>
    <w:p w:rsidR="00EE2035" w:rsidRPr="002E1296" w:rsidRDefault="00EE2035" w:rsidP="00AA50BC">
      <w:pPr>
        <w:spacing w:before="120" w:after="120"/>
        <w:jc w:val="both"/>
        <w:rPr>
          <w:sz w:val="20"/>
          <w:szCs w:val="20"/>
          <w:lang w:val="uk-UA"/>
        </w:rPr>
      </w:pPr>
    </w:p>
    <w:p w:rsidR="00EE2035" w:rsidRPr="002E1296" w:rsidRDefault="00EE2035" w:rsidP="003853AE">
      <w:pPr>
        <w:spacing w:before="120" w:after="120"/>
        <w:jc w:val="center"/>
        <w:rPr>
          <w:sz w:val="20"/>
          <w:szCs w:val="20"/>
          <w:lang w:val="uk-UA"/>
        </w:rPr>
      </w:pPr>
    </w:p>
    <w:p w:rsidR="00CA5C21" w:rsidRDefault="00923C07" w:rsidP="003853AE">
      <w:pPr>
        <w:spacing w:before="120" w:after="120"/>
        <w:jc w:val="center"/>
        <w:rPr>
          <w:iCs/>
          <w:lang w:val="uk-UA"/>
        </w:rPr>
      </w:pPr>
      <w:proofErr w:type="gramStart"/>
      <w:r>
        <w:rPr>
          <w:i/>
          <w:iCs/>
        </w:rPr>
        <w:t>July</w:t>
      </w:r>
      <w:r w:rsidR="00EE2035" w:rsidRPr="002E1296">
        <w:rPr>
          <w:i/>
          <w:iCs/>
          <w:lang w:val="uk-UA"/>
        </w:rPr>
        <w:t>,</w:t>
      </w:r>
      <w:proofErr w:type="gramEnd"/>
      <w:r w:rsidR="00EE2035" w:rsidRPr="002E1296">
        <w:rPr>
          <w:i/>
          <w:iCs/>
          <w:lang w:val="uk-UA"/>
        </w:rPr>
        <w:t xml:space="preserve"> 201</w:t>
      </w:r>
      <w:r w:rsidR="00CA5C21">
        <w:rPr>
          <w:i/>
          <w:iCs/>
        </w:rPr>
        <w:t>9</w:t>
      </w:r>
    </w:p>
    <w:p w:rsidR="00CA5C21" w:rsidRDefault="00CA5C21">
      <w:pPr>
        <w:spacing w:after="0" w:line="240" w:lineRule="auto"/>
        <w:rPr>
          <w:iCs/>
          <w:lang w:val="uk-UA"/>
        </w:rPr>
      </w:pPr>
      <w:r>
        <w:rPr>
          <w:iCs/>
          <w:lang w:val="uk-UA"/>
        </w:rPr>
        <w:br w:type="page"/>
      </w:r>
    </w:p>
    <w:p w:rsidR="00CA5C21" w:rsidRPr="00E628F1" w:rsidRDefault="00CA5C21" w:rsidP="003853AE">
      <w:pPr>
        <w:spacing w:before="120" w:after="120"/>
        <w:jc w:val="center"/>
        <w:rPr>
          <w:iCs/>
          <w:lang w:val="uk-UA"/>
        </w:rPr>
        <w:sectPr w:rsidR="00CA5C21" w:rsidRPr="00E628F1" w:rsidSect="00816F93">
          <w:headerReference w:type="default" r:id="rId8"/>
          <w:footerReference w:type="default" r:id="rId9"/>
          <w:pgSz w:w="11906" w:h="16838"/>
          <w:pgMar w:top="567" w:right="851" w:bottom="851" w:left="1134" w:header="709" w:footer="709" w:gutter="0"/>
          <w:cols w:space="708"/>
          <w:docGrid w:linePitch="360"/>
        </w:sectPr>
      </w:pPr>
    </w:p>
    <w:p w:rsidR="00EE2035" w:rsidRPr="002E1296" w:rsidRDefault="00EE2035" w:rsidP="00C30F52">
      <w:pPr>
        <w:pStyle w:val="TOCHeading"/>
        <w:numPr>
          <w:ilvl w:val="0"/>
          <w:numId w:val="0"/>
        </w:numPr>
        <w:ind w:left="432" w:hanging="432"/>
        <w:jc w:val="both"/>
        <w:rPr>
          <w:rFonts w:ascii="Calibri" w:hAnsi="Calibri"/>
          <w:lang w:val="uk-UA"/>
        </w:rPr>
      </w:pPr>
      <w:r w:rsidRPr="002E1296">
        <w:rPr>
          <w:rFonts w:ascii="Calibri" w:hAnsi="Calibri"/>
          <w:lang w:val="uk-UA"/>
        </w:rPr>
        <w:lastRenderedPageBreak/>
        <w:t>Contents</w:t>
      </w:r>
    </w:p>
    <w:p w:rsidR="00CF7756" w:rsidRDefault="00EE2035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uk-UA" w:eastAsia="uk-UA"/>
        </w:rPr>
      </w:pPr>
      <w:r w:rsidRPr="002E1296">
        <w:rPr>
          <w:lang w:val="uk-UA"/>
        </w:rPr>
        <w:fldChar w:fldCharType="begin"/>
      </w:r>
      <w:r w:rsidRPr="002E1296">
        <w:rPr>
          <w:lang w:val="uk-UA"/>
        </w:rPr>
        <w:instrText xml:space="preserve"> TOC \o "1-3" \h \z \u </w:instrText>
      </w:r>
      <w:r w:rsidRPr="002E1296">
        <w:rPr>
          <w:lang w:val="uk-UA"/>
        </w:rPr>
        <w:fldChar w:fldCharType="separate"/>
      </w:r>
      <w:hyperlink w:anchor="_Toc383168216" w:history="1">
        <w:r w:rsidR="00CF7756" w:rsidRPr="007561EC">
          <w:rPr>
            <w:rStyle w:val="Hyperlink"/>
            <w:noProof/>
            <w:lang w:val="uk-UA"/>
          </w:rPr>
          <w:t>1</w:t>
        </w:r>
        <w:r w:rsidR="00CF775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uk-UA" w:eastAsia="uk-UA"/>
          </w:rPr>
          <w:tab/>
        </w:r>
        <w:r w:rsidR="00CF7756" w:rsidRPr="007561EC">
          <w:rPr>
            <w:rStyle w:val="Hyperlink"/>
            <w:noProof/>
            <w:lang w:val="uk-UA"/>
          </w:rPr>
          <w:t>МЕТА</w:t>
        </w:r>
        <w:r w:rsidR="00CF7756">
          <w:rPr>
            <w:noProof/>
            <w:webHidden/>
          </w:rPr>
          <w:tab/>
        </w:r>
        <w:r w:rsidR="00CF7756">
          <w:rPr>
            <w:noProof/>
            <w:webHidden/>
          </w:rPr>
          <w:fldChar w:fldCharType="begin"/>
        </w:r>
        <w:r w:rsidR="00CF7756">
          <w:rPr>
            <w:noProof/>
            <w:webHidden/>
          </w:rPr>
          <w:instrText xml:space="preserve"> PAGEREF _Toc383168216 \h </w:instrText>
        </w:r>
        <w:r w:rsidR="00CF7756">
          <w:rPr>
            <w:noProof/>
            <w:webHidden/>
          </w:rPr>
        </w:r>
        <w:r w:rsidR="00CF7756">
          <w:rPr>
            <w:noProof/>
            <w:webHidden/>
          </w:rPr>
          <w:fldChar w:fldCharType="separate"/>
        </w:r>
        <w:r w:rsidR="00CF7756">
          <w:rPr>
            <w:noProof/>
            <w:webHidden/>
          </w:rPr>
          <w:t>4</w:t>
        </w:r>
        <w:r w:rsidR="00CF7756">
          <w:rPr>
            <w:noProof/>
            <w:webHidden/>
          </w:rPr>
          <w:fldChar w:fldCharType="end"/>
        </w:r>
      </w:hyperlink>
    </w:p>
    <w:p w:rsidR="00CF7756" w:rsidRDefault="001D72C2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uk-UA" w:eastAsia="uk-UA"/>
        </w:rPr>
      </w:pPr>
      <w:hyperlink w:anchor="_Toc383168217" w:history="1">
        <w:r w:rsidR="00CF7756" w:rsidRPr="007561EC">
          <w:rPr>
            <w:rStyle w:val="Hyperlink"/>
            <w:noProof/>
            <w:lang w:val="uk-UA"/>
          </w:rPr>
          <w:t>2</w:t>
        </w:r>
        <w:r w:rsidR="00CF775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uk-UA" w:eastAsia="uk-UA"/>
          </w:rPr>
          <w:tab/>
        </w:r>
        <w:r w:rsidR="00CF7756" w:rsidRPr="007561EC">
          <w:rPr>
            <w:rStyle w:val="Hyperlink"/>
            <w:noProof/>
            <w:lang w:val="uk-UA"/>
          </w:rPr>
          <w:t>Приклад завдання для вступу</w:t>
        </w:r>
        <w:r w:rsidR="00CF7756">
          <w:rPr>
            <w:noProof/>
            <w:webHidden/>
          </w:rPr>
          <w:tab/>
        </w:r>
        <w:r w:rsidR="00CF7756">
          <w:rPr>
            <w:noProof/>
            <w:webHidden/>
          </w:rPr>
          <w:fldChar w:fldCharType="begin"/>
        </w:r>
        <w:r w:rsidR="00CF7756">
          <w:rPr>
            <w:noProof/>
            <w:webHidden/>
          </w:rPr>
          <w:instrText xml:space="preserve"> PAGEREF _Toc383168217 \h </w:instrText>
        </w:r>
        <w:r w:rsidR="00CF7756">
          <w:rPr>
            <w:noProof/>
            <w:webHidden/>
          </w:rPr>
        </w:r>
        <w:r w:rsidR="00CF7756">
          <w:rPr>
            <w:noProof/>
            <w:webHidden/>
          </w:rPr>
          <w:fldChar w:fldCharType="separate"/>
        </w:r>
        <w:r w:rsidR="00CF7756">
          <w:rPr>
            <w:noProof/>
            <w:webHidden/>
          </w:rPr>
          <w:t>5</w:t>
        </w:r>
        <w:r w:rsidR="00CF7756">
          <w:rPr>
            <w:noProof/>
            <w:webHidden/>
          </w:rPr>
          <w:fldChar w:fldCharType="end"/>
        </w:r>
      </w:hyperlink>
    </w:p>
    <w:p w:rsidR="00CF7756" w:rsidRDefault="001D72C2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uk-UA" w:eastAsia="uk-UA"/>
        </w:rPr>
      </w:pPr>
      <w:hyperlink w:anchor="_Toc383168218" w:history="1">
        <w:r w:rsidR="00CF7756" w:rsidRPr="007561EC">
          <w:rPr>
            <w:rStyle w:val="Hyperlink"/>
            <w:noProof/>
            <w:lang w:val="uk-UA"/>
          </w:rPr>
          <w:t>3</w:t>
        </w:r>
        <w:r w:rsidR="00CF775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uk-UA" w:eastAsia="uk-UA"/>
          </w:rPr>
          <w:tab/>
        </w:r>
        <w:r w:rsidR="00CF7756" w:rsidRPr="007561EC">
          <w:rPr>
            <w:rStyle w:val="Hyperlink"/>
            <w:noProof/>
            <w:lang w:val="uk-UA"/>
          </w:rPr>
          <w:t>Література</w:t>
        </w:r>
        <w:r w:rsidR="00CF7756">
          <w:rPr>
            <w:noProof/>
            <w:webHidden/>
          </w:rPr>
          <w:tab/>
        </w:r>
        <w:r w:rsidR="00CF7756">
          <w:rPr>
            <w:noProof/>
            <w:webHidden/>
          </w:rPr>
          <w:fldChar w:fldCharType="begin"/>
        </w:r>
        <w:r w:rsidR="00CF7756">
          <w:rPr>
            <w:noProof/>
            <w:webHidden/>
          </w:rPr>
          <w:instrText xml:space="preserve"> PAGEREF _Toc383168218 \h </w:instrText>
        </w:r>
        <w:r w:rsidR="00CF7756">
          <w:rPr>
            <w:noProof/>
            <w:webHidden/>
          </w:rPr>
        </w:r>
        <w:r w:rsidR="00CF7756">
          <w:rPr>
            <w:noProof/>
            <w:webHidden/>
          </w:rPr>
          <w:fldChar w:fldCharType="separate"/>
        </w:r>
        <w:r w:rsidR="00CF7756">
          <w:rPr>
            <w:noProof/>
            <w:webHidden/>
          </w:rPr>
          <w:t>10</w:t>
        </w:r>
        <w:r w:rsidR="00CF7756">
          <w:rPr>
            <w:noProof/>
            <w:webHidden/>
          </w:rPr>
          <w:fldChar w:fldCharType="end"/>
        </w:r>
      </w:hyperlink>
    </w:p>
    <w:p w:rsidR="00EE2035" w:rsidRPr="002E1296" w:rsidRDefault="00EE2035" w:rsidP="00256B70">
      <w:pPr>
        <w:pStyle w:val="Heading1"/>
        <w:numPr>
          <w:ilvl w:val="0"/>
          <w:numId w:val="0"/>
        </w:numPr>
        <w:spacing w:before="120" w:after="120"/>
        <w:ind w:left="432" w:hanging="432"/>
        <w:jc w:val="both"/>
        <w:rPr>
          <w:rFonts w:ascii="Calibri" w:hAnsi="Calibri"/>
          <w:sz w:val="20"/>
          <w:szCs w:val="20"/>
          <w:lang w:val="uk-UA"/>
        </w:rPr>
      </w:pPr>
      <w:r w:rsidRPr="002E1296">
        <w:rPr>
          <w:lang w:val="uk-UA"/>
        </w:rPr>
        <w:fldChar w:fldCharType="end"/>
      </w:r>
    </w:p>
    <w:p w:rsidR="00EE2035" w:rsidRPr="002E1296" w:rsidRDefault="00EE2035" w:rsidP="002E1296">
      <w:pPr>
        <w:rPr>
          <w:color w:val="365F91"/>
          <w:lang w:val="uk-UA"/>
        </w:rPr>
      </w:pPr>
      <w:r w:rsidRPr="002E1296">
        <w:rPr>
          <w:lang w:val="uk-UA"/>
        </w:rPr>
        <w:br w:type="page"/>
      </w:r>
    </w:p>
    <w:p w:rsidR="00EE2035" w:rsidRPr="002E1296" w:rsidRDefault="00EE2035" w:rsidP="00B1653B">
      <w:pPr>
        <w:pStyle w:val="Title"/>
        <w:spacing w:before="120" w:after="120" w:line="276" w:lineRule="auto"/>
        <w:jc w:val="both"/>
        <w:rPr>
          <w:rFonts w:ascii="Calibri" w:hAnsi="Calibri"/>
          <w:sz w:val="36"/>
          <w:lang w:val="uk-UA"/>
        </w:rPr>
      </w:pPr>
      <w:r w:rsidRPr="002E1296">
        <w:rPr>
          <w:rFonts w:ascii="Calibri" w:hAnsi="Calibri"/>
          <w:color w:val="365F91"/>
          <w:sz w:val="28"/>
          <w:szCs w:val="28"/>
          <w:lang w:val="uk-UA"/>
        </w:rPr>
        <w:lastRenderedPageBreak/>
        <w:t>Revision History</w:t>
      </w:r>
    </w:p>
    <w:p w:rsidR="00EE2035" w:rsidRPr="002E1296" w:rsidRDefault="00EE2035" w:rsidP="00B1653B">
      <w:pPr>
        <w:pStyle w:val="Title"/>
        <w:spacing w:before="120" w:after="120" w:line="276" w:lineRule="auto"/>
        <w:jc w:val="both"/>
        <w:rPr>
          <w:rFonts w:ascii="Calibri" w:hAnsi="Calibri"/>
          <w:sz w:val="20"/>
          <w:szCs w:val="20"/>
          <w:lang w:val="uk-UA"/>
        </w:rPr>
      </w:pPr>
    </w:p>
    <w:tbl>
      <w:tblPr>
        <w:tblW w:w="10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992"/>
        <w:gridCol w:w="4961"/>
        <w:gridCol w:w="2552"/>
      </w:tblGrid>
      <w:tr w:rsidR="00EE2035" w:rsidRPr="00176967">
        <w:trPr>
          <w:trHeight w:val="345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035" w:rsidRPr="00176967" w:rsidRDefault="00EE2035" w:rsidP="009F57AB">
            <w:pPr>
              <w:spacing w:after="120" w:line="240" w:lineRule="auto"/>
              <w:rPr>
                <w:b/>
                <w:lang w:val="uk-UA"/>
              </w:rPr>
            </w:pPr>
            <w:r w:rsidRPr="00176967">
              <w:rPr>
                <w:b/>
                <w:lang w:val="uk-UA"/>
              </w:rPr>
              <w:t>Date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035" w:rsidRPr="00176967" w:rsidRDefault="00EE2035" w:rsidP="009F57AB">
            <w:pPr>
              <w:spacing w:after="120" w:line="240" w:lineRule="auto"/>
              <w:rPr>
                <w:b/>
                <w:lang w:val="uk-UA"/>
              </w:rPr>
            </w:pPr>
            <w:r w:rsidRPr="00176967">
              <w:rPr>
                <w:b/>
                <w:lang w:val="uk-UA"/>
              </w:rPr>
              <w:t>Version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035" w:rsidRPr="00176967" w:rsidRDefault="00EE2035" w:rsidP="009F57AB">
            <w:pPr>
              <w:spacing w:after="120" w:line="240" w:lineRule="auto"/>
              <w:rPr>
                <w:b/>
                <w:lang w:val="uk-UA"/>
              </w:rPr>
            </w:pPr>
            <w:r w:rsidRPr="00176967">
              <w:rPr>
                <w:b/>
                <w:lang w:val="uk-UA"/>
              </w:rPr>
              <w:t>Description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035" w:rsidRPr="00176967" w:rsidRDefault="00EE2035" w:rsidP="009F57AB">
            <w:pPr>
              <w:spacing w:after="120" w:line="240" w:lineRule="auto"/>
              <w:rPr>
                <w:b/>
                <w:lang w:val="uk-UA"/>
              </w:rPr>
            </w:pPr>
            <w:r w:rsidRPr="00176967">
              <w:rPr>
                <w:b/>
                <w:lang w:val="uk-UA"/>
              </w:rPr>
              <w:t>Author</w:t>
            </w:r>
          </w:p>
        </w:tc>
      </w:tr>
      <w:tr w:rsidR="00EE2035" w:rsidRPr="00176967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035" w:rsidRPr="00176967" w:rsidRDefault="00EE2035" w:rsidP="00256B70">
            <w:pPr>
              <w:spacing w:after="120" w:line="240" w:lineRule="auto"/>
              <w:rPr>
                <w:lang w:val="uk-UA"/>
              </w:rPr>
            </w:pPr>
            <w:r w:rsidRPr="00176967">
              <w:rPr>
                <w:lang w:val="uk-UA"/>
              </w:rPr>
              <w:t xml:space="preserve">    /05/2012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035" w:rsidRPr="00176967" w:rsidRDefault="00EE2035" w:rsidP="009F57AB">
            <w:pPr>
              <w:spacing w:after="120" w:line="240" w:lineRule="auto"/>
              <w:rPr>
                <w:lang w:val="uk-UA"/>
              </w:rPr>
            </w:pPr>
            <w:r w:rsidRPr="00176967">
              <w:rPr>
                <w:lang w:val="uk-UA"/>
              </w:rPr>
              <w:t>0.1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035" w:rsidRPr="00176967" w:rsidRDefault="00EE2035" w:rsidP="009F57AB">
            <w:pPr>
              <w:spacing w:after="120" w:line="240" w:lineRule="auto"/>
              <w:rPr>
                <w:lang w:val="uk-UA"/>
              </w:rPr>
            </w:pPr>
            <w:r w:rsidRPr="00176967">
              <w:rPr>
                <w:lang w:val="uk-UA"/>
              </w:rPr>
              <w:t>Initial version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035" w:rsidRPr="00176967" w:rsidRDefault="00EE2035" w:rsidP="009F57AB">
            <w:pPr>
              <w:spacing w:after="120" w:line="240" w:lineRule="auto"/>
              <w:rPr>
                <w:lang w:val="uk-UA"/>
              </w:rPr>
            </w:pPr>
            <w:r w:rsidRPr="00176967">
              <w:rPr>
                <w:lang w:val="uk-UA"/>
              </w:rPr>
              <w:t>Yaroslav Harasym</w:t>
            </w:r>
          </w:p>
        </w:tc>
      </w:tr>
      <w:tr w:rsidR="00EE2035" w:rsidRPr="00176967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035" w:rsidRPr="00176967" w:rsidRDefault="00EE2035" w:rsidP="005819FA">
            <w:pPr>
              <w:spacing w:after="120" w:line="240" w:lineRule="auto"/>
              <w:rPr>
                <w:lang w:val="uk-UA"/>
              </w:rPr>
            </w:pPr>
            <w:r w:rsidRPr="00176967">
              <w:rPr>
                <w:lang w:val="uk-UA"/>
              </w:rPr>
              <w:t xml:space="preserve">    /05/2012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035" w:rsidRPr="00176967" w:rsidRDefault="00EE2035" w:rsidP="005819FA">
            <w:pPr>
              <w:spacing w:after="120" w:line="240" w:lineRule="auto"/>
              <w:rPr>
                <w:lang w:val="uk-UA"/>
              </w:rPr>
            </w:pPr>
            <w:r w:rsidRPr="00176967">
              <w:rPr>
                <w:lang w:val="uk-UA"/>
              </w:rPr>
              <w:t>0.1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035" w:rsidRPr="00176967" w:rsidRDefault="00EE2035" w:rsidP="005819FA">
            <w:pPr>
              <w:spacing w:after="120" w:line="240" w:lineRule="auto"/>
              <w:rPr>
                <w:lang w:val="uk-UA"/>
              </w:rPr>
            </w:pPr>
            <w:r w:rsidRPr="00176967">
              <w:rPr>
                <w:lang w:val="uk-UA"/>
              </w:rPr>
              <w:t>Initial version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035" w:rsidRPr="00176967" w:rsidRDefault="00EE2035" w:rsidP="005819FA">
            <w:pPr>
              <w:spacing w:after="120" w:line="240" w:lineRule="auto"/>
              <w:rPr>
                <w:lang w:val="uk-UA"/>
              </w:rPr>
            </w:pPr>
            <w:r w:rsidRPr="00176967">
              <w:rPr>
                <w:lang w:val="uk-UA"/>
              </w:rPr>
              <w:t>Lesya Klakovych</w:t>
            </w:r>
          </w:p>
        </w:tc>
      </w:tr>
      <w:tr w:rsidR="00EE2035" w:rsidRPr="00176967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035" w:rsidRPr="00176967" w:rsidRDefault="00EE2035" w:rsidP="005819FA">
            <w:pPr>
              <w:spacing w:after="120" w:line="240" w:lineRule="auto"/>
              <w:rPr>
                <w:lang w:val="uk-UA"/>
              </w:rPr>
            </w:pPr>
            <w:r w:rsidRPr="00176967">
              <w:rPr>
                <w:lang w:val="uk-UA"/>
              </w:rPr>
              <w:t>25/05/2012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035" w:rsidRPr="00176967" w:rsidRDefault="00EE2035" w:rsidP="005819FA">
            <w:pPr>
              <w:spacing w:after="120" w:line="240" w:lineRule="auto"/>
              <w:rPr>
                <w:lang w:val="uk-UA"/>
              </w:rPr>
            </w:pPr>
            <w:r w:rsidRPr="00176967">
              <w:rPr>
                <w:lang w:val="uk-UA"/>
              </w:rPr>
              <w:t>0.2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035" w:rsidRPr="00176967" w:rsidRDefault="00EE2035" w:rsidP="005819FA">
            <w:pPr>
              <w:spacing w:after="120" w:line="240" w:lineRule="auto"/>
              <w:rPr>
                <w:lang w:val="uk-UA"/>
              </w:rPr>
            </w:pPr>
            <w:r w:rsidRPr="00176967">
              <w:rPr>
                <w:lang w:val="uk-UA"/>
              </w:rPr>
              <w:t xml:space="preserve">Revision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035" w:rsidRPr="00176967" w:rsidRDefault="00EE2035" w:rsidP="005819FA">
            <w:pPr>
              <w:spacing w:after="120" w:line="240" w:lineRule="auto"/>
              <w:rPr>
                <w:lang w:val="uk-UA"/>
              </w:rPr>
            </w:pPr>
            <w:r w:rsidRPr="00176967">
              <w:rPr>
                <w:lang w:val="uk-UA"/>
              </w:rPr>
              <w:t>Mariya Mudra</w:t>
            </w:r>
          </w:p>
        </w:tc>
      </w:tr>
      <w:tr w:rsidR="00184F1A" w:rsidRPr="00176967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F1A" w:rsidRPr="00184F1A" w:rsidRDefault="00184F1A" w:rsidP="00A430F0">
            <w:pPr>
              <w:spacing w:after="120" w:line="240" w:lineRule="auto"/>
            </w:pPr>
            <w:r w:rsidRPr="00176967">
              <w:rPr>
                <w:lang w:val="uk-UA"/>
              </w:rPr>
              <w:t xml:space="preserve">    /0</w:t>
            </w:r>
            <w:r>
              <w:t>3</w:t>
            </w:r>
            <w:r>
              <w:rPr>
                <w:lang w:val="uk-UA"/>
              </w:rPr>
              <w:t>/201</w:t>
            </w:r>
            <w: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F1A" w:rsidRPr="00184F1A" w:rsidRDefault="002A14B6" w:rsidP="00A430F0">
            <w:pPr>
              <w:spacing w:after="120" w:line="240" w:lineRule="auto"/>
            </w:pPr>
            <w:r>
              <w:t>2</w:t>
            </w:r>
            <w:r w:rsidR="00184F1A">
              <w:rPr>
                <w:lang w:val="uk-UA"/>
              </w:rPr>
              <w:t>.</w:t>
            </w:r>
            <w: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F1A" w:rsidRPr="00176967" w:rsidRDefault="00671091" w:rsidP="00A430F0">
            <w:pPr>
              <w:spacing w:after="120" w:line="240" w:lineRule="auto"/>
              <w:rPr>
                <w:lang w:val="uk-UA"/>
              </w:rPr>
            </w:pPr>
            <w:r>
              <w:t>New</w:t>
            </w:r>
            <w:r w:rsidRPr="00B34362">
              <w:t xml:space="preserve"> </w:t>
            </w:r>
            <w:r>
              <w:t>approach – entry test is a language based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F1A" w:rsidRPr="00176967" w:rsidRDefault="00184F1A" w:rsidP="00A430F0">
            <w:pPr>
              <w:spacing w:after="120" w:line="240" w:lineRule="auto"/>
              <w:rPr>
                <w:lang w:val="uk-UA"/>
              </w:rPr>
            </w:pPr>
            <w:r w:rsidRPr="00176967">
              <w:rPr>
                <w:lang w:val="uk-UA"/>
              </w:rPr>
              <w:t>Yaroslav Harasym</w:t>
            </w:r>
          </w:p>
        </w:tc>
      </w:tr>
      <w:tr w:rsidR="00184F1A" w:rsidRPr="00176967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F1A" w:rsidRPr="00184F1A" w:rsidRDefault="00184F1A" w:rsidP="00A430F0">
            <w:pPr>
              <w:spacing w:after="120" w:line="240" w:lineRule="auto"/>
            </w:pPr>
            <w:r>
              <w:rPr>
                <w:lang w:val="uk-UA"/>
              </w:rPr>
              <w:t xml:space="preserve">    /0</w:t>
            </w:r>
            <w:r>
              <w:t>3</w:t>
            </w:r>
            <w:r w:rsidRPr="00176967">
              <w:rPr>
                <w:lang w:val="uk-UA"/>
              </w:rPr>
              <w:t>/201</w:t>
            </w:r>
            <w: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F1A" w:rsidRPr="002A14B6" w:rsidRDefault="002A14B6" w:rsidP="00A430F0">
            <w:pPr>
              <w:spacing w:after="120" w:line="240" w:lineRule="auto"/>
            </w:pPr>
            <w:r>
              <w:t>2.0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F1A" w:rsidRPr="00176967" w:rsidRDefault="00184F1A" w:rsidP="00A430F0">
            <w:pPr>
              <w:spacing w:after="120" w:line="240" w:lineRule="auto"/>
              <w:rPr>
                <w:lang w:val="uk-UA"/>
              </w:rPr>
            </w:pPr>
            <w:r w:rsidRPr="00176967">
              <w:rPr>
                <w:lang w:val="uk-UA"/>
              </w:rPr>
              <w:t>Initial version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F1A" w:rsidRPr="00176967" w:rsidRDefault="00184F1A" w:rsidP="00A430F0">
            <w:pPr>
              <w:spacing w:after="120" w:line="240" w:lineRule="auto"/>
              <w:rPr>
                <w:lang w:val="uk-UA"/>
              </w:rPr>
            </w:pPr>
            <w:r w:rsidRPr="00176967">
              <w:rPr>
                <w:lang w:val="uk-UA"/>
              </w:rPr>
              <w:t>Lesya Klakovych</w:t>
            </w:r>
          </w:p>
        </w:tc>
      </w:tr>
      <w:tr w:rsidR="00671091" w:rsidRPr="00176967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091" w:rsidRPr="00184F1A" w:rsidRDefault="003F5097" w:rsidP="00671091">
            <w:pPr>
              <w:spacing w:after="120" w:line="240" w:lineRule="auto"/>
            </w:pPr>
            <w:r>
              <w:t>07/2018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091" w:rsidRPr="00671091" w:rsidRDefault="003F5097" w:rsidP="00A430F0">
            <w:pPr>
              <w:spacing w:after="120" w:line="240" w:lineRule="auto"/>
            </w:pPr>
            <w:r>
              <w:t>2.</w:t>
            </w:r>
            <w:r w:rsidR="00CB7A6B"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091" w:rsidRPr="003F5097" w:rsidRDefault="003F5097" w:rsidP="00A430F0">
            <w:pPr>
              <w:spacing w:after="0" w:line="240" w:lineRule="auto"/>
            </w:pPr>
            <w:r>
              <w:t>Corrected time for tests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091" w:rsidRPr="003F5097" w:rsidRDefault="003F5097" w:rsidP="00A430F0">
            <w:pPr>
              <w:spacing w:after="120" w:line="240" w:lineRule="auto"/>
            </w:pPr>
            <w:r>
              <w:t>Lesya Klakovych</w:t>
            </w:r>
          </w:p>
        </w:tc>
      </w:tr>
      <w:tr w:rsidR="00CA5C21" w:rsidRPr="003F5097" w:rsidTr="009F1E68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C21" w:rsidRPr="00184F1A" w:rsidRDefault="00CA5C21" w:rsidP="009F1E68">
            <w:pPr>
              <w:spacing w:after="120" w:line="240" w:lineRule="auto"/>
            </w:pPr>
            <w:r>
              <w:t>11/2018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C21" w:rsidRPr="00671091" w:rsidRDefault="00CA5C21" w:rsidP="009F1E68">
            <w:pPr>
              <w:spacing w:after="120" w:line="240" w:lineRule="auto"/>
            </w:pPr>
            <w:r>
              <w:t>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C21" w:rsidRPr="003F5097" w:rsidRDefault="00CA5C21" w:rsidP="009F1E68">
            <w:pPr>
              <w:spacing w:after="0" w:line="240" w:lineRule="auto"/>
            </w:pPr>
            <w:r>
              <w:t>Deleting time limits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C21" w:rsidRPr="003F5097" w:rsidRDefault="00CA5C21" w:rsidP="009F1E68">
            <w:pPr>
              <w:spacing w:after="120" w:line="240" w:lineRule="auto"/>
            </w:pPr>
            <w:r>
              <w:t>Lesya Klakovych</w:t>
            </w:r>
          </w:p>
        </w:tc>
      </w:tr>
      <w:tr w:rsidR="00CA5C21" w:rsidRPr="00176967" w:rsidTr="00DC718C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C21" w:rsidRPr="00184F1A" w:rsidRDefault="00CA5C21" w:rsidP="00CA5C21">
            <w:pPr>
              <w:spacing w:after="120" w:line="240" w:lineRule="auto"/>
            </w:pPr>
            <w:r>
              <w:t>12/2019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C21" w:rsidRPr="00671091" w:rsidRDefault="00CA5C21" w:rsidP="00CA5C21">
            <w:pPr>
              <w:spacing w:after="120" w:line="240" w:lineRule="auto"/>
            </w:pPr>
            <w:r>
              <w:t>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C21" w:rsidRPr="003F5097" w:rsidRDefault="00CA5C21" w:rsidP="00CA5C21">
            <w:pPr>
              <w:spacing w:after="0" w:line="240" w:lineRule="auto"/>
            </w:pPr>
            <w:r w:rsidRPr="00CA5C21">
              <w:t>Test samples updated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C21" w:rsidRPr="00176967" w:rsidRDefault="00CA5C21" w:rsidP="00CA5C21">
            <w:pPr>
              <w:spacing w:after="120" w:line="240" w:lineRule="auto"/>
              <w:rPr>
                <w:lang w:val="uk-UA"/>
              </w:rPr>
            </w:pPr>
            <w:r w:rsidRPr="00176967">
              <w:rPr>
                <w:lang w:val="uk-UA"/>
              </w:rPr>
              <w:t>Yaroslav Harasym</w:t>
            </w:r>
          </w:p>
        </w:tc>
      </w:tr>
      <w:tr w:rsidR="00CA5C21" w:rsidRPr="00176967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C21" w:rsidRPr="00176967" w:rsidRDefault="00CA5C21" w:rsidP="00CA5C21">
            <w:pPr>
              <w:spacing w:after="120" w:line="240" w:lineRule="auto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C21" w:rsidRPr="00176967" w:rsidRDefault="00CA5C21" w:rsidP="00CA5C21">
            <w:pPr>
              <w:spacing w:after="120" w:line="240" w:lineRule="auto"/>
              <w:rPr>
                <w:lang w:val="uk-UA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C21" w:rsidRPr="00176967" w:rsidRDefault="00CA5C21" w:rsidP="00CA5C21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C21" w:rsidRPr="00176967" w:rsidRDefault="00CA5C21" w:rsidP="00CA5C21">
            <w:pPr>
              <w:spacing w:after="120" w:line="240" w:lineRule="auto"/>
              <w:rPr>
                <w:lang w:val="uk-UA"/>
              </w:rPr>
            </w:pPr>
          </w:p>
        </w:tc>
      </w:tr>
    </w:tbl>
    <w:p w:rsidR="00EE2035" w:rsidRPr="002E1296" w:rsidRDefault="00EE2035" w:rsidP="00B1653B">
      <w:pPr>
        <w:rPr>
          <w:rFonts w:ascii="Cambria" w:hAnsi="Cambria"/>
          <w:b/>
          <w:bCs/>
          <w:color w:val="365F91"/>
          <w:sz w:val="28"/>
          <w:szCs w:val="28"/>
          <w:lang w:val="uk-UA"/>
        </w:rPr>
      </w:pPr>
    </w:p>
    <w:p w:rsidR="00EE2035" w:rsidRPr="002E1296" w:rsidRDefault="00EE2035" w:rsidP="00B1653B">
      <w:pPr>
        <w:rPr>
          <w:rFonts w:ascii="Cambria" w:hAnsi="Cambria"/>
          <w:b/>
          <w:bCs/>
          <w:color w:val="365F91"/>
          <w:sz w:val="28"/>
          <w:szCs w:val="28"/>
          <w:lang w:val="uk-UA"/>
        </w:rPr>
      </w:pPr>
      <w:r w:rsidRPr="002E1296">
        <w:rPr>
          <w:lang w:val="uk-UA"/>
        </w:rPr>
        <w:br w:type="page"/>
      </w:r>
    </w:p>
    <w:p w:rsidR="00EE2035" w:rsidRPr="002E1296" w:rsidRDefault="00EE2035" w:rsidP="00256B70">
      <w:pPr>
        <w:pStyle w:val="Heading1"/>
        <w:keepLines w:val="0"/>
        <w:tabs>
          <w:tab w:val="num" w:pos="432"/>
        </w:tabs>
        <w:spacing w:before="0" w:line="240" w:lineRule="auto"/>
        <w:rPr>
          <w:lang w:val="uk-UA"/>
        </w:rPr>
      </w:pPr>
      <w:bookmarkStart w:id="0" w:name="_Toc324854903"/>
      <w:bookmarkStart w:id="1" w:name="_Toc383168216"/>
      <w:r w:rsidRPr="002E1296">
        <w:rPr>
          <w:lang w:val="uk-UA"/>
        </w:rPr>
        <w:lastRenderedPageBreak/>
        <w:t>МЕТА</w:t>
      </w:r>
      <w:bookmarkEnd w:id="0"/>
      <w:bookmarkEnd w:id="1"/>
    </w:p>
    <w:p w:rsidR="006845A5" w:rsidRPr="006845A5" w:rsidRDefault="006845A5" w:rsidP="00256B70">
      <w:pPr>
        <w:pStyle w:val="BodyText"/>
        <w:spacing w:after="0" w:line="360" w:lineRule="auto"/>
        <w:jc w:val="both"/>
        <w:rPr>
          <w:lang w:val="ru-RU"/>
        </w:rPr>
      </w:pPr>
      <w:r w:rsidRPr="002E1296">
        <w:rPr>
          <w:lang w:val="uk-UA"/>
        </w:rPr>
        <w:t xml:space="preserve">Цей документ створений, для того, щоб зробити процес вступу на навчання у SoftServe IT Academy за напрямом </w:t>
      </w:r>
      <w:r>
        <w:t>Java</w:t>
      </w:r>
      <w:r w:rsidRPr="002E1296">
        <w:rPr>
          <w:lang w:val="uk-UA"/>
        </w:rPr>
        <w:t xml:space="preserve"> простішим та зрозумілішим для кандидатів. Тут описані вимоги до рівня знань кандидатів, подані приклади завдань для тестування,</w:t>
      </w:r>
      <w:r w:rsidRPr="00B34362">
        <w:rPr>
          <w:lang w:val="ru-RU"/>
        </w:rPr>
        <w:t xml:space="preserve"> </w:t>
      </w:r>
      <w:r>
        <w:rPr>
          <w:lang w:val="uk-UA"/>
        </w:rPr>
        <w:t xml:space="preserve">рекомендовано </w:t>
      </w:r>
      <w:r w:rsidRPr="002E1296">
        <w:rPr>
          <w:lang w:val="uk-UA"/>
        </w:rPr>
        <w:t>онлайн-тест для визначення свого рівня та необхідн</w:t>
      </w:r>
      <w:r>
        <w:rPr>
          <w:lang w:val="uk-UA"/>
        </w:rPr>
        <w:t>у</w:t>
      </w:r>
      <w:r w:rsidRPr="002E1296">
        <w:rPr>
          <w:lang w:val="uk-UA"/>
        </w:rPr>
        <w:t xml:space="preserve"> для навчання література.</w:t>
      </w:r>
    </w:p>
    <w:p w:rsidR="00EE2035" w:rsidRPr="002E1296" w:rsidRDefault="00EE2035" w:rsidP="00256B70">
      <w:pPr>
        <w:pStyle w:val="BodyText"/>
        <w:spacing w:after="0"/>
        <w:ind w:left="180"/>
        <w:jc w:val="both"/>
        <w:rPr>
          <w:lang w:val="uk-UA"/>
        </w:rPr>
      </w:pPr>
    </w:p>
    <w:p w:rsidR="00EE2035" w:rsidRDefault="00EE2035">
      <w:pPr>
        <w:rPr>
          <w:rFonts w:ascii="Cambria" w:hAnsi="Cambria"/>
          <w:b/>
          <w:bCs/>
          <w:color w:val="365F91"/>
          <w:sz w:val="28"/>
          <w:szCs w:val="28"/>
          <w:lang w:val="uk-UA"/>
        </w:rPr>
      </w:pPr>
      <w:bookmarkStart w:id="2" w:name="_Toc324854905"/>
      <w:r>
        <w:rPr>
          <w:lang w:val="uk-UA"/>
        </w:rPr>
        <w:br w:type="page"/>
      </w:r>
    </w:p>
    <w:p w:rsidR="00EE2035" w:rsidRPr="002E1296" w:rsidRDefault="00EE2035" w:rsidP="00256B70">
      <w:pPr>
        <w:pStyle w:val="Heading1"/>
        <w:keepLines w:val="0"/>
        <w:tabs>
          <w:tab w:val="num" w:pos="432"/>
        </w:tabs>
        <w:spacing w:before="240" w:after="60" w:line="240" w:lineRule="auto"/>
        <w:rPr>
          <w:lang w:val="uk-UA"/>
        </w:rPr>
      </w:pPr>
      <w:bookmarkStart w:id="3" w:name="_Toc383168217"/>
      <w:r w:rsidRPr="002E1296">
        <w:rPr>
          <w:lang w:val="uk-UA"/>
        </w:rPr>
        <w:lastRenderedPageBreak/>
        <w:t>Приклад завдання для вступу</w:t>
      </w:r>
      <w:bookmarkEnd w:id="2"/>
      <w:bookmarkEnd w:id="3"/>
    </w:p>
    <w:p w:rsidR="001B602C" w:rsidRDefault="001B602C" w:rsidP="001B602C">
      <w:pPr>
        <w:spacing w:after="0" w:line="360" w:lineRule="auto"/>
        <w:rPr>
          <w:lang w:val="uk-UA"/>
        </w:rPr>
      </w:pPr>
    </w:p>
    <w:p w:rsidR="002F45EA" w:rsidRPr="00C35A7C" w:rsidRDefault="002F45EA" w:rsidP="006F6039">
      <w:pPr>
        <w:spacing w:after="0" w:line="360" w:lineRule="auto"/>
      </w:pPr>
      <w:r w:rsidRPr="00B34362">
        <w:rPr>
          <w:b/>
          <w:bCs/>
          <w:caps/>
          <w:lang w:val="uk-UA"/>
        </w:rPr>
        <w:t>Загальні положення</w:t>
      </w:r>
    </w:p>
    <w:p w:rsidR="001B602C" w:rsidRDefault="001B602C" w:rsidP="001B602C">
      <w:pPr>
        <w:spacing w:after="0" w:line="360" w:lineRule="auto"/>
        <w:rPr>
          <w:lang w:val="uk-UA"/>
        </w:rPr>
      </w:pPr>
    </w:p>
    <w:p w:rsidR="002F45EA" w:rsidRPr="001B602C" w:rsidRDefault="002F45EA" w:rsidP="002F45EA">
      <w:pPr>
        <w:spacing w:after="0" w:line="360" w:lineRule="auto"/>
        <w:rPr>
          <w:lang w:val="uk-UA"/>
        </w:rPr>
      </w:pPr>
      <w:r w:rsidRPr="00B34362">
        <w:rPr>
          <w:lang w:val="uk-UA"/>
        </w:rPr>
        <w:t xml:space="preserve">Вступний тест складається з </w:t>
      </w:r>
      <w:r w:rsidR="00566CB5">
        <w:rPr>
          <w:lang w:val="uk-UA"/>
        </w:rPr>
        <w:t xml:space="preserve">сорока питань які охоплюють </w:t>
      </w:r>
      <w:r w:rsidR="00566CB5">
        <w:rPr>
          <w:lang w:val="uk-UA"/>
        </w:rPr>
        <w:t>базові</w:t>
      </w:r>
      <w:r w:rsidR="00566CB5">
        <w:rPr>
          <w:lang w:val="uk-UA"/>
        </w:rPr>
        <w:t xml:space="preserve"> розд</w:t>
      </w:r>
      <w:r w:rsidR="000D3F92" w:rsidRPr="001B602C">
        <w:rPr>
          <w:lang w:val="uk-UA"/>
        </w:rPr>
        <w:t>і</w:t>
      </w:r>
      <w:r w:rsidR="00566CB5">
        <w:rPr>
          <w:lang w:val="uk-UA"/>
        </w:rPr>
        <w:t xml:space="preserve">ли </w:t>
      </w:r>
      <w:r w:rsidR="00566CB5">
        <w:t>Java</w:t>
      </w:r>
      <w:r w:rsidR="00566CB5">
        <w:rPr>
          <w:lang w:val="uk-UA"/>
        </w:rPr>
        <w:t xml:space="preserve"> </w:t>
      </w:r>
      <w:r w:rsidR="00566CB5">
        <w:t>Core</w:t>
      </w:r>
      <w:r w:rsidR="00566CB5">
        <w:rPr>
          <w:lang w:val="uk-UA"/>
        </w:rPr>
        <w:t>, основи функціонування мереж та баз даних.</w:t>
      </w:r>
    </w:p>
    <w:p w:rsidR="002F45EA" w:rsidRDefault="00566CB5" w:rsidP="002F45EA">
      <w:pPr>
        <w:pStyle w:val="ListParagraph"/>
        <w:numPr>
          <w:ilvl w:val="0"/>
          <w:numId w:val="39"/>
        </w:numPr>
        <w:spacing w:after="0" w:line="360" w:lineRule="auto"/>
        <w:contextualSpacing/>
        <w:rPr>
          <w:lang w:val="uk-UA"/>
        </w:rPr>
      </w:pPr>
      <w:r>
        <w:rPr>
          <w:lang w:val="uk-UA"/>
        </w:rPr>
        <w:t>Вступне випробування представляє собою</w:t>
      </w:r>
      <w:r w:rsidR="002F45EA" w:rsidRPr="00DC61DB">
        <w:rPr>
          <w:lang w:val="uk-UA"/>
        </w:rPr>
        <w:t xml:space="preserve"> набір тестових запитань закритого типу</w:t>
      </w:r>
      <w:r>
        <w:rPr>
          <w:lang w:val="uk-UA"/>
        </w:rPr>
        <w:t>, які формуються випадковим чином із загальної бази.</w:t>
      </w:r>
      <w:r w:rsidR="002F45EA" w:rsidRPr="00DC61DB">
        <w:rPr>
          <w:lang w:val="uk-UA"/>
        </w:rPr>
        <w:t xml:space="preserve"> </w:t>
      </w:r>
      <w:r>
        <w:rPr>
          <w:lang w:val="uk-UA"/>
        </w:rPr>
        <w:t>Присутні різні способи отримання відповідей. Наприклад, відповідь потрібно вносити у текстове поле у вигляді цілого числа, або ж вибирати варіант із випадаючого списку. Переважно, с</w:t>
      </w:r>
      <w:r w:rsidR="002F45EA" w:rsidRPr="00DC61DB">
        <w:rPr>
          <w:lang w:val="uk-UA"/>
        </w:rPr>
        <w:t>лід вибрати один або більше в</w:t>
      </w:r>
      <w:r>
        <w:rPr>
          <w:lang w:val="uk-UA"/>
        </w:rPr>
        <w:t>ідповідей</w:t>
      </w:r>
      <w:r w:rsidR="002F45EA" w:rsidRPr="00DC61DB">
        <w:rPr>
          <w:lang w:val="uk-UA"/>
        </w:rPr>
        <w:t xml:space="preserve"> із запропонованих.</w:t>
      </w:r>
      <w:r>
        <w:rPr>
          <w:lang w:val="uk-UA"/>
        </w:rPr>
        <w:t xml:space="preserve"> Присутні</w:t>
      </w:r>
      <w:r w:rsidR="002F45EA" w:rsidRPr="00DC61DB">
        <w:rPr>
          <w:lang w:val="uk-UA"/>
        </w:rPr>
        <w:t xml:space="preserve"> </w:t>
      </w:r>
      <w:r>
        <w:rPr>
          <w:lang w:val="uk-UA"/>
        </w:rPr>
        <w:t xml:space="preserve">також питання, в яких потрібно будувати частину </w:t>
      </w:r>
      <w:r>
        <w:rPr>
          <w:lang w:val="uk-UA"/>
        </w:rPr>
        <w:t>код</w:t>
      </w:r>
      <w:r>
        <w:rPr>
          <w:lang w:val="uk-UA"/>
        </w:rPr>
        <w:t xml:space="preserve">у перетягуючи </w:t>
      </w:r>
      <w:r>
        <w:rPr>
          <w:lang w:val="uk-UA"/>
        </w:rPr>
        <w:t xml:space="preserve">мишкою </w:t>
      </w:r>
      <w:r>
        <w:rPr>
          <w:lang w:val="uk-UA"/>
        </w:rPr>
        <w:t xml:space="preserve">фрагменти операторів із заданих варіантів. </w:t>
      </w:r>
      <w:r w:rsidR="002F45EA" w:rsidRPr="00DC61DB">
        <w:rPr>
          <w:lang w:val="uk-UA"/>
        </w:rPr>
        <w:t>Результати тесту перевіряються автоматично і відомі негайно після проходження</w:t>
      </w:r>
      <w:r w:rsidR="002F45EA">
        <w:rPr>
          <w:lang w:val="uk-UA"/>
        </w:rPr>
        <w:t>.</w:t>
      </w:r>
    </w:p>
    <w:p w:rsidR="002F45EA" w:rsidRPr="00CE69B5" w:rsidRDefault="0043795C" w:rsidP="002F45EA">
      <w:pPr>
        <w:pStyle w:val="ListParagraph"/>
        <w:numPr>
          <w:ilvl w:val="0"/>
          <w:numId w:val="39"/>
        </w:numPr>
        <w:spacing w:after="0" w:line="360" w:lineRule="auto"/>
        <w:contextualSpacing/>
        <w:rPr>
          <w:lang w:val="uk-UA"/>
        </w:rPr>
      </w:pPr>
      <w:r>
        <w:rPr>
          <w:lang w:val="uk-UA"/>
        </w:rPr>
        <w:t>Використовувати середовище для розробника не можна.</w:t>
      </w:r>
      <w:r w:rsidR="002F45EA" w:rsidRPr="00DC61DB">
        <w:rPr>
          <w:lang w:val="uk-UA"/>
        </w:rPr>
        <w:t xml:space="preserve"> </w:t>
      </w:r>
      <w:r>
        <w:rPr>
          <w:lang w:val="uk-UA"/>
        </w:rPr>
        <w:t>З цією метою переважна більшіть питань містить фрагмент коду у вигляді малюнка.</w:t>
      </w:r>
      <w:r w:rsidR="002F45EA" w:rsidRPr="00CA3A83">
        <w:rPr>
          <w:lang w:val="uk-UA"/>
        </w:rPr>
        <w:t xml:space="preserve"> </w:t>
      </w:r>
      <w:r>
        <w:rPr>
          <w:lang w:val="uk-UA"/>
        </w:rPr>
        <w:t>Відповідно</w:t>
      </w:r>
      <w:r w:rsidR="00DB095E">
        <w:rPr>
          <w:lang w:val="uk-UA"/>
        </w:rPr>
        <w:t>,</w:t>
      </w:r>
      <w:r>
        <w:rPr>
          <w:lang w:val="uk-UA"/>
        </w:rPr>
        <w:t xml:space="preserve"> час розрахований так, щоб його було достатньо для осмислення питання та </w:t>
      </w:r>
      <w:r w:rsidR="00DB095E">
        <w:rPr>
          <w:lang w:val="uk-UA"/>
        </w:rPr>
        <w:t>формулювання</w:t>
      </w:r>
      <w:r>
        <w:rPr>
          <w:lang w:val="uk-UA"/>
        </w:rPr>
        <w:t xml:space="preserve"> відповіді, однак замало, щоб перенабирати </w:t>
      </w:r>
      <w:r w:rsidR="00DB095E">
        <w:rPr>
          <w:lang w:val="uk-UA"/>
        </w:rPr>
        <w:t xml:space="preserve">і перевіряти </w:t>
      </w:r>
      <w:r w:rsidR="000D3F92">
        <w:rPr>
          <w:lang w:val="uk-UA"/>
        </w:rPr>
        <w:t>код</w:t>
      </w:r>
      <w:r>
        <w:rPr>
          <w:lang w:val="uk-UA"/>
        </w:rPr>
        <w:t xml:space="preserve"> у </w:t>
      </w:r>
      <w:r>
        <w:rPr>
          <w:lang w:val="uk-UA"/>
        </w:rPr>
        <w:t>середовищ</w:t>
      </w:r>
      <w:r>
        <w:rPr>
          <w:lang w:val="uk-UA"/>
        </w:rPr>
        <w:t>і</w:t>
      </w:r>
      <w:r>
        <w:rPr>
          <w:lang w:val="uk-UA"/>
        </w:rPr>
        <w:t xml:space="preserve"> розробника</w:t>
      </w:r>
      <w:r w:rsidR="002F45EA">
        <w:rPr>
          <w:lang w:val="uk-UA"/>
        </w:rPr>
        <w:t>.</w:t>
      </w:r>
    </w:p>
    <w:p w:rsidR="002F45EA" w:rsidRDefault="002F45EA" w:rsidP="002F45EA">
      <w:pPr>
        <w:pStyle w:val="ListParagraph"/>
        <w:numPr>
          <w:ilvl w:val="0"/>
          <w:numId w:val="39"/>
        </w:numPr>
        <w:spacing w:after="0" w:line="360" w:lineRule="auto"/>
        <w:contextualSpacing/>
        <w:rPr>
          <w:lang w:val="uk-UA"/>
        </w:rPr>
      </w:pPr>
      <w:r>
        <w:rPr>
          <w:lang w:val="uk-UA"/>
        </w:rPr>
        <w:t xml:space="preserve">Мова, що використовується для вступного тестування. Всі пропоновані завдання сформульовані англійської мовою. Для коментування у </w:t>
      </w:r>
      <w:r w:rsidR="00DB095E">
        <w:rPr>
          <w:lang w:val="uk-UA"/>
        </w:rPr>
        <w:t xml:space="preserve">деяких </w:t>
      </w:r>
      <w:r>
        <w:rPr>
          <w:lang w:val="uk-UA"/>
        </w:rPr>
        <w:t xml:space="preserve">питаннях можна використовувати </w:t>
      </w:r>
      <w:r w:rsidR="008C2305">
        <w:rPr>
          <w:lang w:val="uk-UA"/>
        </w:rPr>
        <w:t>зручну Вам мову.</w:t>
      </w:r>
    </w:p>
    <w:p w:rsidR="00CF7756" w:rsidRDefault="00CF7756" w:rsidP="006F6039">
      <w:pPr>
        <w:spacing w:after="0" w:line="360" w:lineRule="auto"/>
        <w:rPr>
          <w:lang w:val="uk-UA"/>
        </w:rPr>
      </w:pPr>
    </w:p>
    <w:p w:rsidR="001B602C" w:rsidRDefault="001B602C">
      <w:pPr>
        <w:spacing w:after="0" w:line="240" w:lineRule="auto"/>
        <w:rPr>
          <w:lang w:val="uk-UA"/>
        </w:rPr>
      </w:pPr>
      <w:r>
        <w:rPr>
          <w:lang w:val="uk-UA"/>
        </w:rPr>
        <w:br w:type="page"/>
      </w:r>
    </w:p>
    <w:p w:rsidR="001B602C" w:rsidRDefault="001B602C" w:rsidP="006F6039">
      <w:pPr>
        <w:spacing w:after="0" w:line="360" w:lineRule="auto"/>
        <w:rPr>
          <w:lang w:val="uk-UA"/>
        </w:rPr>
      </w:pPr>
    </w:p>
    <w:p w:rsidR="0003193E" w:rsidRPr="002A14B6" w:rsidRDefault="0003193E" w:rsidP="006F6039">
      <w:pPr>
        <w:spacing w:after="0" w:line="360" w:lineRule="auto"/>
        <w:rPr>
          <w:lang w:val="ru-RU"/>
        </w:rPr>
      </w:pPr>
      <w:r w:rsidRPr="00CA3A83">
        <w:rPr>
          <w:b/>
          <w:bCs/>
          <w:caps/>
          <w:lang w:val="uk-UA"/>
        </w:rPr>
        <w:t>Зразки завдань</w:t>
      </w:r>
    </w:p>
    <w:p w:rsidR="006F6039" w:rsidRPr="004F14A3" w:rsidRDefault="004F14A3" w:rsidP="006F6039">
      <w:pPr>
        <w:spacing w:after="0" w:line="360" w:lineRule="auto"/>
        <w:rPr>
          <w:lang w:val="ru-RU"/>
        </w:rPr>
      </w:pPr>
      <w:r>
        <w:rPr>
          <w:lang w:val="uk-UA"/>
        </w:rPr>
        <w:t>Зразок тест</w:t>
      </w:r>
      <w:r w:rsidR="00A45CC2">
        <w:rPr>
          <w:lang w:val="uk-UA"/>
        </w:rPr>
        <w:t>ових запитань</w:t>
      </w:r>
      <w:r>
        <w:rPr>
          <w:lang w:val="uk-UA"/>
        </w:rPr>
        <w:t xml:space="preserve"> </w:t>
      </w:r>
      <w:r w:rsidR="00A45CC2">
        <w:rPr>
          <w:lang w:val="uk-UA"/>
        </w:rPr>
        <w:t xml:space="preserve">по </w:t>
      </w:r>
      <w:r w:rsidR="00A45CC2">
        <w:t>Java</w:t>
      </w:r>
      <w:r>
        <w:rPr>
          <w:lang w:val="uk-UA"/>
        </w:rPr>
        <w:t>:</w:t>
      </w:r>
    </w:p>
    <w:p w:rsidR="001B602C" w:rsidRDefault="001B602C" w:rsidP="001B602C">
      <w:pPr>
        <w:spacing w:after="0" w:line="360" w:lineRule="auto"/>
        <w:rPr>
          <w:lang w:val="uk-UA"/>
        </w:rPr>
      </w:pPr>
    </w:p>
    <w:p w:rsidR="00281A8C" w:rsidRPr="00281A8C" w:rsidRDefault="00281A8C" w:rsidP="00281A8C">
      <w:pPr>
        <w:spacing w:after="0" w:line="360" w:lineRule="auto"/>
        <w:rPr>
          <w:lang w:val="uk-UA"/>
        </w:rPr>
      </w:pPr>
      <w:r w:rsidRPr="00281A8C">
        <w:rPr>
          <w:b/>
          <w:lang w:val="uk-UA"/>
        </w:rPr>
        <w:t>1</w:t>
      </w:r>
      <w:r w:rsidRPr="00281A8C">
        <w:rPr>
          <w:lang w:val="uk-UA"/>
        </w:rPr>
        <w:t>. </w:t>
      </w:r>
      <w:r w:rsidRPr="00281A8C">
        <w:rPr>
          <w:b/>
          <w:lang w:val="uk-UA"/>
        </w:rPr>
        <w:t xml:space="preserve">Which is a valid keyword in </w:t>
      </w:r>
      <w:r w:rsidR="00A45CC2">
        <w:rPr>
          <w:b/>
        </w:rPr>
        <w:t>J</w:t>
      </w:r>
      <w:r w:rsidRPr="00281A8C">
        <w:rPr>
          <w:b/>
          <w:lang w:val="uk-UA"/>
        </w:rPr>
        <w:t>ava</w:t>
      </w:r>
      <w:r w:rsidRPr="00281A8C">
        <w:rPr>
          <w:lang w:val="uk-UA"/>
        </w:rPr>
        <w:t>?</w:t>
      </w:r>
    </w:p>
    <w:p w:rsidR="00281A8C" w:rsidRPr="00AC4773" w:rsidRDefault="00281A8C" w:rsidP="00281A8C">
      <w:pPr>
        <w:pStyle w:val="ListParagraph"/>
        <w:numPr>
          <w:ilvl w:val="0"/>
          <w:numId w:val="14"/>
        </w:numPr>
        <w:spacing w:after="0" w:line="360" w:lineRule="auto"/>
        <w:rPr>
          <w:lang w:val="uk-UA"/>
        </w:rPr>
      </w:pPr>
      <w:r w:rsidRPr="00281A8C">
        <w:rPr>
          <w:lang w:val="uk-UA"/>
        </w:rPr>
        <w:t>interface</w:t>
      </w:r>
    </w:p>
    <w:p w:rsidR="00281A8C" w:rsidRPr="00AC4773" w:rsidRDefault="00A45CC2" w:rsidP="00281A8C">
      <w:pPr>
        <w:pStyle w:val="ListParagraph"/>
        <w:numPr>
          <w:ilvl w:val="0"/>
          <w:numId w:val="14"/>
        </w:numPr>
        <w:spacing w:after="0" w:line="360" w:lineRule="auto"/>
        <w:rPr>
          <w:lang w:val="uk-UA"/>
        </w:rPr>
      </w:pPr>
      <w:r>
        <w:t>S</w:t>
      </w:r>
      <w:r w:rsidR="00281A8C">
        <w:rPr>
          <w:lang w:val="uk-UA"/>
        </w:rPr>
        <w:t>tring</w:t>
      </w:r>
    </w:p>
    <w:p w:rsidR="00281A8C" w:rsidRPr="00AC4773" w:rsidRDefault="00A45CC2" w:rsidP="00281A8C">
      <w:pPr>
        <w:pStyle w:val="ListParagraph"/>
        <w:numPr>
          <w:ilvl w:val="0"/>
          <w:numId w:val="14"/>
        </w:numPr>
        <w:spacing w:after="0" w:line="360" w:lineRule="auto"/>
        <w:rPr>
          <w:lang w:val="uk-UA"/>
        </w:rPr>
      </w:pPr>
      <w:r>
        <w:t>f</w:t>
      </w:r>
      <w:r w:rsidR="00281A8C" w:rsidRPr="00281A8C">
        <w:rPr>
          <w:lang w:val="uk-UA"/>
        </w:rPr>
        <w:t>loat</w:t>
      </w:r>
    </w:p>
    <w:p w:rsidR="00281A8C" w:rsidRPr="00AC4773" w:rsidRDefault="00281A8C" w:rsidP="00281A8C">
      <w:pPr>
        <w:pStyle w:val="ListParagraph"/>
        <w:numPr>
          <w:ilvl w:val="0"/>
          <w:numId w:val="14"/>
        </w:numPr>
        <w:spacing w:after="0" w:line="360" w:lineRule="auto"/>
        <w:rPr>
          <w:lang w:val="uk-UA"/>
        </w:rPr>
      </w:pPr>
      <w:r>
        <w:rPr>
          <w:lang w:val="uk-UA"/>
        </w:rPr>
        <w:t>unsigned</w:t>
      </w:r>
    </w:p>
    <w:p w:rsidR="00281A8C" w:rsidRPr="00281A8C" w:rsidRDefault="00281A8C" w:rsidP="00281A8C">
      <w:pPr>
        <w:spacing w:after="0" w:line="360" w:lineRule="auto"/>
        <w:rPr>
          <w:lang w:val="uk-UA"/>
        </w:rPr>
      </w:pPr>
    </w:p>
    <w:p w:rsidR="00281A8C" w:rsidRPr="00281A8C" w:rsidRDefault="00281A8C" w:rsidP="00281A8C">
      <w:pPr>
        <w:spacing w:after="0" w:line="360" w:lineRule="auto"/>
        <w:rPr>
          <w:lang w:val="uk-UA"/>
        </w:rPr>
      </w:pPr>
      <w:r w:rsidRPr="00281A8C">
        <w:rPr>
          <w:b/>
          <w:lang w:val="uk-UA"/>
        </w:rPr>
        <w:t>2</w:t>
      </w:r>
      <w:r w:rsidRPr="00281A8C">
        <w:rPr>
          <w:lang w:val="uk-UA"/>
        </w:rPr>
        <w:t>. </w:t>
      </w:r>
      <w:r w:rsidRPr="00281A8C">
        <w:rPr>
          <w:b/>
          <w:lang w:val="uk-UA"/>
        </w:rPr>
        <w:t>Which will legally declare, construct, and initialize an array</w:t>
      </w:r>
      <w:r w:rsidRPr="00281A8C">
        <w:rPr>
          <w:lang w:val="uk-UA"/>
        </w:rPr>
        <w:t>?</w:t>
      </w:r>
    </w:p>
    <w:p w:rsidR="00281A8C" w:rsidRPr="00AC4773" w:rsidRDefault="00281A8C" w:rsidP="00281A8C">
      <w:pPr>
        <w:pStyle w:val="ListParagraph"/>
        <w:numPr>
          <w:ilvl w:val="0"/>
          <w:numId w:val="22"/>
        </w:numPr>
        <w:spacing w:after="0" w:line="360" w:lineRule="auto"/>
        <w:rPr>
          <w:lang w:val="uk-UA"/>
        </w:rPr>
      </w:pPr>
      <w:r w:rsidRPr="00281A8C">
        <w:rPr>
          <w:rFonts w:ascii="Courier New" w:hAnsi="Courier New" w:cs="Courier New"/>
          <w:color w:val="0000FF"/>
          <w:lang w:val="uk-UA"/>
        </w:rPr>
        <w:t>int</w:t>
      </w:r>
      <w:r w:rsidR="00CF7756">
        <w:rPr>
          <w:rFonts w:ascii="Courier New" w:hAnsi="Courier New" w:cs="Courier New"/>
          <w:lang w:val="uk-UA"/>
        </w:rPr>
        <w:t> </w:t>
      </w:r>
      <w:r w:rsidRPr="00281A8C">
        <w:rPr>
          <w:rFonts w:ascii="Courier New" w:hAnsi="Courier New" w:cs="Courier New"/>
          <w:lang w:val="uk-UA"/>
        </w:rPr>
        <w:t>[] myList = {"1", "2", "3"}</w:t>
      </w:r>
      <w:r w:rsidRPr="00281A8C">
        <w:rPr>
          <w:lang w:val="uk-UA"/>
        </w:rPr>
        <w:t>;</w:t>
      </w:r>
    </w:p>
    <w:p w:rsidR="00281A8C" w:rsidRPr="00AC4773" w:rsidRDefault="00281A8C" w:rsidP="00281A8C">
      <w:pPr>
        <w:pStyle w:val="ListParagraph"/>
        <w:numPr>
          <w:ilvl w:val="0"/>
          <w:numId w:val="22"/>
        </w:numPr>
        <w:spacing w:after="0" w:line="360" w:lineRule="auto"/>
        <w:rPr>
          <w:lang w:val="uk-UA"/>
        </w:rPr>
      </w:pPr>
      <w:r w:rsidRPr="00281A8C">
        <w:rPr>
          <w:rFonts w:ascii="Courier New" w:hAnsi="Courier New" w:cs="Courier New"/>
          <w:color w:val="0000FF"/>
          <w:lang w:val="uk-UA"/>
        </w:rPr>
        <w:t>int</w:t>
      </w:r>
      <w:r w:rsidR="00CF7756">
        <w:rPr>
          <w:rFonts w:ascii="Courier New" w:hAnsi="Courier New" w:cs="Courier New"/>
          <w:lang w:val="uk-UA"/>
        </w:rPr>
        <w:t> </w:t>
      </w:r>
      <w:r w:rsidRPr="00281A8C">
        <w:rPr>
          <w:rFonts w:ascii="Courier New" w:hAnsi="Courier New" w:cs="Courier New"/>
          <w:lang w:val="uk-UA"/>
        </w:rPr>
        <w:t>[] myList = (5, 8, 2)</w:t>
      </w:r>
      <w:r w:rsidRPr="00281A8C">
        <w:rPr>
          <w:lang w:val="uk-UA"/>
        </w:rPr>
        <w:t>;</w:t>
      </w:r>
    </w:p>
    <w:p w:rsidR="00281A8C" w:rsidRPr="00AC4773" w:rsidRDefault="00281A8C" w:rsidP="00281A8C">
      <w:pPr>
        <w:pStyle w:val="ListParagraph"/>
        <w:numPr>
          <w:ilvl w:val="0"/>
          <w:numId w:val="22"/>
        </w:numPr>
        <w:spacing w:after="0" w:line="360" w:lineRule="auto"/>
        <w:rPr>
          <w:lang w:val="uk-UA"/>
        </w:rPr>
      </w:pPr>
      <w:r w:rsidRPr="00281A8C">
        <w:rPr>
          <w:rFonts w:ascii="Courier New" w:hAnsi="Courier New" w:cs="Courier New"/>
          <w:color w:val="0000FF"/>
          <w:lang w:val="uk-UA"/>
        </w:rPr>
        <w:t>int</w:t>
      </w:r>
      <w:r w:rsidRPr="00281A8C">
        <w:rPr>
          <w:rFonts w:ascii="Courier New" w:hAnsi="Courier New" w:cs="Courier New"/>
          <w:lang w:val="uk-UA"/>
        </w:rPr>
        <w:t xml:space="preserve"> myList</w:t>
      </w:r>
      <w:r w:rsidR="00CF7756">
        <w:rPr>
          <w:rFonts w:ascii="Courier New" w:hAnsi="Courier New" w:cs="Courier New"/>
          <w:lang w:val="uk-UA"/>
        </w:rPr>
        <w:t> </w:t>
      </w:r>
      <w:r w:rsidRPr="00281A8C">
        <w:rPr>
          <w:rFonts w:ascii="Courier New" w:hAnsi="Courier New" w:cs="Courier New"/>
          <w:lang w:val="uk-UA"/>
        </w:rPr>
        <w:t>[]</w:t>
      </w:r>
      <w:r w:rsidR="00CF7756">
        <w:rPr>
          <w:rFonts w:ascii="Courier New" w:hAnsi="Courier New" w:cs="Courier New"/>
          <w:lang w:val="uk-UA"/>
        </w:rPr>
        <w:t> </w:t>
      </w:r>
      <w:r w:rsidRPr="00281A8C">
        <w:rPr>
          <w:rFonts w:ascii="Courier New" w:hAnsi="Courier New" w:cs="Courier New"/>
          <w:lang w:val="uk-UA"/>
        </w:rPr>
        <w:t>[] = {4,9,7,0}</w:t>
      </w:r>
      <w:r w:rsidRPr="00281A8C">
        <w:rPr>
          <w:lang w:val="uk-UA"/>
        </w:rPr>
        <w:t>;</w:t>
      </w:r>
    </w:p>
    <w:p w:rsidR="00281A8C" w:rsidRPr="00AC4773" w:rsidRDefault="00281A8C" w:rsidP="00281A8C">
      <w:pPr>
        <w:pStyle w:val="ListParagraph"/>
        <w:numPr>
          <w:ilvl w:val="0"/>
          <w:numId w:val="22"/>
        </w:numPr>
        <w:spacing w:after="0" w:line="360" w:lineRule="auto"/>
        <w:rPr>
          <w:lang w:val="uk-UA"/>
        </w:rPr>
      </w:pPr>
      <w:r w:rsidRPr="00281A8C">
        <w:rPr>
          <w:rFonts w:ascii="Courier New" w:hAnsi="Courier New" w:cs="Courier New"/>
          <w:color w:val="0000FF"/>
          <w:lang w:val="uk-UA"/>
        </w:rPr>
        <w:t>int</w:t>
      </w:r>
      <w:r w:rsidRPr="00281A8C">
        <w:rPr>
          <w:rFonts w:ascii="Courier New" w:hAnsi="Courier New" w:cs="Courier New"/>
          <w:lang w:val="uk-UA"/>
        </w:rPr>
        <w:t xml:space="preserve"> myList</w:t>
      </w:r>
      <w:r w:rsidR="00CF7756">
        <w:rPr>
          <w:rFonts w:ascii="Courier New" w:hAnsi="Courier New" w:cs="Courier New"/>
          <w:lang w:val="uk-UA"/>
        </w:rPr>
        <w:t> </w:t>
      </w:r>
      <w:r w:rsidRPr="00281A8C">
        <w:rPr>
          <w:rFonts w:ascii="Courier New" w:hAnsi="Courier New" w:cs="Courier New"/>
          <w:lang w:val="uk-UA"/>
        </w:rPr>
        <w:t>[] = {4, 3, 7}</w:t>
      </w:r>
      <w:r w:rsidRPr="00281A8C">
        <w:rPr>
          <w:lang w:val="uk-UA"/>
        </w:rPr>
        <w:t>;</w:t>
      </w:r>
    </w:p>
    <w:p w:rsidR="00281A8C" w:rsidRPr="00281A8C" w:rsidRDefault="00281A8C" w:rsidP="00281A8C">
      <w:pPr>
        <w:spacing w:after="0" w:line="360" w:lineRule="auto"/>
        <w:rPr>
          <w:lang w:val="uk-UA"/>
        </w:rPr>
      </w:pPr>
    </w:p>
    <w:p w:rsidR="00281A8C" w:rsidRPr="00281A8C" w:rsidRDefault="00281A8C" w:rsidP="00281A8C">
      <w:pPr>
        <w:spacing w:after="0" w:line="360" w:lineRule="auto"/>
      </w:pPr>
      <w:r w:rsidRPr="00281A8C">
        <w:rPr>
          <w:b/>
          <w:lang w:val="uk-UA"/>
        </w:rPr>
        <w:t>3</w:t>
      </w:r>
      <w:r w:rsidRPr="00281A8C">
        <w:rPr>
          <w:lang w:val="uk-UA"/>
        </w:rPr>
        <w:t>. </w:t>
      </w:r>
      <w:r w:rsidRPr="00281A8C">
        <w:rPr>
          <w:b/>
          <w:lang w:val="uk-UA"/>
        </w:rPr>
        <w:t>Which three piece of codes are equivalent to line 2</w:t>
      </w:r>
      <w:r w:rsidRPr="00281A8C">
        <w:rPr>
          <w:lang w:val="uk-UA"/>
        </w:rPr>
        <w:t>?</w:t>
      </w:r>
    </w:p>
    <w:p w:rsidR="00281A8C" w:rsidRPr="00281A8C" w:rsidRDefault="00281A8C" w:rsidP="00281A8C">
      <w:pPr>
        <w:spacing w:after="0" w:line="360" w:lineRule="auto"/>
        <w:rPr>
          <w:rFonts w:ascii="Courier New" w:hAnsi="Courier New" w:cs="Courier New"/>
          <w:lang w:val="uk-UA"/>
        </w:rPr>
      </w:pPr>
      <w:r w:rsidRPr="00281A8C">
        <w:rPr>
          <w:rFonts w:ascii="Courier New" w:hAnsi="Courier New" w:cs="Courier New"/>
          <w:b/>
          <w:color w:val="0000FF"/>
          <w:lang w:val="uk-UA"/>
        </w:rPr>
        <w:t>public</w:t>
      </w:r>
      <w:r w:rsidRPr="00281A8C">
        <w:rPr>
          <w:rFonts w:ascii="Courier New" w:hAnsi="Courier New" w:cs="Courier New"/>
          <w:lang w:val="uk-UA"/>
        </w:rPr>
        <w:t xml:space="preserve"> </w:t>
      </w:r>
      <w:r w:rsidRPr="00281A8C">
        <w:rPr>
          <w:rFonts w:ascii="Courier New" w:hAnsi="Courier New" w:cs="Courier New"/>
          <w:b/>
          <w:color w:val="0000FF"/>
          <w:lang w:val="uk-UA"/>
        </w:rPr>
        <w:t>interface</w:t>
      </w:r>
      <w:r w:rsidRPr="00281A8C">
        <w:rPr>
          <w:rFonts w:ascii="Courier New" w:hAnsi="Courier New" w:cs="Courier New"/>
          <w:lang w:val="uk-UA"/>
        </w:rPr>
        <w:t xml:space="preserve"> Foo {</w:t>
      </w:r>
    </w:p>
    <w:p w:rsidR="00281A8C" w:rsidRPr="00281A8C" w:rsidRDefault="00281A8C" w:rsidP="00281A8C">
      <w:pPr>
        <w:spacing w:after="0" w:line="360" w:lineRule="auto"/>
        <w:rPr>
          <w:rFonts w:ascii="Courier New" w:hAnsi="Courier New" w:cs="Courier New"/>
          <w:lang w:val="uk-UA"/>
        </w:rPr>
      </w:pPr>
      <w:r w:rsidRPr="00281A8C">
        <w:rPr>
          <w:rFonts w:ascii="Courier New" w:hAnsi="Courier New" w:cs="Courier New"/>
          <w:lang w:val="uk-UA"/>
        </w:rPr>
        <w:t xml:space="preserve">    </w:t>
      </w:r>
      <w:r w:rsidRPr="00281A8C">
        <w:rPr>
          <w:rFonts w:ascii="Courier New" w:hAnsi="Courier New" w:cs="Courier New"/>
          <w:color w:val="0000FF"/>
          <w:lang w:val="uk-UA"/>
        </w:rPr>
        <w:t>int</w:t>
      </w:r>
      <w:r w:rsidRPr="00281A8C">
        <w:rPr>
          <w:rFonts w:ascii="Courier New" w:hAnsi="Courier New" w:cs="Courier New"/>
          <w:lang w:val="uk-UA"/>
        </w:rPr>
        <w:t xml:space="preserve"> k = 4; /* </w:t>
      </w:r>
      <w:r w:rsidRPr="00281A8C">
        <w:rPr>
          <w:rFonts w:ascii="Courier New" w:hAnsi="Courier New" w:cs="Courier New"/>
          <w:color w:val="008000"/>
          <w:lang w:val="uk-UA"/>
        </w:rPr>
        <w:t>Line 2</w:t>
      </w:r>
      <w:r w:rsidRPr="00281A8C">
        <w:rPr>
          <w:rFonts w:ascii="Courier New" w:hAnsi="Courier New" w:cs="Courier New"/>
          <w:lang w:val="uk-UA"/>
        </w:rPr>
        <w:t xml:space="preserve"> */</w:t>
      </w:r>
    </w:p>
    <w:p w:rsidR="00281A8C" w:rsidRPr="00281A8C" w:rsidRDefault="00281A8C" w:rsidP="00281A8C">
      <w:pPr>
        <w:spacing w:after="0" w:line="360" w:lineRule="auto"/>
        <w:rPr>
          <w:rFonts w:ascii="Courier New" w:hAnsi="Courier New" w:cs="Courier New"/>
          <w:lang w:val="uk-UA"/>
        </w:rPr>
      </w:pPr>
      <w:r w:rsidRPr="00281A8C">
        <w:rPr>
          <w:rFonts w:ascii="Courier New" w:hAnsi="Courier New" w:cs="Courier New"/>
          <w:lang w:val="uk-UA"/>
        </w:rPr>
        <w:t>}</w:t>
      </w:r>
    </w:p>
    <w:p w:rsidR="00A332EF" w:rsidRPr="00AC4773" w:rsidRDefault="00281A8C" w:rsidP="00A332EF">
      <w:pPr>
        <w:pStyle w:val="ListParagraph"/>
        <w:numPr>
          <w:ilvl w:val="0"/>
          <w:numId w:val="24"/>
        </w:numPr>
        <w:spacing w:after="0" w:line="360" w:lineRule="auto"/>
        <w:rPr>
          <w:lang w:val="uk-UA"/>
        </w:rPr>
      </w:pPr>
      <w:r w:rsidRPr="00281A8C">
        <w:rPr>
          <w:rFonts w:ascii="Courier New" w:hAnsi="Courier New" w:cs="Courier New"/>
          <w:color w:val="0000FF"/>
          <w:lang w:val="uk-UA"/>
        </w:rPr>
        <w:t>final int</w:t>
      </w:r>
      <w:r w:rsidRPr="00281A8C">
        <w:rPr>
          <w:rFonts w:ascii="Courier New" w:hAnsi="Courier New" w:cs="Courier New"/>
          <w:lang w:val="uk-UA"/>
        </w:rPr>
        <w:t xml:space="preserve"> k = 4;</w:t>
      </w:r>
    </w:p>
    <w:p w:rsidR="00A332EF" w:rsidRPr="00AC4773" w:rsidRDefault="00281A8C" w:rsidP="00A332EF">
      <w:pPr>
        <w:pStyle w:val="ListParagraph"/>
        <w:numPr>
          <w:ilvl w:val="0"/>
          <w:numId w:val="24"/>
        </w:numPr>
        <w:spacing w:after="0" w:line="360" w:lineRule="auto"/>
        <w:rPr>
          <w:lang w:val="uk-UA"/>
        </w:rPr>
      </w:pPr>
      <w:r w:rsidRPr="00281A8C">
        <w:rPr>
          <w:rFonts w:ascii="Courier New" w:hAnsi="Courier New" w:cs="Courier New"/>
          <w:color w:val="0000FF"/>
          <w:lang w:val="uk-UA"/>
        </w:rPr>
        <w:t>public int</w:t>
      </w:r>
      <w:r w:rsidRPr="00281A8C">
        <w:rPr>
          <w:rFonts w:ascii="Courier New" w:hAnsi="Courier New" w:cs="Courier New"/>
          <w:lang w:val="uk-UA"/>
        </w:rPr>
        <w:t xml:space="preserve"> k = 4;</w:t>
      </w:r>
    </w:p>
    <w:p w:rsidR="00A332EF" w:rsidRPr="00AC4773" w:rsidRDefault="00281A8C" w:rsidP="00A332EF">
      <w:pPr>
        <w:pStyle w:val="ListParagraph"/>
        <w:numPr>
          <w:ilvl w:val="0"/>
          <w:numId w:val="24"/>
        </w:numPr>
        <w:spacing w:after="0" w:line="360" w:lineRule="auto"/>
        <w:rPr>
          <w:lang w:val="uk-UA"/>
        </w:rPr>
      </w:pPr>
      <w:r w:rsidRPr="00281A8C">
        <w:rPr>
          <w:rFonts w:ascii="Courier New" w:hAnsi="Courier New" w:cs="Courier New"/>
          <w:color w:val="0000FF"/>
          <w:lang w:val="uk-UA"/>
        </w:rPr>
        <w:t>static int</w:t>
      </w:r>
      <w:r w:rsidRPr="00281A8C">
        <w:rPr>
          <w:rFonts w:ascii="Courier New" w:hAnsi="Courier New" w:cs="Courier New"/>
          <w:lang w:val="uk-UA"/>
        </w:rPr>
        <w:t xml:space="preserve"> k = 4;</w:t>
      </w:r>
    </w:p>
    <w:p w:rsidR="00A332EF" w:rsidRPr="00AC4773" w:rsidRDefault="00281A8C" w:rsidP="00A332EF">
      <w:pPr>
        <w:pStyle w:val="ListParagraph"/>
        <w:numPr>
          <w:ilvl w:val="0"/>
          <w:numId w:val="24"/>
        </w:numPr>
        <w:spacing w:after="0" w:line="360" w:lineRule="auto"/>
        <w:rPr>
          <w:lang w:val="uk-UA"/>
        </w:rPr>
      </w:pPr>
      <w:r w:rsidRPr="00281A8C">
        <w:rPr>
          <w:rFonts w:ascii="Courier New" w:hAnsi="Courier New" w:cs="Courier New"/>
          <w:color w:val="0000FF"/>
          <w:lang w:val="uk-UA"/>
        </w:rPr>
        <w:t>abstract int</w:t>
      </w:r>
      <w:r w:rsidRPr="00281A8C">
        <w:rPr>
          <w:rFonts w:ascii="Courier New" w:hAnsi="Courier New" w:cs="Courier New"/>
          <w:lang w:val="uk-UA"/>
        </w:rPr>
        <w:t xml:space="preserve"> k = 4;</w:t>
      </w:r>
    </w:p>
    <w:p w:rsidR="00A332EF" w:rsidRPr="00AC4773" w:rsidRDefault="00281A8C" w:rsidP="00A332EF">
      <w:pPr>
        <w:pStyle w:val="ListParagraph"/>
        <w:numPr>
          <w:ilvl w:val="0"/>
          <w:numId w:val="24"/>
        </w:numPr>
        <w:spacing w:after="0" w:line="360" w:lineRule="auto"/>
        <w:rPr>
          <w:lang w:val="uk-UA"/>
        </w:rPr>
      </w:pPr>
      <w:r w:rsidRPr="00281A8C">
        <w:rPr>
          <w:rFonts w:ascii="Courier New" w:hAnsi="Courier New" w:cs="Courier New"/>
          <w:color w:val="0000FF"/>
          <w:lang w:val="uk-UA"/>
        </w:rPr>
        <w:t>volatile int</w:t>
      </w:r>
      <w:r w:rsidRPr="00281A8C">
        <w:rPr>
          <w:rFonts w:ascii="Courier New" w:hAnsi="Courier New" w:cs="Courier New"/>
          <w:lang w:val="uk-UA"/>
        </w:rPr>
        <w:t xml:space="preserve"> k = 4;</w:t>
      </w:r>
    </w:p>
    <w:p w:rsidR="00A332EF" w:rsidRPr="00AC4773" w:rsidRDefault="00281A8C" w:rsidP="00A332EF">
      <w:pPr>
        <w:pStyle w:val="ListParagraph"/>
        <w:numPr>
          <w:ilvl w:val="0"/>
          <w:numId w:val="24"/>
        </w:numPr>
        <w:spacing w:after="0" w:line="360" w:lineRule="auto"/>
        <w:rPr>
          <w:lang w:val="uk-UA"/>
        </w:rPr>
      </w:pPr>
      <w:r w:rsidRPr="00281A8C">
        <w:rPr>
          <w:rFonts w:ascii="Courier New" w:hAnsi="Courier New" w:cs="Courier New"/>
          <w:color w:val="0000FF"/>
          <w:lang w:val="uk-UA"/>
        </w:rPr>
        <w:t>protected int</w:t>
      </w:r>
      <w:r w:rsidRPr="00281A8C">
        <w:rPr>
          <w:rFonts w:ascii="Courier New" w:hAnsi="Courier New" w:cs="Courier New"/>
          <w:lang w:val="uk-UA"/>
        </w:rPr>
        <w:t xml:space="preserve"> k = 4;</w:t>
      </w:r>
    </w:p>
    <w:p w:rsidR="00281A8C" w:rsidRPr="00281A8C" w:rsidRDefault="00281A8C" w:rsidP="00281A8C">
      <w:pPr>
        <w:spacing w:after="0" w:line="360" w:lineRule="auto"/>
        <w:rPr>
          <w:lang w:val="uk-UA"/>
        </w:rPr>
      </w:pPr>
    </w:p>
    <w:p w:rsidR="00557D07" w:rsidRPr="00AC4773" w:rsidRDefault="00281A8C" w:rsidP="00A332EF">
      <w:pPr>
        <w:pStyle w:val="ListParagraph"/>
        <w:numPr>
          <w:ilvl w:val="0"/>
          <w:numId w:val="32"/>
        </w:numPr>
        <w:spacing w:after="0" w:line="360" w:lineRule="auto"/>
        <w:rPr>
          <w:lang w:val="uk-UA"/>
        </w:rPr>
      </w:pPr>
      <w:r w:rsidRPr="00281A8C">
        <w:rPr>
          <w:lang w:val="uk-UA"/>
        </w:rPr>
        <w:t>1, 2 and 3</w:t>
      </w:r>
    </w:p>
    <w:p w:rsidR="00557D07" w:rsidRPr="00AC4773" w:rsidRDefault="00557D07" w:rsidP="00A332EF">
      <w:pPr>
        <w:pStyle w:val="ListParagraph"/>
        <w:numPr>
          <w:ilvl w:val="0"/>
          <w:numId w:val="32"/>
        </w:numPr>
        <w:spacing w:after="0" w:line="360" w:lineRule="auto"/>
        <w:rPr>
          <w:lang w:val="uk-UA"/>
        </w:rPr>
      </w:pPr>
      <w:r>
        <w:rPr>
          <w:lang w:val="uk-UA"/>
        </w:rPr>
        <w:t>2, 3 and 4</w:t>
      </w:r>
    </w:p>
    <w:p w:rsidR="00557D07" w:rsidRPr="00AC4773" w:rsidRDefault="00281A8C" w:rsidP="00A332EF">
      <w:pPr>
        <w:pStyle w:val="ListParagraph"/>
        <w:numPr>
          <w:ilvl w:val="0"/>
          <w:numId w:val="32"/>
        </w:numPr>
        <w:spacing w:after="0" w:line="360" w:lineRule="auto"/>
        <w:rPr>
          <w:lang w:val="uk-UA"/>
        </w:rPr>
      </w:pPr>
      <w:r w:rsidRPr="00281A8C">
        <w:rPr>
          <w:lang w:val="uk-UA"/>
        </w:rPr>
        <w:t>3, 4 and 5</w:t>
      </w:r>
    </w:p>
    <w:p w:rsidR="00557D07" w:rsidRPr="00AC4773" w:rsidRDefault="00281A8C" w:rsidP="00A332EF">
      <w:pPr>
        <w:pStyle w:val="ListParagraph"/>
        <w:numPr>
          <w:ilvl w:val="0"/>
          <w:numId w:val="32"/>
        </w:numPr>
        <w:spacing w:after="0" w:line="360" w:lineRule="auto"/>
        <w:rPr>
          <w:lang w:val="uk-UA"/>
        </w:rPr>
      </w:pPr>
      <w:r w:rsidRPr="00281A8C">
        <w:rPr>
          <w:lang w:val="uk-UA"/>
        </w:rPr>
        <w:t>4, 5 and 6</w:t>
      </w:r>
    </w:p>
    <w:p w:rsidR="001B602C" w:rsidRDefault="001B602C" w:rsidP="001B602C">
      <w:pPr>
        <w:spacing w:after="0" w:line="360" w:lineRule="auto"/>
        <w:rPr>
          <w:lang w:val="uk-UA"/>
        </w:rPr>
      </w:pPr>
    </w:p>
    <w:p w:rsidR="001B602C" w:rsidRDefault="001B602C">
      <w:pPr>
        <w:spacing w:after="0" w:line="240" w:lineRule="auto"/>
        <w:rPr>
          <w:lang w:val="uk-UA"/>
        </w:rPr>
      </w:pPr>
      <w:r>
        <w:rPr>
          <w:lang w:val="uk-UA"/>
        </w:rPr>
        <w:br w:type="page"/>
      </w:r>
    </w:p>
    <w:p w:rsidR="00281A8C" w:rsidRPr="00281A8C" w:rsidRDefault="00281A8C" w:rsidP="00281A8C">
      <w:pPr>
        <w:spacing w:after="0" w:line="360" w:lineRule="auto"/>
        <w:rPr>
          <w:lang w:val="uk-UA"/>
        </w:rPr>
      </w:pPr>
    </w:p>
    <w:p w:rsidR="00281A8C" w:rsidRPr="00281A8C" w:rsidRDefault="00281A8C" w:rsidP="00281A8C">
      <w:pPr>
        <w:spacing w:after="0" w:line="360" w:lineRule="auto"/>
      </w:pPr>
      <w:r w:rsidRPr="00281A8C">
        <w:rPr>
          <w:b/>
        </w:rPr>
        <w:t>4</w:t>
      </w:r>
      <w:r w:rsidRPr="00281A8C">
        <w:rPr>
          <w:lang w:val="uk-UA"/>
        </w:rPr>
        <w:t>. </w:t>
      </w:r>
      <w:r w:rsidRPr="00281A8C">
        <w:rPr>
          <w:b/>
          <w:lang w:val="uk-UA"/>
        </w:rPr>
        <w:t>Which are valid declarations of a char</w:t>
      </w:r>
      <w:r w:rsidRPr="00281A8C">
        <w:rPr>
          <w:lang w:val="uk-UA"/>
        </w:rPr>
        <w:t>?</w:t>
      </w:r>
    </w:p>
    <w:p w:rsidR="00E61636" w:rsidRPr="00AC4773" w:rsidRDefault="00281A8C" w:rsidP="00E61636">
      <w:pPr>
        <w:pStyle w:val="ListParagraph"/>
        <w:numPr>
          <w:ilvl w:val="1"/>
          <w:numId w:val="32"/>
        </w:numPr>
        <w:spacing w:after="0" w:line="360" w:lineRule="auto"/>
        <w:rPr>
          <w:lang w:val="uk-UA"/>
        </w:rPr>
      </w:pPr>
      <w:r w:rsidRPr="00281A8C">
        <w:rPr>
          <w:color w:val="0000FF"/>
          <w:lang w:val="uk-UA"/>
        </w:rPr>
        <w:t>char</w:t>
      </w:r>
      <w:r w:rsidRPr="00281A8C">
        <w:rPr>
          <w:lang w:val="uk-UA"/>
        </w:rPr>
        <w:t xml:space="preserve"> c1 = 064770;</w:t>
      </w:r>
    </w:p>
    <w:p w:rsidR="00E61636" w:rsidRPr="00AC4773" w:rsidRDefault="00281A8C" w:rsidP="00E61636">
      <w:pPr>
        <w:pStyle w:val="ListParagraph"/>
        <w:numPr>
          <w:ilvl w:val="1"/>
          <w:numId w:val="32"/>
        </w:numPr>
        <w:spacing w:after="0" w:line="360" w:lineRule="auto"/>
        <w:rPr>
          <w:lang w:val="uk-UA"/>
        </w:rPr>
      </w:pPr>
      <w:r w:rsidRPr="00281A8C">
        <w:rPr>
          <w:color w:val="0000FF"/>
          <w:lang w:val="uk-UA"/>
        </w:rPr>
        <w:t>char</w:t>
      </w:r>
      <w:r w:rsidRPr="00281A8C">
        <w:rPr>
          <w:lang w:val="uk-UA"/>
        </w:rPr>
        <w:t xml:space="preserve"> c2 = 'face';</w:t>
      </w:r>
    </w:p>
    <w:p w:rsidR="00E61636" w:rsidRPr="00AC4773" w:rsidRDefault="00281A8C" w:rsidP="00E61636">
      <w:pPr>
        <w:pStyle w:val="ListParagraph"/>
        <w:numPr>
          <w:ilvl w:val="1"/>
          <w:numId w:val="32"/>
        </w:numPr>
        <w:spacing w:after="0" w:line="360" w:lineRule="auto"/>
        <w:rPr>
          <w:lang w:val="uk-UA"/>
        </w:rPr>
      </w:pPr>
      <w:r w:rsidRPr="00281A8C">
        <w:rPr>
          <w:color w:val="0000FF"/>
          <w:lang w:val="uk-UA"/>
        </w:rPr>
        <w:t>char</w:t>
      </w:r>
      <w:r w:rsidRPr="00281A8C">
        <w:rPr>
          <w:lang w:val="uk-UA"/>
        </w:rPr>
        <w:t xml:space="preserve"> c3 = 0xbeef;</w:t>
      </w:r>
    </w:p>
    <w:p w:rsidR="00E61636" w:rsidRPr="00AC4773" w:rsidRDefault="00281A8C" w:rsidP="00E61636">
      <w:pPr>
        <w:pStyle w:val="ListParagraph"/>
        <w:numPr>
          <w:ilvl w:val="1"/>
          <w:numId w:val="32"/>
        </w:numPr>
        <w:spacing w:after="0" w:line="360" w:lineRule="auto"/>
        <w:rPr>
          <w:lang w:val="uk-UA"/>
        </w:rPr>
      </w:pPr>
      <w:r w:rsidRPr="00281A8C">
        <w:rPr>
          <w:color w:val="0000FF"/>
          <w:lang w:val="uk-UA"/>
        </w:rPr>
        <w:t>char</w:t>
      </w:r>
      <w:r w:rsidRPr="00281A8C">
        <w:rPr>
          <w:lang w:val="uk-UA"/>
        </w:rPr>
        <w:t xml:space="preserve"> c4 = \u0022;</w:t>
      </w:r>
    </w:p>
    <w:p w:rsidR="00E61636" w:rsidRPr="00AC4773" w:rsidRDefault="00281A8C" w:rsidP="00E61636">
      <w:pPr>
        <w:pStyle w:val="ListParagraph"/>
        <w:numPr>
          <w:ilvl w:val="1"/>
          <w:numId w:val="32"/>
        </w:numPr>
        <w:spacing w:after="0" w:line="360" w:lineRule="auto"/>
        <w:rPr>
          <w:lang w:val="uk-UA"/>
        </w:rPr>
      </w:pPr>
      <w:r w:rsidRPr="00281A8C">
        <w:rPr>
          <w:color w:val="0000FF"/>
          <w:lang w:val="uk-UA"/>
        </w:rPr>
        <w:t>char</w:t>
      </w:r>
      <w:r w:rsidRPr="00281A8C">
        <w:rPr>
          <w:lang w:val="uk-UA"/>
        </w:rPr>
        <w:t xml:space="preserve"> c5 = '\iface';</w:t>
      </w:r>
    </w:p>
    <w:p w:rsidR="00E61636" w:rsidRPr="00AC4773" w:rsidRDefault="00281A8C" w:rsidP="00E61636">
      <w:pPr>
        <w:pStyle w:val="ListParagraph"/>
        <w:numPr>
          <w:ilvl w:val="1"/>
          <w:numId w:val="32"/>
        </w:numPr>
        <w:spacing w:after="0" w:line="360" w:lineRule="auto"/>
        <w:rPr>
          <w:lang w:val="uk-UA"/>
        </w:rPr>
      </w:pPr>
      <w:r w:rsidRPr="00281A8C">
        <w:rPr>
          <w:color w:val="0000FF"/>
          <w:lang w:val="uk-UA"/>
        </w:rPr>
        <w:t>char</w:t>
      </w:r>
      <w:r w:rsidRPr="00281A8C">
        <w:rPr>
          <w:lang w:val="uk-UA"/>
        </w:rPr>
        <w:t xml:space="preserve"> c6 = '\uface';</w:t>
      </w:r>
    </w:p>
    <w:p w:rsidR="00281A8C" w:rsidRPr="00281A8C" w:rsidRDefault="00281A8C" w:rsidP="00281A8C">
      <w:pPr>
        <w:spacing w:after="0" w:line="360" w:lineRule="auto"/>
        <w:rPr>
          <w:lang w:val="uk-UA"/>
        </w:rPr>
      </w:pPr>
    </w:p>
    <w:p w:rsidR="00035FAE" w:rsidRPr="00AC4773" w:rsidRDefault="00281A8C" w:rsidP="00035FAE">
      <w:pPr>
        <w:pStyle w:val="ListParagraph"/>
        <w:numPr>
          <w:ilvl w:val="0"/>
          <w:numId w:val="26"/>
        </w:numPr>
        <w:spacing w:after="0" w:line="360" w:lineRule="auto"/>
        <w:rPr>
          <w:lang w:val="uk-UA"/>
        </w:rPr>
      </w:pPr>
      <w:r w:rsidRPr="00281A8C">
        <w:rPr>
          <w:lang w:val="uk-UA"/>
        </w:rPr>
        <w:t>1, 2, 4</w:t>
      </w:r>
    </w:p>
    <w:p w:rsidR="00035FAE" w:rsidRPr="00AC4773" w:rsidRDefault="00281A8C" w:rsidP="00035FAE">
      <w:pPr>
        <w:pStyle w:val="ListParagraph"/>
        <w:numPr>
          <w:ilvl w:val="0"/>
          <w:numId w:val="26"/>
        </w:numPr>
        <w:spacing w:after="0" w:line="360" w:lineRule="auto"/>
        <w:rPr>
          <w:lang w:val="uk-UA"/>
        </w:rPr>
      </w:pPr>
      <w:r w:rsidRPr="00281A8C">
        <w:rPr>
          <w:lang w:val="uk-UA"/>
        </w:rPr>
        <w:t>1, 3, 6</w:t>
      </w:r>
    </w:p>
    <w:p w:rsidR="00035FAE" w:rsidRPr="00AC4773" w:rsidRDefault="00035FAE" w:rsidP="00035FAE">
      <w:pPr>
        <w:pStyle w:val="ListParagraph"/>
        <w:numPr>
          <w:ilvl w:val="0"/>
          <w:numId w:val="26"/>
        </w:numPr>
        <w:spacing w:after="0" w:line="360" w:lineRule="auto"/>
        <w:rPr>
          <w:lang w:val="uk-UA"/>
        </w:rPr>
      </w:pPr>
      <w:r>
        <w:rPr>
          <w:lang w:val="uk-UA"/>
        </w:rPr>
        <w:t>3, 5</w:t>
      </w:r>
    </w:p>
    <w:p w:rsidR="00035FAE" w:rsidRPr="00AC4773" w:rsidRDefault="00281A8C" w:rsidP="00035FAE">
      <w:pPr>
        <w:pStyle w:val="ListParagraph"/>
        <w:numPr>
          <w:ilvl w:val="0"/>
          <w:numId w:val="26"/>
        </w:numPr>
        <w:spacing w:after="0" w:line="360" w:lineRule="auto"/>
        <w:rPr>
          <w:lang w:val="uk-UA"/>
        </w:rPr>
      </w:pPr>
      <w:r w:rsidRPr="00281A8C">
        <w:rPr>
          <w:lang w:val="uk-UA"/>
        </w:rPr>
        <w:t>5 only</w:t>
      </w:r>
    </w:p>
    <w:p w:rsidR="00281A8C" w:rsidRDefault="00281A8C" w:rsidP="00281A8C">
      <w:pPr>
        <w:spacing w:after="0" w:line="360" w:lineRule="auto"/>
      </w:pPr>
    </w:p>
    <w:p w:rsidR="00281A8C" w:rsidRPr="00281A8C" w:rsidRDefault="00281A8C" w:rsidP="00281A8C">
      <w:pPr>
        <w:spacing w:after="0" w:line="360" w:lineRule="auto"/>
      </w:pPr>
      <w:r w:rsidRPr="00281A8C">
        <w:rPr>
          <w:b/>
        </w:rPr>
        <w:t>5</w:t>
      </w:r>
      <w:r w:rsidRPr="00281A8C">
        <w:rPr>
          <w:lang w:val="uk-UA"/>
        </w:rPr>
        <w:t>. </w:t>
      </w:r>
      <w:r w:rsidRPr="00281A8C">
        <w:rPr>
          <w:b/>
        </w:rPr>
        <w:t>What will be the output of the program</w:t>
      </w:r>
      <w:r w:rsidRPr="00281A8C">
        <w:t>?</w:t>
      </w:r>
    </w:p>
    <w:p w:rsidR="00281A8C" w:rsidRPr="000B00C1" w:rsidRDefault="00281A8C" w:rsidP="00281A8C">
      <w:pPr>
        <w:spacing w:after="0" w:line="360" w:lineRule="auto"/>
        <w:rPr>
          <w:rFonts w:ascii="Courier New" w:hAnsi="Courier New" w:cs="Courier New"/>
        </w:rPr>
      </w:pPr>
      <w:proofErr w:type="gramStart"/>
      <w:r w:rsidRPr="000B00C1">
        <w:rPr>
          <w:rFonts w:ascii="Courier New" w:hAnsi="Courier New" w:cs="Courier New"/>
          <w:b/>
          <w:color w:val="0000FF"/>
        </w:rPr>
        <w:t>try</w:t>
      </w:r>
      <w:proofErr w:type="gramEnd"/>
      <w:r w:rsidRPr="000B00C1">
        <w:rPr>
          <w:rFonts w:ascii="Courier New" w:hAnsi="Courier New" w:cs="Courier New"/>
          <w:lang w:val="uk-UA"/>
        </w:rPr>
        <w:t xml:space="preserve"> </w:t>
      </w:r>
      <w:r w:rsidRPr="000B00C1">
        <w:rPr>
          <w:rFonts w:ascii="Courier New" w:hAnsi="Courier New" w:cs="Courier New"/>
        </w:rPr>
        <w:t>{</w:t>
      </w:r>
    </w:p>
    <w:p w:rsidR="00281A8C" w:rsidRPr="000B00C1" w:rsidRDefault="00281A8C" w:rsidP="00281A8C">
      <w:pPr>
        <w:spacing w:after="0" w:line="360" w:lineRule="auto"/>
        <w:rPr>
          <w:rFonts w:ascii="Courier New" w:hAnsi="Courier New" w:cs="Courier New"/>
        </w:rPr>
      </w:pPr>
      <w:r w:rsidRPr="000B00C1">
        <w:rPr>
          <w:rFonts w:ascii="Courier New" w:hAnsi="Courier New" w:cs="Courier New"/>
        </w:rPr>
        <w:t xml:space="preserve">    </w:t>
      </w:r>
      <w:proofErr w:type="gramStart"/>
      <w:r w:rsidRPr="000B00C1">
        <w:rPr>
          <w:rFonts w:ascii="Courier New" w:hAnsi="Courier New" w:cs="Courier New"/>
          <w:color w:val="0000FF"/>
        </w:rPr>
        <w:t>int</w:t>
      </w:r>
      <w:proofErr w:type="gramEnd"/>
      <w:r w:rsidRPr="000B00C1">
        <w:rPr>
          <w:rFonts w:ascii="Courier New" w:hAnsi="Courier New" w:cs="Courier New"/>
        </w:rPr>
        <w:t xml:space="preserve"> x = 0;</w:t>
      </w:r>
    </w:p>
    <w:p w:rsidR="00281A8C" w:rsidRPr="000B00C1" w:rsidRDefault="00281A8C" w:rsidP="00281A8C">
      <w:pPr>
        <w:spacing w:after="0" w:line="360" w:lineRule="auto"/>
        <w:rPr>
          <w:rFonts w:ascii="Courier New" w:hAnsi="Courier New" w:cs="Courier New"/>
        </w:rPr>
      </w:pPr>
      <w:r w:rsidRPr="000B00C1">
        <w:rPr>
          <w:rFonts w:ascii="Courier New" w:hAnsi="Courier New" w:cs="Courier New"/>
        </w:rPr>
        <w:t xml:space="preserve">    </w:t>
      </w:r>
      <w:proofErr w:type="gramStart"/>
      <w:r w:rsidRPr="000B00C1">
        <w:rPr>
          <w:rFonts w:ascii="Courier New" w:hAnsi="Courier New" w:cs="Courier New"/>
          <w:color w:val="0000FF"/>
        </w:rPr>
        <w:t>int</w:t>
      </w:r>
      <w:proofErr w:type="gramEnd"/>
      <w:r w:rsidRPr="000B00C1">
        <w:rPr>
          <w:rFonts w:ascii="Courier New" w:hAnsi="Courier New" w:cs="Courier New"/>
        </w:rPr>
        <w:t xml:space="preserve"> y = 5 / x;</w:t>
      </w:r>
    </w:p>
    <w:p w:rsidR="00281A8C" w:rsidRPr="000B00C1" w:rsidRDefault="00281A8C" w:rsidP="00281A8C">
      <w:pPr>
        <w:spacing w:after="0" w:line="360" w:lineRule="auto"/>
        <w:rPr>
          <w:rFonts w:ascii="Courier New" w:hAnsi="Courier New" w:cs="Courier New"/>
        </w:rPr>
      </w:pPr>
      <w:r w:rsidRPr="000B00C1">
        <w:rPr>
          <w:rFonts w:ascii="Courier New" w:hAnsi="Courier New" w:cs="Courier New"/>
        </w:rPr>
        <w:t>}</w:t>
      </w:r>
      <w:r w:rsidRPr="000B00C1">
        <w:rPr>
          <w:rFonts w:ascii="Courier New" w:hAnsi="Courier New" w:cs="Courier New"/>
          <w:lang w:val="uk-UA"/>
        </w:rPr>
        <w:t xml:space="preserve"> </w:t>
      </w:r>
      <w:r w:rsidRPr="000B00C1">
        <w:rPr>
          <w:rFonts w:ascii="Courier New" w:hAnsi="Courier New" w:cs="Courier New"/>
          <w:color w:val="0000FF"/>
        </w:rPr>
        <w:t>catch</w:t>
      </w:r>
      <w:r w:rsidRPr="000B00C1">
        <w:rPr>
          <w:rFonts w:ascii="Courier New" w:hAnsi="Courier New" w:cs="Courier New"/>
        </w:rPr>
        <w:t xml:space="preserve"> (Exception e)</w:t>
      </w:r>
      <w:r w:rsidRPr="000B00C1">
        <w:rPr>
          <w:rFonts w:ascii="Courier New" w:hAnsi="Courier New" w:cs="Courier New"/>
          <w:lang w:val="uk-UA"/>
        </w:rPr>
        <w:t xml:space="preserve"> </w:t>
      </w:r>
      <w:r w:rsidRPr="000B00C1">
        <w:rPr>
          <w:rFonts w:ascii="Courier New" w:hAnsi="Courier New" w:cs="Courier New"/>
        </w:rPr>
        <w:t>{</w:t>
      </w:r>
    </w:p>
    <w:p w:rsidR="00281A8C" w:rsidRPr="000B00C1" w:rsidRDefault="00281A8C" w:rsidP="00281A8C">
      <w:pPr>
        <w:spacing w:after="0" w:line="360" w:lineRule="auto"/>
        <w:rPr>
          <w:rFonts w:ascii="Courier New" w:hAnsi="Courier New" w:cs="Courier New"/>
        </w:rPr>
      </w:pPr>
      <w:r w:rsidRPr="000B00C1">
        <w:rPr>
          <w:rFonts w:ascii="Courier New" w:hAnsi="Courier New" w:cs="Courier New"/>
        </w:rPr>
        <w:t xml:space="preserve">    </w:t>
      </w:r>
      <w:proofErr w:type="gramStart"/>
      <w:r w:rsidRPr="000B00C1">
        <w:rPr>
          <w:rFonts w:ascii="Courier New" w:hAnsi="Courier New" w:cs="Courier New"/>
        </w:rPr>
        <w:t>System.out.println(</w:t>
      </w:r>
      <w:proofErr w:type="gramEnd"/>
      <w:r w:rsidRPr="000B00C1">
        <w:rPr>
          <w:rFonts w:ascii="Courier New" w:hAnsi="Courier New" w:cs="Courier New"/>
        </w:rPr>
        <w:t>"</w:t>
      </w:r>
      <w:r w:rsidRPr="000B00C1">
        <w:rPr>
          <w:rFonts w:ascii="Courier New" w:hAnsi="Courier New" w:cs="Courier New"/>
          <w:color w:val="008000"/>
        </w:rPr>
        <w:t>Exception</w:t>
      </w:r>
      <w:r w:rsidRPr="000B00C1">
        <w:rPr>
          <w:rFonts w:ascii="Courier New" w:hAnsi="Courier New" w:cs="Courier New"/>
        </w:rPr>
        <w:t>");</w:t>
      </w:r>
    </w:p>
    <w:p w:rsidR="00281A8C" w:rsidRPr="000B00C1" w:rsidRDefault="00281A8C" w:rsidP="00281A8C">
      <w:pPr>
        <w:spacing w:after="0" w:line="360" w:lineRule="auto"/>
        <w:rPr>
          <w:rFonts w:ascii="Courier New" w:hAnsi="Courier New" w:cs="Courier New"/>
        </w:rPr>
      </w:pPr>
      <w:r w:rsidRPr="000B00C1">
        <w:rPr>
          <w:rFonts w:ascii="Courier New" w:hAnsi="Courier New" w:cs="Courier New"/>
        </w:rPr>
        <w:t xml:space="preserve">} </w:t>
      </w:r>
      <w:r w:rsidRPr="000B00C1">
        <w:rPr>
          <w:rFonts w:ascii="Courier New" w:hAnsi="Courier New" w:cs="Courier New"/>
          <w:color w:val="0000FF"/>
        </w:rPr>
        <w:t>catch</w:t>
      </w:r>
      <w:r w:rsidRPr="000B00C1">
        <w:rPr>
          <w:rFonts w:ascii="Courier New" w:hAnsi="Courier New" w:cs="Courier New"/>
        </w:rPr>
        <w:t xml:space="preserve"> (ArithmeticException ae)</w:t>
      </w:r>
      <w:r w:rsidRPr="000B00C1">
        <w:rPr>
          <w:rFonts w:ascii="Courier New" w:hAnsi="Courier New" w:cs="Courier New"/>
          <w:lang w:val="uk-UA"/>
        </w:rPr>
        <w:t xml:space="preserve"> </w:t>
      </w:r>
      <w:r w:rsidRPr="000B00C1">
        <w:rPr>
          <w:rFonts w:ascii="Courier New" w:hAnsi="Courier New" w:cs="Courier New"/>
        </w:rPr>
        <w:t>{</w:t>
      </w:r>
    </w:p>
    <w:p w:rsidR="00281A8C" w:rsidRPr="000B00C1" w:rsidRDefault="00281A8C" w:rsidP="00281A8C">
      <w:pPr>
        <w:spacing w:after="0" w:line="360" w:lineRule="auto"/>
        <w:rPr>
          <w:rFonts w:ascii="Courier New" w:hAnsi="Courier New" w:cs="Courier New"/>
        </w:rPr>
      </w:pPr>
      <w:r w:rsidRPr="000B00C1">
        <w:rPr>
          <w:rFonts w:ascii="Courier New" w:hAnsi="Courier New" w:cs="Courier New"/>
        </w:rPr>
        <w:t xml:space="preserve">    </w:t>
      </w:r>
      <w:proofErr w:type="gramStart"/>
      <w:r w:rsidRPr="000B00C1">
        <w:rPr>
          <w:rFonts w:ascii="Courier New" w:hAnsi="Courier New" w:cs="Courier New"/>
        </w:rPr>
        <w:t>System.out.println(</w:t>
      </w:r>
      <w:proofErr w:type="gramEnd"/>
      <w:r w:rsidRPr="000B00C1">
        <w:rPr>
          <w:rFonts w:ascii="Courier New" w:hAnsi="Courier New" w:cs="Courier New"/>
        </w:rPr>
        <w:t>"</w:t>
      </w:r>
      <w:r w:rsidRPr="000B00C1">
        <w:rPr>
          <w:rFonts w:ascii="Courier New" w:hAnsi="Courier New" w:cs="Courier New"/>
          <w:color w:val="008000"/>
        </w:rPr>
        <w:t>Arithmetic Exception</w:t>
      </w:r>
      <w:r w:rsidRPr="000B00C1">
        <w:rPr>
          <w:rFonts w:ascii="Courier New" w:hAnsi="Courier New" w:cs="Courier New"/>
        </w:rPr>
        <w:t>");</w:t>
      </w:r>
    </w:p>
    <w:p w:rsidR="00281A8C" w:rsidRPr="000B00C1" w:rsidRDefault="00281A8C" w:rsidP="00281A8C">
      <w:pPr>
        <w:spacing w:after="0" w:line="360" w:lineRule="auto"/>
        <w:rPr>
          <w:rFonts w:ascii="Courier New" w:hAnsi="Courier New" w:cs="Courier New"/>
          <w:lang w:val="uk-UA"/>
        </w:rPr>
      </w:pPr>
      <w:r w:rsidRPr="000B00C1">
        <w:rPr>
          <w:rFonts w:ascii="Courier New" w:hAnsi="Courier New" w:cs="Courier New"/>
        </w:rPr>
        <w:t>}</w:t>
      </w:r>
    </w:p>
    <w:p w:rsidR="00281A8C" w:rsidRPr="000B00C1" w:rsidRDefault="00281A8C" w:rsidP="00281A8C">
      <w:pPr>
        <w:spacing w:after="0" w:line="360" w:lineRule="auto"/>
        <w:rPr>
          <w:rFonts w:ascii="Courier New" w:hAnsi="Courier New" w:cs="Courier New"/>
        </w:rPr>
      </w:pPr>
      <w:proofErr w:type="gramStart"/>
      <w:r w:rsidRPr="000B00C1">
        <w:rPr>
          <w:rFonts w:ascii="Courier New" w:hAnsi="Courier New" w:cs="Courier New"/>
        </w:rPr>
        <w:t>System.out.println(</w:t>
      </w:r>
      <w:proofErr w:type="gramEnd"/>
      <w:r w:rsidRPr="000B00C1">
        <w:rPr>
          <w:rFonts w:ascii="Courier New" w:hAnsi="Courier New" w:cs="Courier New"/>
        </w:rPr>
        <w:t>"</w:t>
      </w:r>
      <w:r w:rsidRPr="000B00C1">
        <w:rPr>
          <w:rFonts w:ascii="Courier New" w:hAnsi="Courier New" w:cs="Courier New"/>
          <w:color w:val="008000"/>
        </w:rPr>
        <w:t>finished</w:t>
      </w:r>
      <w:r w:rsidRPr="000B00C1">
        <w:rPr>
          <w:rFonts w:ascii="Courier New" w:hAnsi="Courier New" w:cs="Courier New"/>
        </w:rPr>
        <w:t>");</w:t>
      </w:r>
    </w:p>
    <w:p w:rsidR="003A6099" w:rsidRPr="00AC4773" w:rsidRDefault="00281A8C" w:rsidP="003A6099">
      <w:pPr>
        <w:pStyle w:val="ListParagraph"/>
        <w:numPr>
          <w:ilvl w:val="0"/>
          <w:numId w:val="28"/>
        </w:numPr>
        <w:spacing w:after="0" w:line="360" w:lineRule="auto"/>
        <w:rPr>
          <w:lang w:val="uk-UA"/>
        </w:rPr>
      </w:pPr>
      <w:r w:rsidRPr="00281A8C">
        <w:t>finished</w:t>
      </w:r>
    </w:p>
    <w:p w:rsidR="003A6099" w:rsidRPr="00AC4773" w:rsidRDefault="00281A8C" w:rsidP="003A6099">
      <w:pPr>
        <w:pStyle w:val="ListParagraph"/>
        <w:numPr>
          <w:ilvl w:val="0"/>
          <w:numId w:val="28"/>
        </w:numPr>
        <w:spacing w:after="0" w:line="360" w:lineRule="auto"/>
        <w:rPr>
          <w:lang w:val="uk-UA"/>
        </w:rPr>
      </w:pPr>
      <w:r w:rsidRPr="00281A8C">
        <w:t>Exception</w:t>
      </w:r>
    </w:p>
    <w:p w:rsidR="003A6099" w:rsidRPr="00AC4773" w:rsidRDefault="00281A8C" w:rsidP="003A6099">
      <w:pPr>
        <w:pStyle w:val="ListParagraph"/>
        <w:numPr>
          <w:ilvl w:val="0"/>
          <w:numId w:val="28"/>
        </w:numPr>
        <w:spacing w:after="0" w:line="360" w:lineRule="auto"/>
        <w:rPr>
          <w:lang w:val="uk-UA"/>
        </w:rPr>
      </w:pPr>
      <w:r w:rsidRPr="00281A8C">
        <w:t>Compilation fails</w:t>
      </w:r>
    </w:p>
    <w:p w:rsidR="003A6099" w:rsidRPr="00AC4773" w:rsidRDefault="00281A8C" w:rsidP="003A6099">
      <w:pPr>
        <w:pStyle w:val="ListParagraph"/>
        <w:numPr>
          <w:ilvl w:val="0"/>
          <w:numId w:val="28"/>
        </w:numPr>
        <w:spacing w:after="0" w:line="360" w:lineRule="auto"/>
        <w:rPr>
          <w:lang w:val="uk-UA"/>
        </w:rPr>
      </w:pPr>
      <w:r w:rsidRPr="00281A8C">
        <w:t>Arithmetic Exception</w:t>
      </w:r>
    </w:p>
    <w:p w:rsidR="001B602C" w:rsidRDefault="001B602C" w:rsidP="001B602C">
      <w:pPr>
        <w:spacing w:after="0" w:line="360" w:lineRule="auto"/>
        <w:rPr>
          <w:lang w:val="uk-UA"/>
        </w:rPr>
      </w:pPr>
    </w:p>
    <w:p w:rsidR="001B602C" w:rsidRDefault="001B602C">
      <w:pPr>
        <w:spacing w:after="0" w:line="240" w:lineRule="auto"/>
        <w:rPr>
          <w:lang w:val="uk-UA"/>
        </w:rPr>
      </w:pPr>
      <w:r>
        <w:rPr>
          <w:lang w:val="uk-UA"/>
        </w:rPr>
        <w:br w:type="page"/>
      </w:r>
    </w:p>
    <w:p w:rsidR="00E52481" w:rsidRDefault="00E52481" w:rsidP="006F6039">
      <w:pPr>
        <w:spacing w:after="0" w:line="360" w:lineRule="auto"/>
        <w:rPr>
          <w:lang w:val="uk-UA"/>
        </w:rPr>
      </w:pPr>
    </w:p>
    <w:p w:rsidR="000D3F92" w:rsidRPr="000D3F92" w:rsidRDefault="000D3F92" w:rsidP="000D3F92">
      <w:pPr>
        <w:spacing w:after="0" w:line="360" w:lineRule="auto"/>
      </w:pPr>
      <w:r w:rsidRPr="000D3F92">
        <w:rPr>
          <w:b/>
        </w:rPr>
        <w:t>6</w:t>
      </w:r>
      <w:r w:rsidRPr="000D3F92">
        <w:rPr>
          <w:b/>
          <w:lang w:val="uk-UA"/>
        </w:rPr>
        <w:t>. </w:t>
      </w:r>
      <w:r w:rsidRPr="000D3F92">
        <w:rPr>
          <w:b/>
        </w:rPr>
        <w:t>Consider</w:t>
      </w:r>
      <w:r w:rsidRPr="000D3F92">
        <w:rPr>
          <w:b/>
          <w:lang w:val="uk-UA"/>
        </w:rPr>
        <w:t xml:space="preserve"> </w:t>
      </w:r>
      <w:r w:rsidRPr="000D3F92">
        <w:rPr>
          <w:b/>
        </w:rPr>
        <w:t>classes</w:t>
      </w:r>
      <w:r w:rsidRPr="000D3F92">
        <w:rPr>
          <w:b/>
          <w:lang w:val="uk-UA"/>
        </w:rPr>
        <w:t xml:space="preserve"> </w:t>
      </w:r>
      <w:r w:rsidRPr="000D3F92">
        <w:rPr>
          <w:b/>
        </w:rPr>
        <w:t>Customer and</w:t>
      </w:r>
      <w:r w:rsidRPr="000D3F92">
        <w:rPr>
          <w:b/>
          <w:lang w:val="uk-UA"/>
        </w:rPr>
        <w:t xml:space="preserve"> </w:t>
      </w:r>
      <w:r w:rsidRPr="000D3F92">
        <w:rPr>
          <w:b/>
        </w:rPr>
        <w:t>Rental</w:t>
      </w:r>
      <w:r w:rsidRPr="000D3F92">
        <w:rPr>
          <w:b/>
          <w:lang w:val="uk-UA"/>
        </w:rPr>
        <w:t xml:space="preserve">, </w:t>
      </w:r>
      <w:r w:rsidRPr="000D3F92">
        <w:rPr>
          <w:b/>
        </w:rPr>
        <w:t>which represent customer and information about rent</w:t>
      </w:r>
      <w:r w:rsidRPr="000D3F92">
        <w:rPr>
          <w:b/>
          <w:lang w:val="uk-UA"/>
        </w:rPr>
        <w:t>.</w:t>
      </w:r>
    </w:p>
    <w:p w:rsidR="00E52481" w:rsidRDefault="00E52481" w:rsidP="009A09AB">
      <w:pPr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b/>
          <w:color w:val="0000FF"/>
        </w:rPr>
        <w:t>class</w:t>
      </w:r>
      <w:proofErr w:type="gramEnd"/>
      <w:r>
        <w:rPr>
          <w:rFonts w:ascii="Courier New" w:hAnsi="Courier New" w:cs="Courier New"/>
        </w:rPr>
        <w:t xml:space="preserve"> Customer {</w:t>
      </w:r>
    </w:p>
    <w:p w:rsidR="00E52481" w:rsidRDefault="00E52481" w:rsidP="009A09A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    </w:t>
      </w:r>
      <w:proofErr w:type="gramStart"/>
      <w:r w:rsidRPr="001F6501">
        <w:rPr>
          <w:rFonts w:ascii="Courier New" w:hAnsi="Courier New" w:cs="Courier New"/>
          <w:color w:val="0000FF"/>
        </w:rPr>
        <w:t>private</w:t>
      </w:r>
      <w:proofErr w:type="gramEnd"/>
      <w:r>
        <w:rPr>
          <w:rFonts w:ascii="Courier New" w:hAnsi="Courier New" w:cs="Courier New"/>
        </w:rPr>
        <w:t xml:space="preserve"> String </w:t>
      </w:r>
      <w:r>
        <w:rPr>
          <w:rFonts w:ascii="Courier New" w:hAnsi="Courier New" w:cs="Courier New"/>
          <w:lang w:val="uk-UA"/>
        </w:rPr>
        <w:t>name</w:t>
      </w:r>
      <w:r>
        <w:rPr>
          <w:rFonts w:ascii="Courier New" w:hAnsi="Courier New" w:cs="Courier New"/>
        </w:rPr>
        <w:t>;</w:t>
      </w:r>
    </w:p>
    <w:p w:rsidR="00E52481" w:rsidRDefault="00E52481" w:rsidP="009A09A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    // </w:t>
      </w:r>
      <w:proofErr w:type="gramStart"/>
      <w:r>
        <w:rPr>
          <w:rFonts w:ascii="Courier New" w:hAnsi="Courier New" w:cs="Courier New"/>
          <w:color w:val="008000"/>
        </w:rPr>
        <w:t>Other</w:t>
      </w:r>
      <w:proofErr w:type="gramEnd"/>
      <w:r>
        <w:rPr>
          <w:rFonts w:ascii="Courier New" w:hAnsi="Courier New" w:cs="Courier New"/>
          <w:color w:val="008000"/>
        </w:rPr>
        <w:t xml:space="preserve"> fields</w:t>
      </w:r>
      <w:r>
        <w:rPr>
          <w:rFonts w:ascii="Courier New" w:hAnsi="Courier New" w:cs="Courier New"/>
          <w:color w:val="008000"/>
          <w:lang w:val="uk-UA"/>
        </w:rPr>
        <w:t xml:space="preserve">, </w:t>
      </w:r>
      <w:r>
        <w:rPr>
          <w:rFonts w:ascii="Courier New" w:hAnsi="Courier New" w:cs="Courier New"/>
          <w:color w:val="008000"/>
        </w:rPr>
        <w:t>constructors, get, set, etc</w:t>
      </w:r>
      <w:r>
        <w:rPr>
          <w:rFonts w:ascii="Courier New" w:hAnsi="Courier New" w:cs="Courier New"/>
        </w:rPr>
        <w:t>.</w:t>
      </w:r>
    </w:p>
    <w:p w:rsidR="00E52481" w:rsidRDefault="00E52481" w:rsidP="009A09A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    //</w:t>
      </w:r>
    </w:p>
    <w:p w:rsidR="00E52481" w:rsidRDefault="00E52481" w:rsidP="009A09A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lang w:val="uk-UA"/>
        </w:rPr>
        <w:t>    </w:t>
      </w:r>
      <w:proofErr w:type="gramStart"/>
      <w:r>
        <w:rPr>
          <w:rFonts w:ascii="Courier New" w:hAnsi="Courier New" w:cs="Courier New"/>
          <w:color w:val="0000FF"/>
        </w:rPr>
        <w:t>public</w:t>
      </w:r>
      <w:proofErr w:type="gramEnd"/>
      <w:r>
        <w:rPr>
          <w:rFonts w:ascii="Courier New" w:hAnsi="Courier New" w:cs="Courier New"/>
        </w:rPr>
        <w:t xml:space="preserve"> Customer(String name) {</w:t>
      </w:r>
    </w:p>
    <w:p w:rsidR="00E52481" w:rsidRDefault="00E52481" w:rsidP="009A09A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        </w:t>
      </w:r>
      <w:r w:rsidRPr="00605903">
        <w:rPr>
          <w:rFonts w:ascii="Courier New" w:hAnsi="Courier New" w:cs="Courier New"/>
          <w:color w:val="0000FF"/>
        </w:rPr>
        <w:t>this</w:t>
      </w:r>
      <w:r>
        <w:rPr>
          <w:rFonts w:ascii="Courier New" w:hAnsi="Courier New" w:cs="Courier New"/>
        </w:rPr>
        <w:t>.name=name;</w:t>
      </w:r>
    </w:p>
    <w:p w:rsidR="00E52481" w:rsidRDefault="00E52481" w:rsidP="009A09A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    }</w:t>
      </w:r>
    </w:p>
    <w:p w:rsidR="00E52481" w:rsidRDefault="00E52481" w:rsidP="009A09A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lang w:val="uk-UA"/>
        </w:rPr>
        <w:t>    </w:t>
      </w:r>
      <w:proofErr w:type="gramStart"/>
      <w:r>
        <w:rPr>
          <w:rFonts w:ascii="Courier New" w:hAnsi="Courier New" w:cs="Courier New"/>
          <w:color w:val="0000FF"/>
        </w:rPr>
        <w:t>private</w:t>
      </w:r>
      <w:proofErr w:type="gramEnd"/>
      <w:r>
        <w:rPr>
          <w:rFonts w:ascii="Courier New" w:hAnsi="Courier New" w:cs="Courier New"/>
        </w:rPr>
        <w:t xml:space="preserve"> double amountFor(Rental rental) {</w:t>
      </w:r>
    </w:p>
    <w:p w:rsidR="00E52481" w:rsidRDefault="00E52481" w:rsidP="009A09AB">
      <w:pPr>
        <w:spacing w:after="0" w:line="240" w:lineRule="auto"/>
        <w:rPr>
          <w:rFonts w:ascii="Courier New" w:hAnsi="Courier New" w:cs="Courier New"/>
          <w:lang w:val="uk-UA"/>
        </w:rPr>
      </w:pPr>
      <w:r>
        <w:rPr>
          <w:rFonts w:ascii="Courier New" w:hAnsi="Courier New" w:cs="Courier New"/>
        </w:rPr>
        <w:t>        </w:t>
      </w:r>
      <w:proofErr w:type="gramStart"/>
      <w:r w:rsidRPr="00605903">
        <w:rPr>
          <w:rFonts w:ascii="Courier New" w:hAnsi="Courier New" w:cs="Courier New"/>
          <w:color w:val="0000FF"/>
        </w:rPr>
        <w:t>double</w:t>
      </w:r>
      <w:proofErr w:type="gramEnd"/>
      <w:r>
        <w:rPr>
          <w:rFonts w:ascii="Courier New" w:hAnsi="Courier New" w:cs="Courier New"/>
        </w:rPr>
        <w:t xml:space="preserve"> res</w:t>
      </w:r>
      <w:r>
        <w:rPr>
          <w:rFonts w:ascii="Courier New" w:hAnsi="Courier New" w:cs="Courier New"/>
          <w:lang w:val="uk-UA"/>
        </w:rPr>
        <w:t>u</w:t>
      </w:r>
      <w:r w:rsidR="000D3F92">
        <w:rPr>
          <w:rFonts w:ascii="Courier New" w:hAnsi="Courier New" w:cs="Courier New"/>
        </w:rPr>
        <w:t>lt</w:t>
      </w:r>
      <w:r w:rsidR="000D3F92">
        <w:rPr>
          <w:rFonts w:ascii="Courier New" w:hAnsi="Courier New" w:cs="Courier New"/>
        </w:rPr>
        <w:t>=rental.getDays()*rental.getBasePrice();</w:t>
      </w:r>
    </w:p>
    <w:p w:rsidR="00E52481" w:rsidRDefault="00E52481" w:rsidP="009A09A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        </w:t>
      </w:r>
      <w:proofErr w:type="gramStart"/>
      <w:r w:rsidRPr="001F6501">
        <w:rPr>
          <w:rFonts w:ascii="Courier New" w:hAnsi="Courier New" w:cs="Courier New"/>
          <w:color w:val="0000FF"/>
        </w:rPr>
        <w:t>if</w:t>
      </w:r>
      <w:proofErr w:type="gramEnd"/>
      <w:r>
        <w:rPr>
          <w:rFonts w:ascii="Courier New" w:hAnsi="Courier New" w:cs="Courier New"/>
        </w:rPr>
        <w:t xml:space="preserve"> (rental.getKind()==1)</w:t>
      </w:r>
      <w:r>
        <w:rPr>
          <w:rFonts w:ascii="Courier New" w:hAnsi="Courier New" w:cs="Courier New"/>
          <w:lang w:val="uk-UA"/>
        </w:rPr>
        <w:t> </w:t>
      </w:r>
      <w:r>
        <w:rPr>
          <w:rFonts w:ascii="Courier New" w:hAnsi="Courier New" w:cs="Courier New"/>
        </w:rPr>
        <w:t>{</w:t>
      </w:r>
    </w:p>
    <w:p w:rsidR="00E52481" w:rsidRDefault="00E52481" w:rsidP="009A09A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            </w:t>
      </w:r>
      <w:proofErr w:type="gramStart"/>
      <w:r>
        <w:rPr>
          <w:rFonts w:ascii="Courier New" w:hAnsi="Courier New" w:cs="Courier New"/>
        </w:rPr>
        <w:t>res</w:t>
      </w:r>
      <w:r>
        <w:rPr>
          <w:rFonts w:ascii="Courier New" w:hAnsi="Courier New" w:cs="Courier New"/>
          <w:lang w:val="uk-UA"/>
        </w:rPr>
        <w:t>u</w:t>
      </w:r>
      <w:r>
        <w:rPr>
          <w:rFonts w:ascii="Courier New" w:hAnsi="Courier New" w:cs="Courier New"/>
        </w:rPr>
        <w:t>lt=</w:t>
      </w:r>
      <w:proofErr w:type="gramEnd"/>
      <w:r>
        <w:rPr>
          <w:rFonts w:ascii="Courier New" w:hAnsi="Courier New" w:cs="Courier New"/>
        </w:rPr>
        <w:t>res</w:t>
      </w:r>
      <w:r>
        <w:rPr>
          <w:rFonts w:ascii="Courier New" w:hAnsi="Courier New" w:cs="Courier New"/>
          <w:lang w:val="uk-UA"/>
        </w:rPr>
        <w:t>u</w:t>
      </w:r>
      <w:r>
        <w:rPr>
          <w:rFonts w:ascii="Courier New" w:hAnsi="Courier New" w:cs="Courier New"/>
        </w:rPr>
        <w:t>lt*1.5;</w:t>
      </w:r>
    </w:p>
    <w:p w:rsidR="00E52481" w:rsidRDefault="00E52481" w:rsidP="009A09A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        }</w:t>
      </w:r>
    </w:p>
    <w:p w:rsidR="00E52481" w:rsidRDefault="00E52481" w:rsidP="009A09A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        </w:t>
      </w:r>
      <w:proofErr w:type="gramStart"/>
      <w:r w:rsidRPr="001F6501">
        <w:rPr>
          <w:rFonts w:ascii="Courier New" w:hAnsi="Courier New" w:cs="Courier New"/>
          <w:color w:val="0000FF"/>
        </w:rPr>
        <w:t>if</w:t>
      </w:r>
      <w:proofErr w:type="gramEnd"/>
      <w:r>
        <w:rPr>
          <w:rFonts w:ascii="Courier New" w:hAnsi="Courier New" w:cs="Courier New"/>
        </w:rPr>
        <w:t xml:space="preserve"> (rental.getKind()==2)</w:t>
      </w:r>
      <w:r>
        <w:rPr>
          <w:rFonts w:ascii="Courier New" w:hAnsi="Courier New" w:cs="Courier New"/>
          <w:lang w:val="uk-UA"/>
        </w:rPr>
        <w:t> </w:t>
      </w:r>
      <w:r>
        <w:rPr>
          <w:rFonts w:ascii="Courier New" w:hAnsi="Courier New" w:cs="Courier New"/>
        </w:rPr>
        <w:t>{</w:t>
      </w:r>
    </w:p>
    <w:p w:rsidR="00E52481" w:rsidRDefault="00E52481" w:rsidP="009A09A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            </w:t>
      </w:r>
      <w:proofErr w:type="gramStart"/>
      <w:r>
        <w:rPr>
          <w:rFonts w:ascii="Courier New" w:hAnsi="Courier New" w:cs="Courier New"/>
        </w:rPr>
        <w:t>res</w:t>
      </w:r>
      <w:r>
        <w:rPr>
          <w:rFonts w:ascii="Courier New" w:hAnsi="Courier New" w:cs="Courier New"/>
          <w:lang w:val="uk-UA"/>
        </w:rPr>
        <w:t>u</w:t>
      </w:r>
      <w:r>
        <w:rPr>
          <w:rFonts w:ascii="Courier New" w:hAnsi="Courier New" w:cs="Courier New"/>
        </w:rPr>
        <w:t>lt=</w:t>
      </w:r>
      <w:proofErr w:type="gramEnd"/>
      <w:r>
        <w:rPr>
          <w:rFonts w:ascii="Courier New" w:hAnsi="Courier New" w:cs="Courier New"/>
        </w:rPr>
        <w:t>res</w:t>
      </w:r>
      <w:r>
        <w:rPr>
          <w:rFonts w:ascii="Courier New" w:hAnsi="Courier New" w:cs="Courier New"/>
          <w:lang w:val="uk-UA"/>
        </w:rPr>
        <w:t>u</w:t>
      </w:r>
      <w:r>
        <w:rPr>
          <w:rFonts w:ascii="Courier New" w:hAnsi="Courier New" w:cs="Courier New"/>
        </w:rPr>
        <w:t>lt*2;</w:t>
      </w:r>
    </w:p>
    <w:p w:rsidR="00E52481" w:rsidRDefault="00E52481" w:rsidP="009A09A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        }</w:t>
      </w:r>
    </w:p>
    <w:p w:rsidR="00E52481" w:rsidRDefault="00E52481" w:rsidP="009A09A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        </w:t>
      </w:r>
      <w:proofErr w:type="gramStart"/>
      <w:r w:rsidRPr="001F6501">
        <w:rPr>
          <w:rFonts w:ascii="Courier New" w:hAnsi="Courier New" w:cs="Courier New"/>
          <w:color w:val="0000FF"/>
        </w:rPr>
        <w:t>if</w:t>
      </w:r>
      <w:proofErr w:type="gramEnd"/>
      <w:r>
        <w:rPr>
          <w:rFonts w:ascii="Courier New" w:hAnsi="Courier New" w:cs="Courier New"/>
        </w:rPr>
        <w:t xml:space="preserve"> (rental.getKind()==3)</w:t>
      </w:r>
      <w:r>
        <w:rPr>
          <w:rFonts w:ascii="Courier New" w:hAnsi="Courier New" w:cs="Courier New"/>
          <w:lang w:val="uk-UA"/>
        </w:rPr>
        <w:t> </w:t>
      </w:r>
      <w:r>
        <w:rPr>
          <w:rFonts w:ascii="Courier New" w:hAnsi="Courier New" w:cs="Courier New"/>
        </w:rPr>
        <w:t>{</w:t>
      </w:r>
    </w:p>
    <w:p w:rsidR="00E52481" w:rsidRDefault="00E52481" w:rsidP="009A09A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            </w:t>
      </w:r>
      <w:proofErr w:type="gramStart"/>
      <w:r>
        <w:rPr>
          <w:rFonts w:ascii="Courier New" w:hAnsi="Courier New" w:cs="Courier New"/>
        </w:rPr>
        <w:t>res</w:t>
      </w:r>
      <w:r>
        <w:rPr>
          <w:rFonts w:ascii="Courier New" w:hAnsi="Courier New" w:cs="Courier New"/>
          <w:lang w:val="uk-UA"/>
        </w:rPr>
        <w:t>u</w:t>
      </w:r>
      <w:r>
        <w:rPr>
          <w:rFonts w:ascii="Courier New" w:hAnsi="Courier New" w:cs="Courier New"/>
        </w:rPr>
        <w:t>lt=</w:t>
      </w:r>
      <w:proofErr w:type="gramEnd"/>
      <w:r>
        <w:rPr>
          <w:rFonts w:ascii="Courier New" w:hAnsi="Courier New" w:cs="Courier New"/>
        </w:rPr>
        <w:t>res</w:t>
      </w:r>
      <w:r>
        <w:rPr>
          <w:rFonts w:ascii="Courier New" w:hAnsi="Courier New" w:cs="Courier New"/>
          <w:lang w:val="uk-UA"/>
        </w:rPr>
        <w:t>u</w:t>
      </w:r>
      <w:r>
        <w:rPr>
          <w:rFonts w:ascii="Courier New" w:hAnsi="Courier New" w:cs="Courier New"/>
        </w:rPr>
        <w:t>lt*2.5;</w:t>
      </w:r>
    </w:p>
    <w:p w:rsidR="00E52481" w:rsidRDefault="00E52481" w:rsidP="009A09A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        }</w:t>
      </w:r>
    </w:p>
    <w:p w:rsidR="00E52481" w:rsidRDefault="00E52481" w:rsidP="009A09A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        </w:t>
      </w:r>
      <w:proofErr w:type="gramStart"/>
      <w:r w:rsidRPr="001F6501">
        <w:rPr>
          <w:rFonts w:ascii="Courier New" w:hAnsi="Courier New" w:cs="Courier New"/>
          <w:color w:val="0000FF"/>
        </w:rPr>
        <w:t>if</w:t>
      </w:r>
      <w:proofErr w:type="gramEnd"/>
      <w:r>
        <w:rPr>
          <w:rFonts w:ascii="Courier New" w:hAnsi="Courier New" w:cs="Courier New"/>
        </w:rPr>
        <w:t xml:space="preserve"> (rental.getDays()&gt;7)</w:t>
      </w:r>
      <w:r>
        <w:rPr>
          <w:rFonts w:ascii="Courier New" w:hAnsi="Courier New" w:cs="Courier New"/>
          <w:lang w:val="uk-UA"/>
        </w:rPr>
        <w:t> </w:t>
      </w:r>
      <w:r>
        <w:rPr>
          <w:rFonts w:ascii="Courier New" w:hAnsi="Courier New" w:cs="Courier New"/>
        </w:rPr>
        <w:t>{</w:t>
      </w:r>
    </w:p>
    <w:p w:rsidR="00E52481" w:rsidRDefault="00E52481" w:rsidP="009A09A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            </w:t>
      </w:r>
      <w:proofErr w:type="gramStart"/>
      <w:r>
        <w:rPr>
          <w:rFonts w:ascii="Courier New" w:hAnsi="Courier New" w:cs="Courier New"/>
        </w:rPr>
        <w:t>res</w:t>
      </w:r>
      <w:r>
        <w:rPr>
          <w:rFonts w:ascii="Courier New" w:hAnsi="Courier New" w:cs="Courier New"/>
          <w:lang w:val="uk-UA"/>
        </w:rPr>
        <w:t>u</w:t>
      </w:r>
      <w:r>
        <w:rPr>
          <w:rFonts w:ascii="Courier New" w:hAnsi="Courier New" w:cs="Courier New"/>
        </w:rPr>
        <w:t>lt=</w:t>
      </w:r>
      <w:proofErr w:type="gramEnd"/>
      <w:r>
        <w:rPr>
          <w:rFonts w:ascii="Courier New" w:hAnsi="Courier New" w:cs="Courier New"/>
        </w:rPr>
        <w:t>res</w:t>
      </w:r>
      <w:r>
        <w:rPr>
          <w:rFonts w:ascii="Courier New" w:hAnsi="Courier New" w:cs="Courier New"/>
          <w:lang w:val="uk-UA"/>
        </w:rPr>
        <w:t>u</w:t>
      </w:r>
      <w:r>
        <w:rPr>
          <w:rFonts w:ascii="Courier New" w:hAnsi="Courier New" w:cs="Courier New"/>
        </w:rPr>
        <w:t>lt*3;</w:t>
      </w:r>
    </w:p>
    <w:p w:rsidR="00E52481" w:rsidRDefault="00E52481" w:rsidP="009A09A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        }</w:t>
      </w:r>
    </w:p>
    <w:p w:rsidR="000D3F92" w:rsidRDefault="000D3F92" w:rsidP="000D3F9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        </w:t>
      </w:r>
      <w:r>
        <w:rPr>
          <w:rFonts w:ascii="Courier New" w:hAnsi="Courier New" w:cs="Courier New"/>
          <w:lang w:val="uk-UA"/>
        </w:rPr>
        <w:t xml:space="preserve">// </w:t>
      </w:r>
      <w:r>
        <w:rPr>
          <w:rFonts w:ascii="Courier New" w:hAnsi="Courier New" w:cs="Courier New"/>
          <w:color w:val="008000"/>
        </w:rPr>
        <w:t>A</w:t>
      </w:r>
      <w:r>
        <w:rPr>
          <w:rFonts w:ascii="Courier New" w:hAnsi="Courier New" w:cs="Courier New"/>
          <w:color w:val="008000"/>
          <w:lang w:val="uk-UA"/>
        </w:rPr>
        <w:t>nother code</w:t>
      </w:r>
      <w:r>
        <w:rPr>
          <w:rFonts w:ascii="Courier New" w:hAnsi="Courier New" w:cs="Courier New"/>
        </w:rPr>
        <w:t>.</w:t>
      </w:r>
    </w:p>
    <w:p w:rsidR="00E52481" w:rsidRDefault="00E52481" w:rsidP="009A09A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        </w:t>
      </w:r>
      <w:proofErr w:type="gramStart"/>
      <w:r w:rsidRPr="001F6501">
        <w:rPr>
          <w:rFonts w:ascii="Courier New" w:hAnsi="Courier New" w:cs="Courier New"/>
          <w:color w:val="0000FF"/>
        </w:rPr>
        <w:t>return</w:t>
      </w:r>
      <w:proofErr w:type="gramEnd"/>
      <w:r>
        <w:rPr>
          <w:rFonts w:ascii="Courier New" w:hAnsi="Courier New" w:cs="Courier New"/>
        </w:rPr>
        <w:t xml:space="preserve"> res</w:t>
      </w:r>
      <w:r>
        <w:rPr>
          <w:rFonts w:ascii="Courier New" w:hAnsi="Courier New" w:cs="Courier New"/>
          <w:lang w:val="uk-UA"/>
        </w:rPr>
        <w:t>u</w:t>
      </w:r>
      <w:r>
        <w:rPr>
          <w:rFonts w:ascii="Courier New" w:hAnsi="Courier New" w:cs="Courier New"/>
        </w:rPr>
        <w:t>lt</w:t>
      </w:r>
    </w:p>
    <w:p w:rsidR="00E52481" w:rsidRDefault="00E52481" w:rsidP="009A09A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    }</w:t>
      </w:r>
    </w:p>
    <w:p w:rsidR="00E52481" w:rsidRDefault="00E52481" w:rsidP="009A09A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    // </w:t>
      </w:r>
      <w:proofErr w:type="gramStart"/>
      <w:r>
        <w:rPr>
          <w:rFonts w:ascii="Courier New" w:hAnsi="Courier New" w:cs="Courier New"/>
          <w:color w:val="008000"/>
        </w:rPr>
        <w:t>Other</w:t>
      </w:r>
      <w:proofErr w:type="gramEnd"/>
      <w:r>
        <w:rPr>
          <w:rFonts w:ascii="Courier New" w:hAnsi="Courier New" w:cs="Courier New"/>
          <w:color w:val="008000"/>
        </w:rPr>
        <w:t xml:space="preserve"> methods</w:t>
      </w:r>
      <w:r>
        <w:rPr>
          <w:rFonts w:ascii="Courier New" w:hAnsi="Courier New" w:cs="Courier New"/>
        </w:rPr>
        <w:t>.</w:t>
      </w:r>
    </w:p>
    <w:p w:rsidR="00E52481" w:rsidRDefault="00E52481" w:rsidP="009A09A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}</w:t>
      </w:r>
    </w:p>
    <w:p w:rsidR="00E52481" w:rsidRDefault="00E52481" w:rsidP="009A09AB">
      <w:pPr>
        <w:spacing w:after="0" w:line="240" w:lineRule="auto"/>
        <w:rPr>
          <w:rFonts w:ascii="Courier New" w:hAnsi="Courier New" w:cs="Courier New"/>
        </w:rPr>
      </w:pPr>
    </w:p>
    <w:p w:rsidR="00E52481" w:rsidRDefault="00E52481" w:rsidP="009A09AB">
      <w:pPr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b/>
          <w:color w:val="0000FF"/>
        </w:rPr>
        <w:t>class</w:t>
      </w:r>
      <w:proofErr w:type="gramEnd"/>
      <w:r>
        <w:rPr>
          <w:rFonts w:ascii="Courier New" w:hAnsi="Courier New" w:cs="Courier New"/>
        </w:rPr>
        <w:t xml:space="preserve"> Rental {</w:t>
      </w:r>
    </w:p>
    <w:p w:rsidR="00E52481" w:rsidRDefault="00E52481" w:rsidP="009A09A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    </w:t>
      </w:r>
      <w:proofErr w:type="gramStart"/>
      <w:r w:rsidRPr="001F6501">
        <w:rPr>
          <w:rFonts w:ascii="Courier New" w:hAnsi="Courier New" w:cs="Courier New"/>
          <w:color w:val="0000FF"/>
        </w:rPr>
        <w:t>private</w:t>
      </w:r>
      <w:proofErr w:type="gramEnd"/>
      <w:r w:rsidRPr="001F6501">
        <w:rPr>
          <w:rFonts w:ascii="Courier New" w:hAnsi="Courier New" w:cs="Courier New"/>
          <w:color w:val="0000FF"/>
        </w:rPr>
        <w:t xml:space="preserve"> int</w:t>
      </w:r>
      <w:r>
        <w:rPr>
          <w:rFonts w:ascii="Courier New" w:hAnsi="Courier New" w:cs="Courier New"/>
        </w:rPr>
        <w:t xml:space="preserve"> kind;</w:t>
      </w:r>
    </w:p>
    <w:p w:rsidR="00E52481" w:rsidRDefault="00E52481" w:rsidP="009A09A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    </w:t>
      </w:r>
      <w:proofErr w:type="gramStart"/>
      <w:r w:rsidRPr="001F6501">
        <w:rPr>
          <w:rFonts w:ascii="Courier New" w:hAnsi="Courier New" w:cs="Courier New"/>
          <w:color w:val="0000FF"/>
        </w:rPr>
        <w:t>private</w:t>
      </w:r>
      <w:proofErr w:type="gramEnd"/>
      <w:r w:rsidRPr="001F6501">
        <w:rPr>
          <w:rFonts w:ascii="Courier New" w:hAnsi="Courier New" w:cs="Courier New"/>
          <w:color w:val="0000FF"/>
        </w:rPr>
        <w:t xml:space="preserve"> int</w:t>
      </w:r>
      <w:r>
        <w:rPr>
          <w:rFonts w:ascii="Courier New" w:hAnsi="Courier New" w:cs="Courier New"/>
        </w:rPr>
        <w:t xml:space="preserve"> days;</w:t>
      </w:r>
    </w:p>
    <w:p w:rsidR="00E52481" w:rsidRDefault="00E52481" w:rsidP="009A09A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    // </w:t>
      </w:r>
      <w:proofErr w:type="gramStart"/>
      <w:r>
        <w:rPr>
          <w:rFonts w:ascii="Courier New" w:hAnsi="Courier New" w:cs="Courier New"/>
          <w:color w:val="008000"/>
        </w:rPr>
        <w:t>Other</w:t>
      </w:r>
      <w:proofErr w:type="gramEnd"/>
      <w:r>
        <w:rPr>
          <w:rFonts w:ascii="Courier New" w:hAnsi="Courier New" w:cs="Courier New"/>
          <w:color w:val="008000"/>
        </w:rPr>
        <w:t xml:space="preserve"> fields</w:t>
      </w:r>
      <w:r>
        <w:rPr>
          <w:rFonts w:ascii="Courier New" w:hAnsi="Courier New" w:cs="Courier New"/>
          <w:color w:val="008000"/>
          <w:lang w:val="uk-UA"/>
        </w:rPr>
        <w:t xml:space="preserve">, </w:t>
      </w:r>
      <w:r>
        <w:rPr>
          <w:rFonts w:ascii="Courier New" w:hAnsi="Courier New" w:cs="Courier New"/>
          <w:color w:val="008000"/>
        </w:rPr>
        <w:t>constructors, get, set, etc</w:t>
      </w:r>
      <w:r>
        <w:rPr>
          <w:rFonts w:ascii="Courier New" w:hAnsi="Courier New" w:cs="Courier New"/>
        </w:rPr>
        <w:t>.</w:t>
      </w:r>
    </w:p>
    <w:p w:rsidR="00E52481" w:rsidRDefault="00E52481" w:rsidP="009A09A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    //</w:t>
      </w:r>
    </w:p>
    <w:p w:rsidR="00E52481" w:rsidRDefault="00E52481" w:rsidP="009A09A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lang w:val="uk-UA"/>
        </w:rPr>
        <w:t>    </w:t>
      </w:r>
      <w:proofErr w:type="gramStart"/>
      <w:r>
        <w:rPr>
          <w:rFonts w:ascii="Courier New" w:hAnsi="Courier New" w:cs="Courier New"/>
          <w:color w:val="0000FF"/>
        </w:rPr>
        <w:t>public</w:t>
      </w:r>
      <w:proofErr w:type="gramEnd"/>
      <w:r>
        <w:rPr>
          <w:rFonts w:ascii="Courier New" w:hAnsi="Courier New" w:cs="Courier New"/>
        </w:rPr>
        <w:t xml:space="preserve"> Rental(</w:t>
      </w:r>
      <w:r w:rsidRPr="001F6501">
        <w:rPr>
          <w:rFonts w:ascii="Courier New" w:hAnsi="Courier New" w:cs="Courier New"/>
          <w:color w:val="0000FF"/>
        </w:rPr>
        <w:t>int</w:t>
      </w:r>
      <w:r>
        <w:rPr>
          <w:rFonts w:ascii="Courier New" w:hAnsi="Courier New" w:cs="Courier New"/>
        </w:rPr>
        <w:t xml:space="preserve"> kind, </w:t>
      </w:r>
      <w:r w:rsidRPr="001F6501">
        <w:rPr>
          <w:rFonts w:ascii="Courier New" w:hAnsi="Courier New" w:cs="Courier New"/>
          <w:color w:val="0000FF"/>
        </w:rPr>
        <w:t>int</w:t>
      </w:r>
      <w:r>
        <w:rPr>
          <w:rFonts w:ascii="Courier New" w:hAnsi="Courier New" w:cs="Courier New"/>
        </w:rPr>
        <w:t xml:space="preserve"> days) {</w:t>
      </w:r>
    </w:p>
    <w:p w:rsidR="00E52481" w:rsidRDefault="00E52481" w:rsidP="009A09A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        </w:t>
      </w:r>
      <w:r w:rsidRPr="001F6501">
        <w:rPr>
          <w:rFonts w:ascii="Courier New" w:hAnsi="Courier New" w:cs="Courier New"/>
          <w:color w:val="0000FF"/>
        </w:rPr>
        <w:t>this</w:t>
      </w:r>
      <w:r>
        <w:rPr>
          <w:rFonts w:ascii="Courier New" w:hAnsi="Courier New" w:cs="Courier New"/>
        </w:rPr>
        <w:t>.kind=kind;</w:t>
      </w:r>
    </w:p>
    <w:p w:rsidR="00E52481" w:rsidRDefault="00E52481" w:rsidP="009A09A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        </w:t>
      </w:r>
      <w:r w:rsidRPr="001F6501">
        <w:rPr>
          <w:rFonts w:ascii="Courier New" w:hAnsi="Courier New" w:cs="Courier New"/>
          <w:color w:val="0000FF"/>
        </w:rPr>
        <w:t>this</w:t>
      </w:r>
      <w:r>
        <w:rPr>
          <w:rFonts w:ascii="Courier New" w:hAnsi="Courier New" w:cs="Courier New"/>
        </w:rPr>
        <w:t>.days=days;</w:t>
      </w:r>
    </w:p>
    <w:p w:rsidR="00E52481" w:rsidRDefault="00E52481" w:rsidP="009A09A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    }</w:t>
      </w:r>
    </w:p>
    <w:p w:rsidR="00E52481" w:rsidRDefault="00E52481" w:rsidP="009A09A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lang w:val="uk-UA"/>
        </w:rPr>
        <w:t>    </w:t>
      </w:r>
      <w:proofErr w:type="gramStart"/>
      <w:r>
        <w:rPr>
          <w:rFonts w:ascii="Courier New" w:hAnsi="Courier New" w:cs="Courier New"/>
          <w:color w:val="0000FF"/>
        </w:rPr>
        <w:t>public</w:t>
      </w:r>
      <w:proofErr w:type="gramEnd"/>
      <w:r>
        <w:rPr>
          <w:rFonts w:ascii="Courier New" w:hAnsi="Courier New" w:cs="Courier New"/>
        </w:rPr>
        <w:t xml:space="preserve"> </w:t>
      </w:r>
      <w:r w:rsidRPr="00753334">
        <w:rPr>
          <w:rFonts w:ascii="Courier New" w:hAnsi="Courier New" w:cs="Courier New"/>
          <w:color w:val="0000FF"/>
        </w:rPr>
        <w:t>double</w:t>
      </w:r>
      <w:r>
        <w:rPr>
          <w:rFonts w:ascii="Courier New" w:hAnsi="Courier New" w:cs="Courier New"/>
        </w:rPr>
        <w:t xml:space="preserve"> getBasePrice() {</w:t>
      </w:r>
    </w:p>
    <w:p w:rsidR="00E52481" w:rsidRDefault="00E52481" w:rsidP="009A09A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        </w:t>
      </w:r>
      <w:r>
        <w:rPr>
          <w:rFonts w:ascii="Courier New" w:hAnsi="Courier New" w:cs="Courier New"/>
          <w:lang w:val="uk-UA"/>
        </w:rPr>
        <w:t xml:space="preserve">// </w:t>
      </w:r>
      <w:r>
        <w:rPr>
          <w:rFonts w:ascii="Courier New" w:hAnsi="Courier New" w:cs="Courier New"/>
          <w:color w:val="008000"/>
          <w:lang w:val="uk-UA"/>
        </w:rPr>
        <w:t xml:space="preserve">Calculation </w:t>
      </w:r>
      <w:r>
        <w:rPr>
          <w:rFonts w:ascii="Courier New" w:hAnsi="Courier New" w:cs="Courier New"/>
          <w:color w:val="008000"/>
        </w:rPr>
        <w:t>of Price</w:t>
      </w:r>
      <w:r>
        <w:rPr>
          <w:rFonts w:ascii="Courier New" w:hAnsi="Courier New" w:cs="Courier New"/>
        </w:rPr>
        <w:t>.</w:t>
      </w:r>
    </w:p>
    <w:p w:rsidR="00E52481" w:rsidRDefault="00E52481" w:rsidP="009A09A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        </w:t>
      </w:r>
      <w:r>
        <w:rPr>
          <w:rFonts w:ascii="Courier New" w:hAnsi="Courier New" w:cs="Courier New"/>
          <w:lang w:val="uk-UA"/>
        </w:rPr>
        <w:t>/</w:t>
      </w:r>
      <w:r>
        <w:rPr>
          <w:rFonts w:ascii="Courier New" w:hAnsi="Courier New" w:cs="Courier New"/>
        </w:rPr>
        <w:t>/ . . .</w:t>
      </w:r>
    </w:p>
    <w:p w:rsidR="00E52481" w:rsidRDefault="00E52481" w:rsidP="009A09A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    }</w:t>
      </w:r>
    </w:p>
    <w:p w:rsidR="00E52481" w:rsidRDefault="00E52481" w:rsidP="009A09A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    // </w:t>
      </w:r>
      <w:proofErr w:type="gramStart"/>
      <w:r>
        <w:rPr>
          <w:rFonts w:ascii="Courier New" w:hAnsi="Courier New" w:cs="Courier New"/>
          <w:color w:val="008000"/>
        </w:rPr>
        <w:t>Other</w:t>
      </w:r>
      <w:proofErr w:type="gramEnd"/>
      <w:r>
        <w:rPr>
          <w:rFonts w:ascii="Courier New" w:hAnsi="Courier New" w:cs="Courier New"/>
          <w:color w:val="008000"/>
        </w:rPr>
        <w:t xml:space="preserve"> methods</w:t>
      </w:r>
      <w:r>
        <w:rPr>
          <w:rFonts w:ascii="Courier New" w:hAnsi="Courier New" w:cs="Courier New"/>
        </w:rPr>
        <w:t>.</w:t>
      </w:r>
    </w:p>
    <w:p w:rsidR="00E52481" w:rsidRDefault="00E52481" w:rsidP="009A09A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}</w:t>
      </w:r>
    </w:p>
    <w:p w:rsidR="009A09AB" w:rsidRPr="009A09AB" w:rsidRDefault="00E52481" w:rsidP="009A09AB">
      <w:pPr>
        <w:spacing w:after="0" w:line="360" w:lineRule="auto"/>
      </w:pPr>
      <w:r w:rsidRPr="009A09AB">
        <w:t>Move method</w:t>
      </w:r>
      <w:r w:rsidRPr="009A09AB">
        <w:rPr>
          <w:lang w:val="uk-UA"/>
        </w:rPr>
        <w:t xml:space="preserve"> </w:t>
      </w:r>
      <w:proofErr w:type="gramStart"/>
      <w:r w:rsidRPr="000D3F92">
        <w:rPr>
          <w:rFonts w:ascii="Courier New" w:hAnsi="Courier New" w:cs="Courier New"/>
          <w:lang w:val="uk-UA"/>
        </w:rPr>
        <w:t>amountFor</w:t>
      </w:r>
      <w:r w:rsidRPr="000D3F92">
        <w:rPr>
          <w:rFonts w:ascii="Courier New" w:hAnsi="Courier New" w:cs="Courier New"/>
        </w:rPr>
        <w:t>(</w:t>
      </w:r>
      <w:proofErr w:type="gramEnd"/>
      <w:r w:rsidRPr="000D3F92">
        <w:rPr>
          <w:rFonts w:ascii="Courier New" w:hAnsi="Courier New" w:cs="Courier New"/>
        </w:rPr>
        <w:t>…)</w:t>
      </w:r>
      <w:r w:rsidRPr="009A09AB">
        <w:rPr>
          <w:lang w:val="uk-UA"/>
        </w:rPr>
        <w:t xml:space="preserve"> </w:t>
      </w:r>
      <w:r w:rsidRPr="009A09AB">
        <w:t>into</w:t>
      </w:r>
      <w:r w:rsidRPr="009A09AB">
        <w:rPr>
          <w:lang w:val="uk-UA"/>
        </w:rPr>
        <w:t xml:space="preserve"> </w:t>
      </w:r>
      <w:r w:rsidRPr="009A09AB">
        <w:t>class</w:t>
      </w:r>
      <w:r w:rsidRPr="009A09AB">
        <w:rPr>
          <w:lang w:val="uk-UA"/>
        </w:rPr>
        <w:t xml:space="preserve"> Rental.</w:t>
      </w:r>
    </w:p>
    <w:p w:rsidR="00E52481" w:rsidRDefault="00E52481" w:rsidP="006F6039">
      <w:pPr>
        <w:spacing w:after="0" w:line="360" w:lineRule="auto"/>
        <w:rPr>
          <w:lang w:val="uk-UA"/>
        </w:rPr>
      </w:pPr>
    </w:p>
    <w:p w:rsidR="00EE2035" w:rsidRPr="002E1296" w:rsidRDefault="00EE2035">
      <w:pPr>
        <w:rPr>
          <w:lang w:val="uk-UA"/>
        </w:rPr>
      </w:pPr>
      <w:r w:rsidRPr="002E1296">
        <w:rPr>
          <w:lang w:val="uk-UA"/>
        </w:rPr>
        <w:br w:type="page"/>
      </w:r>
    </w:p>
    <w:p w:rsidR="00EE2035" w:rsidRPr="002E1296" w:rsidRDefault="00EE2035">
      <w:pPr>
        <w:rPr>
          <w:lang w:val="uk-UA"/>
        </w:rPr>
      </w:pPr>
    </w:p>
    <w:p w:rsidR="00EE2035" w:rsidRPr="002E1296" w:rsidRDefault="00EE2035" w:rsidP="00256B70">
      <w:pPr>
        <w:pStyle w:val="Heading1"/>
        <w:keepLines w:val="0"/>
        <w:tabs>
          <w:tab w:val="num" w:pos="432"/>
        </w:tabs>
        <w:spacing w:before="240" w:after="60" w:line="240" w:lineRule="auto"/>
        <w:rPr>
          <w:lang w:val="uk-UA"/>
        </w:rPr>
      </w:pPr>
      <w:bookmarkStart w:id="4" w:name="_Toc324854907"/>
      <w:bookmarkStart w:id="5" w:name="_Toc383168218"/>
      <w:r w:rsidRPr="002E1296">
        <w:rPr>
          <w:lang w:val="uk-UA"/>
        </w:rPr>
        <w:t>Література</w:t>
      </w:r>
      <w:bookmarkEnd w:id="4"/>
      <w:bookmarkEnd w:id="5"/>
    </w:p>
    <w:p w:rsidR="00EE2035" w:rsidRPr="002E1296" w:rsidRDefault="00EE2035" w:rsidP="00256B70">
      <w:pPr>
        <w:rPr>
          <w:lang w:val="uk-UA"/>
        </w:rPr>
      </w:pPr>
    </w:p>
    <w:p w:rsidR="006D5C04" w:rsidRPr="00B81621" w:rsidRDefault="006D5C04" w:rsidP="006D5C04">
      <w:pPr>
        <w:pStyle w:val="ListParagraph"/>
        <w:numPr>
          <w:ilvl w:val="0"/>
          <w:numId w:val="20"/>
        </w:numPr>
        <w:rPr>
          <w:bCs/>
          <w:kern w:val="36"/>
          <w:lang w:val="uk-UA" w:eastAsia="uk-UA"/>
        </w:rPr>
      </w:pPr>
      <w:r w:rsidRPr="006D5C04">
        <w:rPr>
          <w:bCs/>
          <w:kern w:val="36"/>
          <w:lang w:val="uk-UA" w:eastAsia="uk-UA"/>
        </w:rPr>
        <w:t>Herbert Schildt. Java: The Complete Reference</w:t>
      </w:r>
      <w:r>
        <w:rPr>
          <w:bCs/>
          <w:kern w:val="36"/>
          <w:lang w:eastAsia="uk-UA"/>
        </w:rPr>
        <w:t>. New-York, Chicago, etc.</w:t>
      </w:r>
      <w:r w:rsidR="00B81621">
        <w:rPr>
          <w:bCs/>
          <w:kern w:val="36"/>
          <w:lang w:eastAsia="uk-UA"/>
        </w:rPr>
        <w:t xml:space="preserve"> 2018</w:t>
      </w:r>
    </w:p>
    <w:p w:rsidR="00B81621" w:rsidRDefault="00B81621" w:rsidP="00B81621">
      <w:pPr>
        <w:pStyle w:val="ListParagraph"/>
        <w:numPr>
          <w:ilvl w:val="0"/>
          <w:numId w:val="20"/>
        </w:numPr>
        <w:rPr>
          <w:bCs/>
          <w:kern w:val="36"/>
          <w:lang w:val="uk-UA" w:eastAsia="uk-UA"/>
        </w:rPr>
      </w:pPr>
      <w:r w:rsidRPr="00B81621">
        <w:rPr>
          <w:bCs/>
          <w:kern w:val="36"/>
          <w:lang w:val="uk-UA" w:eastAsia="uk-UA"/>
        </w:rPr>
        <w:t>Кей С. Хорстманн, Гари Корнелл Java. Библиотека профессионала</w:t>
      </w:r>
      <w:r w:rsidRPr="00B81621">
        <w:rPr>
          <w:bCs/>
          <w:kern w:val="36"/>
          <w:lang w:val="ru-RU" w:eastAsia="uk-UA"/>
        </w:rPr>
        <w:t xml:space="preserve">. </w:t>
      </w:r>
      <w:r>
        <w:rPr>
          <w:bCs/>
          <w:kern w:val="36"/>
          <w:lang w:val="uk-UA" w:eastAsia="uk-UA"/>
        </w:rPr>
        <w:t>Т. 1, 2. М.: "Вильямс",</w:t>
      </w:r>
      <w:r w:rsidRPr="009C49A6">
        <w:rPr>
          <w:bCs/>
          <w:kern w:val="36"/>
          <w:lang w:val="uk-UA" w:eastAsia="uk-UA"/>
        </w:rPr>
        <w:t xml:space="preserve"> 20</w:t>
      </w:r>
      <w:r>
        <w:rPr>
          <w:bCs/>
          <w:kern w:val="36"/>
          <w:lang w:eastAsia="uk-UA"/>
        </w:rPr>
        <w:t>15</w:t>
      </w:r>
      <w:r>
        <w:rPr>
          <w:bCs/>
          <w:kern w:val="36"/>
          <w:lang w:val="uk-UA" w:eastAsia="uk-UA"/>
        </w:rPr>
        <w:t>.</w:t>
      </w:r>
    </w:p>
    <w:p w:rsidR="00EE2035" w:rsidRPr="009C49A6" w:rsidRDefault="00EE2035" w:rsidP="00256B70">
      <w:pPr>
        <w:pStyle w:val="ListParagraph"/>
        <w:numPr>
          <w:ilvl w:val="0"/>
          <w:numId w:val="20"/>
        </w:numPr>
        <w:rPr>
          <w:bCs/>
          <w:kern w:val="36"/>
          <w:lang w:val="uk-UA" w:eastAsia="uk-UA"/>
        </w:rPr>
      </w:pPr>
      <w:r w:rsidRPr="002E1296">
        <w:rPr>
          <w:bCs/>
          <w:kern w:val="36"/>
          <w:lang w:val="uk-UA" w:eastAsia="uk-UA"/>
        </w:rPr>
        <w:t>Брюс Эккель. Философия Java. 4-е изд. - СПб.: Питер, 2009. - 640 с.</w:t>
      </w:r>
    </w:p>
    <w:p w:rsidR="00B81621" w:rsidRPr="002E1296" w:rsidRDefault="00B81621" w:rsidP="00B81621">
      <w:pPr>
        <w:pStyle w:val="ListParagraph"/>
        <w:numPr>
          <w:ilvl w:val="0"/>
          <w:numId w:val="20"/>
        </w:numPr>
        <w:rPr>
          <w:bCs/>
          <w:kern w:val="36"/>
          <w:lang w:val="uk-UA" w:eastAsia="uk-UA"/>
        </w:rPr>
      </w:pPr>
      <w:r w:rsidRPr="002E1296">
        <w:rPr>
          <w:bCs/>
          <w:kern w:val="36"/>
          <w:lang w:val="uk-UA" w:eastAsia="uk-UA"/>
        </w:rPr>
        <w:t xml:space="preserve">Joshua Bloch. Effective Java. Second Edition. </w:t>
      </w:r>
      <w:r>
        <w:rPr>
          <w:bCs/>
          <w:kern w:val="36"/>
          <w:lang w:eastAsia="uk-UA"/>
        </w:rPr>
        <w:t>–</w:t>
      </w:r>
      <w:r w:rsidRPr="002E1296">
        <w:rPr>
          <w:bCs/>
          <w:kern w:val="36"/>
          <w:lang w:val="uk-UA" w:eastAsia="uk-UA"/>
        </w:rPr>
        <w:t xml:space="preserve"> Upper Saddle River, NJ, Boston, Indianapolis, San Francisco, New York, Toronto, Montreal, London, Munich, Paris, Madrid, Capetown, Sydney, Tokyo, Singapore, Mexico City: Addison-Wesley, 2008.</w:t>
      </w:r>
    </w:p>
    <w:p w:rsidR="00EE2035" w:rsidRPr="002E1296" w:rsidRDefault="00EE2035" w:rsidP="00256B70">
      <w:pPr>
        <w:pStyle w:val="ListParagraph"/>
        <w:numPr>
          <w:ilvl w:val="0"/>
          <w:numId w:val="20"/>
        </w:numPr>
        <w:rPr>
          <w:bCs/>
          <w:kern w:val="36"/>
          <w:lang w:val="uk-UA" w:eastAsia="uk-UA"/>
        </w:rPr>
      </w:pPr>
      <w:r w:rsidRPr="002E1296">
        <w:rPr>
          <w:bCs/>
          <w:kern w:val="36"/>
          <w:lang w:val="uk-UA" w:eastAsia="uk-UA"/>
        </w:rPr>
        <w:t>Yakov Fain. Java Programming. 24-Hour Trainer.</w:t>
      </w:r>
      <w:r w:rsidR="00EF7EF2">
        <w:rPr>
          <w:bCs/>
          <w:kern w:val="36"/>
          <w:lang w:eastAsia="uk-UA"/>
        </w:rPr>
        <w:t> –</w:t>
      </w:r>
      <w:r w:rsidRPr="002E1296">
        <w:rPr>
          <w:bCs/>
          <w:kern w:val="36"/>
          <w:lang w:val="uk-UA" w:eastAsia="uk-UA"/>
        </w:rPr>
        <w:t xml:space="preserve"> Indianapolis: Wiley Publishing, 2011.</w:t>
      </w:r>
    </w:p>
    <w:p w:rsidR="00EE2035" w:rsidRPr="002E1296" w:rsidRDefault="00EE2035" w:rsidP="00256B70">
      <w:pPr>
        <w:pStyle w:val="ListParagraph"/>
        <w:numPr>
          <w:ilvl w:val="0"/>
          <w:numId w:val="20"/>
        </w:numPr>
        <w:rPr>
          <w:bCs/>
          <w:kern w:val="36"/>
          <w:lang w:val="uk-UA" w:eastAsia="uk-UA"/>
        </w:rPr>
      </w:pPr>
      <w:r w:rsidRPr="002E1296">
        <w:rPr>
          <w:bCs/>
          <w:kern w:val="36"/>
          <w:lang w:val="uk-UA" w:eastAsia="uk-UA"/>
        </w:rPr>
        <w:t>Анил Хемраджани. Гибкая разработка приложений на Java.</w:t>
      </w:r>
      <w:r w:rsidR="009C49A6">
        <w:rPr>
          <w:bCs/>
          <w:kern w:val="36"/>
          <w:lang w:eastAsia="uk-UA"/>
        </w:rPr>
        <w:t> </w:t>
      </w:r>
      <w:r w:rsidR="009C49A6" w:rsidRPr="009C49A6">
        <w:rPr>
          <w:bCs/>
          <w:kern w:val="36"/>
          <w:lang w:val="ru-RU" w:eastAsia="uk-UA"/>
        </w:rPr>
        <w:t>–</w:t>
      </w:r>
      <w:r w:rsidRPr="002E1296">
        <w:rPr>
          <w:bCs/>
          <w:kern w:val="36"/>
          <w:lang w:val="uk-UA" w:eastAsia="uk-UA"/>
        </w:rPr>
        <w:t xml:space="preserve"> М.: Вильямс, 2008.</w:t>
      </w:r>
      <w:r w:rsidR="009C49A6">
        <w:rPr>
          <w:bCs/>
          <w:kern w:val="36"/>
          <w:lang w:eastAsia="uk-UA"/>
        </w:rPr>
        <w:t> </w:t>
      </w:r>
      <w:r w:rsidR="009C49A6" w:rsidRPr="009C49A6">
        <w:rPr>
          <w:bCs/>
          <w:kern w:val="36"/>
          <w:lang w:val="ru-RU" w:eastAsia="uk-UA"/>
        </w:rPr>
        <w:t>–</w:t>
      </w:r>
      <w:r w:rsidRPr="002E1296">
        <w:rPr>
          <w:bCs/>
          <w:kern w:val="36"/>
          <w:lang w:val="uk-UA" w:eastAsia="uk-UA"/>
        </w:rPr>
        <w:t xml:space="preserve"> 352</w:t>
      </w:r>
      <w:r w:rsidR="009C49A6">
        <w:rPr>
          <w:bCs/>
          <w:kern w:val="36"/>
          <w:lang w:eastAsia="uk-UA"/>
        </w:rPr>
        <w:t> </w:t>
      </w:r>
      <w:r w:rsidRPr="002E1296">
        <w:rPr>
          <w:bCs/>
          <w:kern w:val="36"/>
          <w:lang w:val="uk-UA" w:eastAsia="uk-UA"/>
        </w:rPr>
        <w:t>с.</w:t>
      </w:r>
    </w:p>
    <w:p w:rsidR="00EE2035" w:rsidRPr="002E1296" w:rsidRDefault="00EE2035" w:rsidP="00256B70">
      <w:pPr>
        <w:spacing w:after="0"/>
        <w:rPr>
          <w:lang w:val="uk-UA"/>
        </w:rPr>
      </w:pPr>
      <w:bookmarkStart w:id="6" w:name="_GoBack"/>
      <w:bookmarkEnd w:id="6"/>
    </w:p>
    <w:p w:rsidR="00EE2035" w:rsidRPr="002E1296" w:rsidRDefault="00EE2035" w:rsidP="00B1653B">
      <w:pPr>
        <w:rPr>
          <w:rFonts w:ascii="Cambria" w:hAnsi="Cambria"/>
          <w:b/>
          <w:bCs/>
          <w:color w:val="365F91"/>
          <w:sz w:val="28"/>
          <w:szCs w:val="28"/>
          <w:lang w:val="uk-UA"/>
        </w:rPr>
      </w:pPr>
    </w:p>
    <w:sectPr w:rsidR="00EE2035" w:rsidRPr="002E1296" w:rsidSect="005F4984">
      <w:headerReference w:type="default" r:id="rId10"/>
      <w:type w:val="continuous"/>
      <w:pgSz w:w="11906" w:h="16838"/>
      <w:pgMar w:top="567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2C2" w:rsidRDefault="001D72C2">
      <w:r>
        <w:separator/>
      </w:r>
    </w:p>
  </w:endnote>
  <w:endnote w:type="continuationSeparator" w:id="0">
    <w:p w:rsidR="001D72C2" w:rsidRDefault="001D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000" w:firstRow="0" w:lastRow="0" w:firstColumn="0" w:lastColumn="0" w:noHBand="0" w:noVBand="0"/>
    </w:tblPr>
    <w:tblGrid>
      <w:gridCol w:w="2952"/>
      <w:gridCol w:w="5904"/>
    </w:tblGrid>
    <w:tr w:rsidR="00860972" w:rsidRPr="00176967">
      <w:trPr>
        <w:cantSplit/>
        <w:jc w:val="center"/>
      </w:trPr>
      <w:tc>
        <w:tcPr>
          <w:tcW w:w="295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860972" w:rsidRPr="00176967" w:rsidRDefault="00850822" w:rsidP="00BE1133">
          <w:pPr>
            <w:pStyle w:val="Footer"/>
            <w:rPr>
              <w:rFonts w:ascii="Verdana" w:hAnsi="Verdana"/>
              <w:iCs/>
              <w:sz w:val="20"/>
              <w:szCs w:val="20"/>
            </w:rPr>
          </w:pPr>
          <w:r>
            <w:rPr>
              <w:rFonts w:ascii="Verdana" w:hAnsi="Verdana"/>
              <w:iCs/>
              <w:sz w:val="20"/>
              <w:szCs w:val="20"/>
            </w:rPr>
            <w:t>SoftServe</w:t>
          </w:r>
        </w:p>
      </w:tc>
      <w:tc>
        <w:tcPr>
          <w:tcW w:w="590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860972" w:rsidRPr="00176967" w:rsidRDefault="00850822" w:rsidP="00D40110">
          <w:pPr>
            <w:pStyle w:val="Footer"/>
            <w:jc w:val="center"/>
            <w:rPr>
              <w:i/>
              <w:iCs/>
              <w:sz w:val="18"/>
            </w:rPr>
          </w:pPr>
          <w:r>
            <w:rPr>
              <w:i/>
              <w:iCs/>
              <w:sz w:val="18"/>
            </w:rPr>
            <w:t>Public</w:t>
          </w:r>
        </w:p>
      </w:tc>
    </w:tr>
  </w:tbl>
  <w:p w:rsidR="00860972" w:rsidRDefault="008609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2C2" w:rsidRDefault="001D72C2">
      <w:r>
        <w:separator/>
      </w:r>
    </w:p>
  </w:footnote>
  <w:footnote w:type="continuationSeparator" w:id="0">
    <w:p w:rsidR="001D72C2" w:rsidRDefault="001D7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972" w:rsidRPr="002F5FA9" w:rsidRDefault="00625D2C">
    <w:pPr>
      <w:pStyle w:val="Header"/>
    </w:pPr>
    <w:r w:rsidRPr="00DF4EEA">
      <w:rPr>
        <w:noProof/>
      </w:rPr>
      <w:drawing>
        <wp:inline distT="0" distB="0" distL="0" distR="0" wp14:anchorId="735A0FE2" wp14:editId="612036B4">
          <wp:extent cx="1857375" cy="342900"/>
          <wp:effectExtent l="0" t="0" r="0" b="0"/>
          <wp:docPr id="20" name="Picture 2" descr="A picture containing indoor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indoor&#10;&#10;Description generated with high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000" w:firstRow="0" w:lastRow="0" w:firstColumn="0" w:lastColumn="0" w:noHBand="0" w:noVBand="0"/>
    </w:tblPr>
    <w:tblGrid>
      <w:gridCol w:w="6125"/>
      <w:gridCol w:w="3201"/>
    </w:tblGrid>
    <w:tr w:rsidR="00860972" w:rsidRPr="00176967">
      <w:trPr>
        <w:cantSplit/>
        <w:jc w:val="center"/>
      </w:trPr>
      <w:tc>
        <w:tcPr>
          <w:tcW w:w="612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860972" w:rsidRPr="00176967" w:rsidRDefault="00BE1133" w:rsidP="00BE1133">
          <w:pPr>
            <w:pStyle w:val="Header"/>
            <w:rPr>
              <w:rFonts w:ascii="Verdana" w:hAnsi="Verdana"/>
              <w:iCs/>
              <w:sz w:val="18"/>
            </w:rPr>
          </w:pPr>
          <w:r>
            <w:rPr>
              <w:rFonts w:ascii="Verdana" w:hAnsi="Verdana"/>
              <w:iCs/>
              <w:sz w:val="18"/>
            </w:rPr>
            <w:t xml:space="preserve">Incoming tests. </w:t>
          </w:r>
          <w:r>
            <w:rPr>
              <w:szCs w:val="24"/>
            </w:rPr>
            <w:t>Java</w:t>
          </w:r>
          <w:r w:rsidR="00850822">
            <w:rPr>
              <w:rFonts w:ascii="Verdana" w:hAnsi="Verdana"/>
              <w:iCs/>
              <w:sz w:val="18"/>
            </w:rPr>
            <w:t>. Example</w:t>
          </w:r>
        </w:p>
      </w:tc>
      <w:tc>
        <w:tcPr>
          <w:tcW w:w="32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860972" w:rsidRPr="00176967" w:rsidRDefault="00860972" w:rsidP="00D40110">
          <w:pPr>
            <w:pStyle w:val="Header"/>
            <w:jc w:val="right"/>
            <w:rPr>
              <w:rFonts w:ascii="Verdana" w:hAnsi="Verdana"/>
              <w:iCs/>
              <w:sz w:val="18"/>
            </w:rPr>
          </w:pPr>
          <w:r w:rsidRPr="00176967">
            <w:rPr>
              <w:rFonts w:ascii="Verdana" w:hAnsi="Verdana"/>
              <w:iCs/>
              <w:sz w:val="18"/>
            </w:rPr>
            <w:t xml:space="preserve">Page </w:t>
          </w:r>
          <w:r w:rsidRPr="00176967">
            <w:rPr>
              <w:rFonts w:ascii="Verdana" w:hAnsi="Verdana"/>
              <w:iCs/>
              <w:sz w:val="20"/>
              <w:szCs w:val="20"/>
            </w:rPr>
            <w:fldChar w:fldCharType="begin"/>
          </w:r>
          <w:r w:rsidRPr="00176967">
            <w:rPr>
              <w:rFonts w:ascii="Verdana" w:hAnsi="Verdana"/>
              <w:iCs/>
              <w:sz w:val="20"/>
              <w:szCs w:val="20"/>
            </w:rPr>
            <w:instrText xml:space="preserve"> PAGE  </w:instrText>
          </w:r>
          <w:r w:rsidRPr="00176967">
            <w:rPr>
              <w:rFonts w:ascii="Verdana" w:hAnsi="Verdana"/>
              <w:iCs/>
              <w:sz w:val="20"/>
              <w:szCs w:val="20"/>
            </w:rPr>
            <w:fldChar w:fldCharType="separate"/>
          </w:r>
          <w:r w:rsidR="00B81621">
            <w:rPr>
              <w:rFonts w:ascii="Verdana" w:hAnsi="Verdana"/>
              <w:iCs/>
              <w:noProof/>
              <w:sz w:val="20"/>
              <w:szCs w:val="20"/>
            </w:rPr>
            <w:t>9</w:t>
          </w:r>
          <w:r w:rsidRPr="00176967">
            <w:rPr>
              <w:rFonts w:ascii="Verdana" w:hAnsi="Verdana"/>
              <w:iCs/>
              <w:sz w:val="20"/>
              <w:szCs w:val="20"/>
            </w:rPr>
            <w:fldChar w:fldCharType="end"/>
          </w:r>
          <w:r w:rsidRPr="00176967">
            <w:rPr>
              <w:rFonts w:ascii="Verdana" w:hAnsi="Verdana"/>
              <w:iCs/>
              <w:sz w:val="18"/>
            </w:rPr>
            <w:t xml:space="preserve"> of </w:t>
          </w:r>
          <w:r w:rsidRPr="00176967">
            <w:rPr>
              <w:rFonts w:ascii="Verdana" w:hAnsi="Verdana"/>
              <w:iCs/>
              <w:sz w:val="18"/>
            </w:rPr>
            <w:fldChar w:fldCharType="begin"/>
          </w:r>
          <w:r w:rsidRPr="00176967">
            <w:rPr>
              <w:rFonts w:ascii="Verdana" w:hAnsi="Verdana"/>
              <w:iCs/>
              <w:sz w:val="18"/>
            </w:rPr>
            <w:instrText xml:space="preserve"> NUMPAGES  </w:instrText>
          </w:r>
          <w:r w:rsidRPr="00176967">
            <w:rPr>
              <w:rFonts w:ascii="Verdana" w:hAnsi="Verdana"/>
              <w:iCs/>
              <w:sz w:val="18"/>
            </w:rPr>
            <w:fldChar w:fldCharType="separate"/>
          </w:r>
          <w:r w:rsidR="00B81621">
            <w:rPr>
              <w:rFonts w:ascii="Verdana" w:hAnsi="Verdana"/>
              <w:iCs/>
              <w:noProof/>
              <w:sz w:val="18"/>
            </w:rPr>
            <w:t>9</w:t>
          </w:r>
          <w:r w:rsidRPr="00176967">
            <w:rPr>
              <w:rFonts w:ascii="Verdana" w:hAnsi="Verdana"/>
              <w:iCs/>
              <w:sz w:val="18"/>
            </w:rPr>
            <w:fldChar w:fldCharType="end"/>
          </w:r>
        </w:p>
      </w:tc>
    </w:tr>
  </w:tbl>
  <w:p w:rsidR="00860972" w:rsidRDefault="00860972" w:rsidP="004B076C">
    <w:pPr>
      <w:pStyle w:val="Header"/>
    </w:pPr>
  </w:p>
  <w:p w:rsidR="00860972" w:rsidRDefault="008609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2" w15:restartNumberingAfterBreak="0">
    <w:nsid w:val="00000005"/>
    <w:multiLevelType w:val="multilevel"/>
    <w:tmpl w:val="00000005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33E1D69"/>
    <w:multiLevelType w:val="multilevel"/>
    <w:tmpl w:val="8B80302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E8348A"/>
    <w:multiLevelType w:val="multilevel"/>
    <w:tmpl w:val="0C4405AA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C53EAA"/>
    <w:multiLevelType w:val="hybridMultilevel"/>
    <w:tmpl w:val="8B8030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C31900"/>
    <w:multiLevelType w:val="hybridMultilevel"/>
    <w:tmpl w:val="ACA6D1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73535"/>
    <w:multiLevelType w:val="hybridMultilevel"/>
    <w:tmpl w:val="E0F6CF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95D08"/>
    <w:multiLevelType w:val="hybridMultilevel"/>
    <w:tmpl w:val="BC8AA3E0"/>
    <w:lvl w:ilvl="0" w:tplc="AB86DC96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920EE5"/>
    <w:multiLevelType w:val="hybridMultilevel"/>
    <w:tmpl w:val="57FE10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496DB9"/>
    <w:multiLevelType w:val="multilevel"/>
    <w:tmpl w:val="AE4AFFD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7E2B34"/>
    <w:multiLevelType w:val="multilevel"/>
    <w:tmpl w:val="4CEC8FD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185484"/>
    <w:multiLevelType w:val="multilevel"/>
    <w:tmpl w:val="19842B38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B47216"/>
    <w:multiLevelType w:val="multilevel"/>
    <w:tmpl w:val="68DC4A42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A62B92"/>
    <w:multiLevelType w:val="multilevel"/>
    <w:tmpl w:val="4CEC8FD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8D4902"/>
    <w:multiLevelType w:val="hybridMultilevel"/>
    <w:tmpl w:val="27809B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4730C6"/>
    <w:multiLevelType w:val="hybridMultilevel"/>
    <w:tmpl w:val="290636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A2BA3E6C">
      <w:start w:val="1"/>
      <w:numFmt w:val="decimal"/>
      <w:lvlText w:val="%2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0830B3"/>
    <w:multiLevelType w:val="hybridMultilevel"/>
    <w:tmpl w:val="DA5C7E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F2F5CF0"/>
    <w:multiLevelType w:val="hybridMultilevel"/>
    <w:tmpl w:val="6C8CA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7D0893"/>
    <w:multiLevelType w:val="multilevel"/>
    <w:tmpl w:val="9CBC4FAA"/>
    <w:lvl w:ilvl="0">
      <w:start w:val="1"/>
      <w:numFmt w:val="decimal"/>
      <w:pStyle w:val="StyleHeading1Verdana10pt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4401274E"/>
    <w:multiLevelType w:val="hybridMultilevel"/>
    <w:tmpl w:val="3CDAD5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9843E6"/>
    <w:multiLevelType w:val="multilevel"/>
    <w:tmpl w:val="A2285D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Style1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 w15:restartNumberingAfterBreak="0">
    <w:nsid w:val="46E86B02"/>
    <w:multiLevelType w:val="hybridMultilevel"/>
    <w:tmpl w:val="C1D83192"/>
    <w:lvl w:ilvl="0" w:tplc="394ED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74029EE"/>
    <w:multiLevelType w:val="hybridMultilevel"/>
    <w:tmpl w:val="35EAA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14AFB"/>
    <w:multiLevelType w:val="hybridMultilevel"/>
    <w:tmpl w:val="8AB27A28"/>
    <w:lvl w:ilvl="0" w:tplc="E1AAEE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84E134B"/>
    <w:multiLevelType w:val="hybridMultilevel"/>
    <w:tmpl w:val="94309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9676E8"/>
    <w:multiLevelType w:val="hybridMultilevel"/>
    <w:tmpl w:val="C25A7A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8DD0BC0"/>
    <w:multiLevelType w:val="hybridMultilevel"/>
    <w:tmpl w:val="7248AD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3FE7BBD"/>
    <w:multiLevelType w:val="hybridMultilevel"/>
    <w:tmpl w:val="BF2A25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3512B0"/>
    <w:multiLevelType w:val="multilevel"/>
    <w:tmpl w:val="AE4AFFD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A0713E"/>
    <w:multiLevelType w:val="hybridMultilevel"/>
    <w:tmpl w:val="C09253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727D3"/>
    <w:multiLevelType w:val="hybridMultilevel"/>
    <w:tmpl w:val="EE92F0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806958"/>
    <w:multiLevelType w:val="multilevel"/>
    <w:tmpl w:val="BC8AA3E0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C40986"/>
    <w:multiLevelType w:val="hybridMultilevel"/>
    <w:tmpl w:val="21D07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A3FF2"/>
    <w:multiLevelType w:val="multilevel"/>
    <w:tmpl w:val="30C6614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75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862" w:hanging="720"/>
      </w:pPr>
      <w:rPr>
        <w:rFonts w:cs="Times New Roman"/>
        <w:b w:val="0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5" w15:restartNumberingAfterBreak="0">
    <w:nsid w:val="6AEC3BA2"/>
    <w:multiLevelType w:val="multilevel"/>
    <w:tmpl w:val="68DC4A42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34744B"/>
    <w:multiLevelType w:val="multilevel"/>
    <w:tmpl w:val="AE4AFFD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A62267"/>
    <w:multiLevelType w:val="hybridMultilevel"/>
    <w:tmpl w:val="1102D7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478792F"/>
    <w:multiLevelType w:val="multilevel"/>
    <w:tmpl w:val="4CEC8FD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080989"/>
    <w:multiLevelType w:val="hybridMultilevel"/>
    <w:tmpl w:val="F1944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AB6E81"/>
    <w:multiLevelType w:val="hybridMultilevel"/>
    <w:tmpl w:val="4CEC8F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801126"/>
    <w:multiLevelType w:val="hybridMultilevel"/>
    <w:tmpl w:val="C112445A"/>
    <w:lvl w:ilvl="0" w:tplc="040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9"/>
  </w:num>
  <w:num w:numId="2">
    <w:abstractNumId w:val="21"/>
  </w:num>
  <w:num w:numId="3">
    <w:abstractNumId w:val="34"/>
  </w:num>
  <w:num w:numId="4">
    <w:abstractNumId w:val="7"/>
  </w:num>
  <w:num w:numId="5">
    <w:abstractNumId w:val="30"/>
  </w:num>
  <w:num w:numId="6">
    <w:abstractNumId w:val="33"/>
  </w:num>
  <w:num w:numId="7">
    <w:abstractNumId w:val="17"/>
  </w:num>
  <w:num w:numId="8">
    <w:abstractNumId w:val="15"/>
  </w:num>
  <w:num w:numId="9">
    <w:abstractNumId w:val="26"/>
  </w:num>
  <w:num w:numId="10">
    <w:abstractNumId w:val="22"/>
  </w:num>
  <w:num w:numId="11">
    <w:abstractNumId w:val="41"/>
  </w:num>
  <w:num w:numId="12">
    <w:abstractNumId w:val="27"/>
  </w:num>
  <w:num w:numId="13">
    <w:abstractNumId w:val="24"/>
  </w:num>
  <w:num w:numId="14">
    <w:abstractNumId w:val="5"/>
  </w:num>
  <w:num w:numId="15">
    <w:abstractNumId w:val="9"/>
  </w:num>
  <w:num w:numId="16">
    <w:abstractNumId w:val="20"/>
  </w:num>
  <w:num w:numId="17">
    <w:abstractNumId w:val="39"/>
  </w:num>
  <w:num w:numId="18">
    <w:abstractNumId w:val="37"/>
  </w:num>
  <w:num w:numId="19">
    <w:abstractNumId w:val="28"/>
  </w:num>
  <w:num w:numId="20">
    <w:abstractNumId w:val="6"/>
  </w:num>
  <w:num w:numId="21">
    <w:abstractNumId w:val="3"/>
  </w:num>
  <w:num w:numId="22">
    <w:abstractNumId w:val="40"/>
  </w:num>
  <w:num w:numId="23">
    <w:abstractNumId w:val="11"/>
  </w:num>
  <w:num w:numId="24">
    <w:abstractNumId w:val="8"/>
  </w:num>
  <w:num w:numId="25">
    <w:abstractNumId w:val="14"/>
  </w:num>
  <w:num w:numId="26">
    <w:abstractNumId w:val="25"/>
  </w:num>
  <w:num w:numId="27">
    <w:abstractNumId w:val="38"/>
  </w:num>
  <w:num w:numId="28">
    <w:abstractNumId w:val="31"/>
  </w:num>
  <w:num w:numId="29">
    <w:abstractNumId w:val="36"/>
  </w:num>
  <w:num w:numId="30">
    <w:abstractNumId w:val="18"/>
  </w:num>
  <w:num w:numId="31">
    <w:abstractNumId w:val="29"/>
  </w:num>
  <w:num w:numId="32">
    <w:abstractNumId w:val="16"/>
  </w:num>
  <w:num w:numId="33">
    <w:abstractNumId w:val="10"/>
  </w:num>
  <w:num w:numId="34">
    <w:abstractNumId w:val="35"/>
  </w:num>
  <w:num w:numId="35">
    <w:abstractNumId w:val="13"/>
  </w:num>
  <w:num w:numId="36">
    <w:abstractNumId w:val="12"/>
  </w:num>
  <w:num w:numId="37">
    <w:abstractNumId w:val="4"/>
  </w:num>
  <w:num w:numId="38">
    <w:abstractNumId w:val="3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54"/>
    <w:rsid w:val="00000C6F"/>
    <w:rsid w:val="000011CF"/>
    <w:rsid w:val="0000151A"/>
    <w:rsid w:val="00001B67"/>
    <w:rsid w:val="00001C0E"/>
    <w:rsid w:val="00001C14"/>
    <w:rsid w:val="0000268E"/>
    <w:rsid w:val="00002E07"/>
    <w:rsid w:val="00004045"/>
    <w:rsid w:val="0000450F"/>
    <w:rsid w:val="00004582"/>
    <w:rsid w:val="00006A4F"/>
    <w:rsid w:val="00006FBF"/>
    <w:rsid w:val="000071DF"/>
    <w:rsid w:val="0001061C"/>
    <w:rsid w:val="00010A70"/>
    <w:rsid w:val="00011564"/>
    <w:rsid w:val="00011650"/>
    <w:rsid w:val="000127BC"/>
    <w:rsid w:val="000128A2"/>
    <w:rsid w:val="00014139"/>
    <w:rsid w:val="00014481"/>
    <w:rsid w:val="00014B99"/>
    <w:rsid w:val="0001584A"/>
    <w:rsid w:val="00015B60"/>
    <w:rsid w:val="00016969"/>
    <w:rsid w:val="00016CF3"/>
    <w:rsid w:val="00016DAE"/>
    <w:rsid w:val="00017A2A"/>
    <w:rsid w:val="00017E3A"/>
    <w:rsid w:val="00017E6C"/>
    <w:rsid w:val="00020118"/>
    <w:rsid w:val="0002060A"/>
    <w:rsid w:val="00021FC3"/>
    <w:rsid w:val="00022415"/>
    <w:rsid w:val="00022B66"/>
    <w:rsid w:val="000248A8"/>
    <w:rsid w:val="000278ED"/>
    <w:rsid w:val="00027BAD"/>
    <w:rsid w:val="00030185"/>
    <w:rsid w:val="000308F2"/>
    <w:rsid w:val="00030A1C"/>
    <w:rsid w:val="00030D44"/>
    <w:rsid w:val="00031413"/>
    <w:rsid w:val="00031467"/>
    <w:rsid w:val="0003193E"/>
    <w:rsid w:val="00031B1E"/>
    <w:rsid w:val="000329C8"/>
    <w:rsid w:val="000341F6"/>
    <w:rsid w:val="000342B5"/>
    <w:rsid w:val="000357AF"/>
    <w:rsid w:val="00035BBD"/>
    <w:rsid w:val="00035FAE"/>
    <w:rsid w:val="000364F0"/>
    <w:rsid w:val="00036684"/>
    <w:rsid w:val="00036D0D"/>
    <w:rsid w:val="00036D47"/>
    <w:rsid w:val="00037556"/>
    <w:rsid w:val="0003792F"/>
    <w:rsid w:val="000379E9"/>
    <w:rsid w:val="0004030A"/>
    <w:rsid w:val="00040354"/>
    <w:rsid w:val="000408B3"/>
    <w:rsid w:val="00040E2D"/>
    <w:rsid w:val="00041247"/>
    <w:rsid w:val="000415CC"/>
    <w:rsid w:val="00041A41"/>
    <w:rsid w:val="00041AD7"/>
    <w:rsid w:val="000420E0"/>
    <w:rsid w:val="0004257F"/>
    <w:rsid w:val="00045565"/>
    <w:rsid w:val="00045C6B"/>
    <w:rsid w:val="00045CDF"/>
    <w:rsid w:val="00046E7D"/>
    <w:rsid w:val="0004749E"/>
    <w:rsid w:val="00050018"/>
    <w:rsid w:val="0005098B"/>
    <w:rsid w:val="000511A1"/>
    <w:rsid w:val="0005154B"/>
    <w:rsid w:val="00051922"/>
    <w:rsid w:val="00051EFB"/>
    <w:rsid w:val="0005272E"/>
    <w:rsid w:val="00052FB9"/>
    <w:rsid w:val="00052FDC"/>
    <w:rsid w:val="000531C7"/>
    <w:rsid w:val="0005329F"/>
    <w:rsid w:val="0005369A"/>
    <w:rsid w:val="0005391C"/>
    <w:rsid w:val="00053C2D"/>
    <w:rsid w:val="00054309"/>
    <w:rsid w:val="0005430F"/>
    <w:rsid w:val="000544E8"/>
    <w:rsid w:val="00055A20"/>
    <w:rsid w:val="000568AC"/>
    <w:rsid w:val="00057543"/>
    <w:rsid w:val="000576CD"/>
    <w:rsid w:val="00057BB9"/>
    <w:rsid w:val="00057CB1"/>
    <w:rsid w:val="000608C4"/>
    <w:rsid w:val="000616F1"/>
    <w:rsid w:val="00062386"/>
    <w:rsid w:val="00062AC8"/>
    <w:rsid w:val="00063ECE"/>
    <w:rsid w:val="00064100"/>
    <w:rsid w:val="00066AA5"/>
    <w:rsid w:val="000670EC"/>
    <w:rsid w:val="000671FD"/>
    <w:rsid w:val="00067421"/>
    <w:rsid w:val="00067831"/>
    <w:rsid w:val="0007119F"/>
    <w:rsid w:val="000729D8"/>
    <w:rsid w:val="00072AEE"/>
    <w:rsid w:val="00073870"/>
    <w:rsid w:val="00074B4D"/>
    <w:rsid w:val="000755EB"/>
    <w:rsid w:val="00075675"/>
    <w:rsid w:val="00075E27"/>
    <w:rsid w:val="000767BC"/>
    <w:rsid w:val="00077321"/>
    <w:rsid w:val="00077C96"/>
    <w:rsid w:val="000804D1"/>
    <w:rsid w:val="00080E5E"/>
    <w:rsid w:val="00080EC3"/>
    <w:rsid w:val="0008186C"/>
    <w:rsid w:val="00082850"/>
    <w:rsid w:val="00082C69"/>
    <w:rsid w:val="000839FF"/>
    <w:rsid w:val="00084281"/>
    <w:rsid w:val="000843B5"/>
    <w:rsid w:val="00084531"/>
    <w:rsid w:val="00085512"/>
    <w:rsid w:val="00085E5E"/>
    <w:rsid w:val="00086193"/>
    <w:rsid w:val="000903D1"/>
    <w:rsid w:val="00091FA1"/>
    <w:rsid w:val="00092531"/>
    <w:rsid w:val="00092566"/>
    <w:rsid w:val="00092BBE"/>
    <w:rsid w:val="000932A0"/>
    <w:rsid w:val="0009348B"/>
    <w:rsid w:val="000951A3"/>
    <w:rsid w:val="000952A3"/>
    <w:rsid w:val="000972D4"/>
    <w:rsid w:val="0009761B"/>
    <w:rsid w:val="000A093E"/>
    <w:rsid w:val="000A0CF0"/>
    <w:rsid w:val="000A0D86"/>
    <w:rsid w:val="000A15EE"/>
    <w:rsid w:val="000A206E"/>
    <w:rsid w:val="000A2B8F"/>
    <w:rsid w:val="000A3D54"/>
    <w:rsid w:val="000A4201"/>
    <w:rsid w:val="000A4469"/>
    <w:rsid w:val="000A4930"/>
    <w:rsid w:val="000A610D"/>
    <w:rsid w:val="000A7841"/>
    <w:rsid w:val="000B00A7"/>
    <w:rsid w:val="000B00C1"/>
    <w:rsid w:val="000B08E1"/>
    <w:rsid w:val="000B1050"/>
    <w:rsid w:val="000B1064"/>
    <w:rsid w:val="000B120C"/>
    <w:rsid w:val="000B1654"/>
    <w:rsid w:val="000B3E51"/>
    <w:rsid w:val="000B3EE7"/>
    <w:rsid w:val="000B4831"/>
    <w:rsid w:val="000B49BF"/>
    <w:rsid w:val="000B5786"/>
    <w:rsid w:val="000B5D25"/>
    <w:rsid w:val="000B6DA6"/>
    <w:rsid w:val="000B7A20"/>
    <w:rsid w:val="000C0084"/>
    <w:rsid w:val="000C0300"/>
    <w:rsid w:val="000C0C78"/>
    <w:rsid w:val="000C1357"/>
    <w:rsid w:val="000C1ADC"/>
    <w:rsid w:val="000C22F0"/>
    <w:rsid w:val="000C24A9"/>
    <w:rsid w:val="000C25E9"/>
    <w:rsid w:val="000C3781"/>
    <w:rsid w:val="000C3FD5"/>
    <w:rsid w:val="000C47E6"/>
    <w:rsid w:val="000C5AA1"/>
    <w:rsid w:val="000C61CF"/>
    <w:rsid w:val="000C6898"/>
    <w:rsid w:val="000C6BE2"/>
    <w:rsid w:val="000C751B"/>
    <w:rsid w:val="000D0731"/>
    <w:rsid w:val="000D0841"/>
    <w:rsid w:val="000D096E"/>
    <w:rsid w:val="000D0C8D"/>
    <w:rsid w:val="000D0FB5"/>
    <w:rsid w:val="000D1244"/>
    <w:rsid w:val="000D1CE8"/>
    <w:rsid w:val="000D2C22"/>
    <w:rsid w:val="000D3F92"/>
    <w:rsid w:val="000D4589"/>
    <w:rsid w:val="000D4B77"/>
    <w:rsid w:val="000D5161"/>
    <w:rsid w:val="000D53C1"/>
    <w:rsid w:val="000D545F"/>
    <w:rsid w:val="000D5589"/>
    <w:rsid w:val="000D569D"/>
    <w:rsid w:val="000D618F"/>
    <w:rsid w:val="000D626B"/>
    <w:rsid w:val="000D66B4"/>
    <w:rsid w:val="000D6980"/>
    <w:rsid w:val="000E0421"/>
    <w:rsid w:val="000E04AE"/>
    <w:rsid w:val="000E0E4D"/>
    <w:rsid w:val="000E0ECD"/>
    <w:rsid w:val="000E18E7"/>
    <w:rsid w:val="000E381F"/>
    <w:rsid w:val="000E5C34"/>
    <w:rsid w:val="000E7BAD"/>
    <w:rsid w:val="000F019A"/>
    <w:rsid w:val="000F1306"/>
    <w:rsid w:val="000F147C"/>
    <w:rsid w:val="000F170F"/>
    <w:rsid w:val="000F24AB"/>
    <w:rsid w:val="000F2D36"/>
    <w:rsid w:val="000F34BA"/>
    <w:rsid w:val="000F36D5"/>
    <w:rsid w:val="000F386B"/>
    <w:rsid w:val="000F420A"/>
    <w:rsid w:val="000F45F4"/>
    <w:rsid w:val="000F5C34"/>
    <w:rsid w:val="000F69C3"/>
    <w:rsid w:val="000F6FDC"/>
    <w:rsid w:val="000F7B6D"/>
    <w:rsid w:val="00100D05"/>
    <w:rsid w:val="00100F7E"/>
    <w:rsid w:val="00101156"/>
    <w:rsid w:val="00101234"/>
    <w:rsid w:val="0010127E"/>
    <w:rsid w:val="001015BF"/>
    <w:rsid w:val="001037E2"/>
    <w:rsid w:val="00103C8C"/>
    <w:rsid w:val="001045BA"/>
    <w:rsid w:val="0010584E"/>
    <w:rsid w:val="00105DC5"/>
    <w:rsid w:val="001063F3"/>
    <w:rsid w:val="00106D34"/>
    <w:rsid w:val="00106E3D"/>
    <w:rsid w:val="0010725B"/>
    <w:rsid w:val="001073D7"/>
    <w:rsid w:val="00110BE8"/>
    <w:rsid w:val="00110BF9"/>
    <w:rsid w:val="00112134"/>
    <w:rsid w:val="0011289C"/>
    <w:rsid w:val="001134A5"/>
    <w:rsid w:val="00114022"/>
    <w:rsid w:val="00114C02"/>
    <w:rsid w:val="00114D7B"/>
    <w:rsid w:val="00114DFD"/>
    <w:rsid w:val="0011543B"/>
    <w:rsid w:val="00115EAF"/>
    <w:rsid w:val="00115F4E"/>
    <w:rsid w:val="00116225"/>
    <w:rsid w:val="001164D3"/>
    <w:rsid w:val="001211D4"/>
    <w:rsid w:val="00121462"/>
    <w:rsid w:val="00121621"/>
    <w:rsid w:val="001241C8"/>
    <w:rsid w:val="00124CC1"/>
    <w:rsid w:val="0012515B"/>
    <w:rsid w:val="00125463"/>
    <w:rsid w:val="00125905"/>
    <w:rsid w:val="00125E38"/>
    <w:rsid w:val="00126C73"/>
    <w:rsid w:val="00127C0E"/>
    <w:rsid w:val="00130B7C"/>
    <w:rsid w:val="00131B9E"/>
    <w:rsid w:val="00131CD4"/>
    <w:rsid w:val="00132A4F"/>
    <w:rsid w:val="001333C7"/>
    <w:rsid w:val="00134622"/>
    <w:rsid w:val="00134AD0"/>
    <w:rsid w:val="0013507C"/>
    <w:rsid w:val="00135970"/>
    <w:rsid w:val="00136017"/>
    <w:rsid w:val="001363ED"/>
    <w:rsid w:val="00136408"/>
    <w:rsid w:val="00136976"/>
    <w:rsid w:val="001370AE"/>
    <w:rsid w:val="00137348"/>
    <w:rsid w:val="00137399"/>
    <w:rsid w:val="001378E8"/>
    <w:rsid w:val="00137B5C"/>
    <w:rsid w:val="00137E54"/>
    <w:rsid w:val="0014208F"/>
    <w:rsid w:val="00143CE8"/>
    <w:rsid w:val="00143D25"/>
    <w:rsid w:val="0014416E"/>
    <w:rsid w:val="00144972"/>
    <w:rsid w:val="00144DFB"/>
    <w:rsid w:val="001457DF"/>
    <w:rsid w:val="00145E99"/>
    <w:rsid w:val="00145F21"/>
    <w:rsid w:val="001467F1"/>
    <w:rsid w:val="00146AC0"/>
    <w:rsid w:val="00147614"/>
    <w:rsid w:val="00147719"/>
    <w:rsid w:val="00147C74"/>
    <w:rsid w:val="00150025"/>
    <w:rsid w:val="0015024F"/>
    <w:rsid w:val="00150409"/>
    <w:rsid w:val="001508DA"/>
    <w:rsid w:val="0015139C"/>
    <w:rsid w:val="001514E5"/>
    <w:rsid w:val="00153161"/>
    <w:rsid w:val="001532CD"/>
    <w:rsid w:val="00153A93"/>
    <w:rsid w:val="001569C4"/>
    <w:rsid w:val="00157A1B"/>
    <w:rsid w:val="00160384"/>
    <w:rsid w:val="00160DBD"/>
    <w:rsid w:val="00161168"/>
    <w:rsid w:val="0016178F"/>
    <w:rsid w:val="00162073"/>
    <w:rsid w:val="00162211"/>
    <w:rsid w:val="001626AA"/>
    <w:rsid w:val="001628B8"/>
    <w:rsid w:val="00162CDA"/>
    <w:rsid w:val="001634E7"/>
    <w:rsid w:val="00163569"/>
    <w:rsid w:val="00163DAF"/>
    <w:rsid w:val="0016421D"/>
    <w:rsid w:val="00164C2D"/>
    <w:rsid w:val="00164DF4"/>
    <w:rsid w:val="00165164"/>
    <w:rsid w:val="00165DAC"/>
    <w:rsid w:val="00166BCA"/>
    <w:rsid w:val="0016751D"/>
    <w:rsid w:val="00167D0C"/>
    <w:rsid w:val="00170068"/>
    <w:rsid w:val="00170744"/>
    <w:rsid w:val="001708D2"/>
    <w:rsid w:val="001714FA"/>
    <w:rsid w:val="00171F05"/>
    <w:rsid w:val="00172422"/>
    <w:rsid w:val="00173166"/>
    <w:rsid w:val="0017409C"/>
    <w:rsid w:val="0017489C"/>
    <w:rsid w:val="00175F91"/>
    <w:rsid w:val="001760CC"/>
    <w:rsid w:val="001762F0"/>
    <w:rsid w:val="00176494"/>
    <w:rsid w:val="00176967"/>
    <w:rsid w:val="00177608"/>
    <w:rsid w:val="00177870"/>
    <w:rsid w:val="00177D47"/>
    <w:rsid w:val="001803DD"/>
    <w:rsid w:val="00180FB3"/>
    <w:rsid w:val="0018358D"/>
    <w:rsid w:val="00183743"/>
    <w:rsid w:val="00183E1D"/>
    <w:rsid w:val="00184F1A"/>
    <w:rsid w:val="00186AA9"/>
    <w:rsid w:val="0018714C"/>
    <w:rsid w:val="00187874"/>
    <w:rsid w:val="00187AC0"/>
    <w:rsid w:val="00190367"/>
    <w:rsid w:val="001908AD"/>
    <w:rsid w:val="00191388"/>
    <w:rsid w:val="0019174B"/>
    <w:rsid w:val="00192FD1"/>
    <w:rsid w:val="00194B1C"/>
    <w:rsid w:val="00194C2B"/>
    <w:rsid w:val="00194DC4"/>
    <w:rsid w:val="00195186"/>
    <w:rsid w:val="001952FF"/>
    <w:rsid w:val="0019531B"/>
    <w:rsid w:val="00195342"/>
    <w:rsid w:val="00195D04"/>
    <w:rsid w:val="0019631F"/>
    <w:rsid w:val="00196F11"/>
    <w:rsid w:val="001A0289"/>
    <w:rsid w:val="001A0362"/>
    <w:rsid w:val="001A177F"/>
    <w:rsid w:val="001A2F38"/>
    <w:rsid w:val="001A32EA"/>
    <w:rsid w:val="001A3980"/>
    <w:rsid w:val="001A4FEA"/>
    <w:rsid w:val="001A510D"/>
    <w:rsid w:val="001A5ED9"/>
    <w:rsid w:val="001A64C9"/>
    <w:rsid w:val="001A732C"/>
    <w:rsid w:val="001A7D81"/>
    <w:rsid w:val="001B14F6"/>
    <w:rsid w:val="001B1F1A"/>
    <w:rsid w:val="001B2F0E"/>
    <w:rsid w:val="001B3249"/>
    <w:rsid w:val="001B3B2E"/>
    <w:rsid w:val="001B4C89"/>
    <w:rsid w:val="001B602C"/>
    <w:rsid w:val="001B60ED"/>
    <w:rsid w:val="001B6E98"/>
    <w:rsid w:val="001B796E"/>
    <w:rsid w:val="001C0099"/>
    <w:rsid w:val="001C0A8C"/>
    <w:rsid w:val="001C1140"/>
    <w:rsid w:val="001C144F"/>
    <w:rsid w:val="001C1F58"/>
    <w:rsid w:val="001C1F7A"/>
    <w:rsid w:val="001C233A"/>
    <w:rsid w:val="001C43AC"/>
    <w:rsid w:val="001C47A1"/>
    <w:rsid w:val="001D1180"/>
    <w:rsid w:val="001D1D5C"/>
    <w:rsid w:val="001D2007"/>
    <w:rsid w:val="001D2091"/>
    <w:rsid w:val="001D2093"/>
    <w:rsid w:val="001D29E1"/>
    <w:rsid w:val="001D2D77"/>
    <w:rsid w:val="001D2F3D"/>
    <w:rsid w:val="001D3E3E"/>
    <w:rsid w:val="001D3EA2"/>
    <w:rsid w:val="001D4057"/>
    <w:rsid w:val="001D4391"/>
    <w:rsid w:val="001D5484"/>
    <w:rsid w:val="001D639E"/>
    <w:rsid w:val="001D646C"/>
    <w:rsid w:val="001D6A35"/>
    <w:rsid w:val="001D72C2"/>
    <w:rsid w:val="001E0388"/>
    <w:rsid w:val="001E0800"/>
    <w:rsid w:val="001E1E6F"/>
    <w:rsid w:val="001E1F0D"/>
    <w:rsid w:val="001E2956"/>
    <w:rsid w:val="001E30F3"/>
    <w:rsid w:val="001E4E55"/>
    <w:rsid w:val="001E52A1"/>
    <w:rsid w:val="001E5D36"/>
    <w:rsid w:val="001E69D3"/>
    <w:rsid w:val="001E6E20"/>
    <w:rsid w:val="001E76EA"/>
    <w:rsid w:val="001E7AC0"/>
    <w:rsid w:val="001F1407"/>
    <w:rsid w:val="001F1C49"/>
    <w:rsid w:val="001F2514"/>
    <w:rsid w:val="001F3694"/>
    <w:rsid w:val="001F3F55"/>
    <w:rsid w:val="001F450E"/>
    <w:rsid w:val="001F4695"/>
    <w:rsid w:val="001F6501"/>
    <w:rsid w:val="001F697E"/>
    <w:rsid w:val="001F6AF8"/>
    <w:rsid w:val="001F6BF8"/>
    <w:rsid w:val="001F6D77"/>
    <w:rsid w:val="001F75DC"/>
    <w:rsid w:val="001F7E83"/>
    <w:rsid w:val="002016BE"/>
    <w:rsid w:val="00201770"/>
    <w:rsid w:val="002023FD"/>
    <w:rsid w:val="002026B8"/>
    <w:rsid w:val="00202756"/>
    <w:rsid w:val="0020296D"/>
    <w:rsid w:val="0020319F"/>
    <w:rsid w:val="002035AF"/>
    <w:rsid w:val="002039EA"/>
    <w:rsid w:val="00203D17"/>
    <w:rsid w:val="00203FC5"/>
    <w:rsid w:val="002052C5"/>
    <w:rsid w:val="0020548B"/>
    <w:rsid w:val="002055C8"/>
    <w:rsid w:val="00205D83"/>
    <w:rsid w:val="00206A87"/>
    <w:rsid w:val="002072B6"/>
    <w:rsid w:val="00210241"/>
    <w:rsid w:val="002110CB"/>
    <w:rsid w:val="00211DAC"/>
    <w:rsid w:val="00212761"/>
    <w:rsid w:val="00213300"/>
    <w:rsid w:val="002137D2"/>
    <w:rsid w:val="0021408D"/>
    <w:rsid w:val="0021481E"/>
    <w:rsid w:val="0021497A"/>
    <w:rsid w:val="0021560A"/>
    <w:rsid w:val="0021588D"/>
    <w:rsid w:val="00215A13"/>
    <w:rsid w:val="00215DD8"/>
    <w:rsid w:val="0021686B"/>
    <w:rsid w:val="002170F1"/>
    <w:rsid w:val="00217661"/>
    <w:rsid w:val="00217E4D"/>
    <w:rsid w:val="0022004E"/>
    <w:rsid w:val="0022036E"/>
    <w:rsid w:val="0022066F"/>
    <w:rsid w:val="00220E61"/>
    <w:rsid w:val="00221F51"/>
    <w:rsid w:val="0022234C"/>
    <w:rsid w:val="00223FA3"/>
    <w:rsid w:val="0022496E"/>
    <w:rsid w:val="00224E81"/>
    <w:rsid w:val="0022512F"/>
    <w:rsid w:val="00225343"/>
    <w:rsid w:val="0022572E"/>
    <w:rsid w:val="00226328"/>
    <w:rsid w:val="00226628"/>
    <w:rsid w:val="002266DF"/>
    <w:rsid w:val="00226AF5"/>
    <w:rsid w:val="00227A75"/>
    <w:rsid w:val="00227FD8"/>
    <w:rsid w:val="0023096D"/>
    <w:rsid w:val="00230E9F"/>
    <w:rsid w:val="00233024"/>
    <w:rsid w:val="00233F8F"/>
    <w:rsid w:val="00233FC8"/>
    <w:rsid w:val="002340F3"/>
    <w:rsid w:val="00234801"/>
    <w:rsid w:val="00234BA6"/>
    <w:rsid w:val="00234F4D"/>
    <w:rsid w:val="002362B9"/>
    <w:rsid w:val="00236518"/>
    <w:rsid w:val="002365DB"/>
    <w:rsid w:val="00236B08"/>
    <w:rsid w:val="002371E2"/>
    <w:rsid w:val="002376B0"/>
    <w:rsid w:val="00237CF4"/>
    <w:rsid w:val="00240166"/>
    <w:rsid w:val="00240CE3"/>
    <w:rsid w:val="002419B2"/>
    <w:rsid w:val="002422E8"/>
    <w:rsid w:val="002428BE"/>
    <w:rsid w:val="00242B54"/>
    <w:rsid w:val="00243193"/>
    <w:rsid w:val="002433B4"/>
    <w:rsid w:val="00243704"/>
    <w:rsid w:val="00244B22"/>
    <w:rsid w:val="00245C97"/>
    <w:rsid w:val="002465CD"/>
    <w:rsid w:val="00246BA5"/>
    <w:rsid w:val="002504C2"/>
    <w:rsid w:val="0025056A"/>
    <w:rsid w:val="0025076B"/>
    <w:rsid w:val="00250D06"/>
    <w:rsid w:val="00251500"/>
    <w:rsid w:val="00251B9C"/>
    <w:rsid w:val="00251DF1"/>
    <w:rsid w:val="00254374"/>
    <w:rsid w:val="002548B9"/>
    <w:rsid w:val="00254A9F"/>
    <w:rsid w:val="00254C89"/>
    <w:rsid w:val="00255256"/>
    <w:rsid w:val="00255984"/>
    <w:rsid w:val="00256B70"/>
    <w:rsid w:val="00256E3E"/>
    <w:rsid w:val="00257A2A"/>
    <w:rsid w:val="00257DB5"/>
    <w:rsid w:val="00260DAD"/>
    <w:rsid w:val="0026199D"/>
    <w:rsid w:val="00263345"/>
    <w:rsid w:val="002634B3"/>
    <w:rsid w:val="002636FB"/>
    <w:rsid w:val="00263C36"/>
    <w:rsid w:val="00264E9E"/>
    <w:rsid w:val="002663D1"/>
    <w:rsid w:val="00266C78"/>
    <w:rsid w:val="00267655"/>
    <w:rsid w:val="0027039C"/>
    <w:rsid w:val="00270450"/>
    <w:rsid w:val="002706CA"/>
    <w:rsid w:val="00270866"/>
    <w:rsid w:val="002720A1"/>
    <w:rsid w:val="0027322E"/>
    <w:rsid w:val="002732AC"/>
    <w:rsid w:val="0027474A"/>
    <w:rsid w:val="00274F66"/>
    <w:rsid w:val="002759BF"/>
    <w:rsid w:val="0027674E"/>
    <w:rsid w:val="002777E1"/>
    <w:rsid w:val="0028071C"/>
    <w:rsid w:val="00280A78"/>
    <w:rsid w:val="00281947"/>
    <w:rsid w:val="00281A8C"/>
    <w:rsid w:val="00281D5E"/>
    <w:rsid w:val="00282058"/>
    <w:rsid w:val="002840F0"/>
    <w:rsid w:val="0028439A"/>
    <w:rsid w:val="00284810"/>
    <w:rsid w:val="00284CD0"/>
    <w:rsid w:val="00286347"/>
    <w:rsid w:val="00286FDE"/>
    <w:rsid w:val="00287988"/>
    <w:rsid w:val="00287E8B"/>
    <w:rsid w:val="00290429"/>
    <w:rsid w:val="00290623"/>
    <w:rsid w:val="00291F1E"/>
    <w:rsid w:val="002921B8"/>
    <w:rsid w:val="002921BE"/>
    <w:rsid w:val="0029283E"/>
    <w:rsid w:val="00293D73"/>
    <w:rsid w:val="00293FDB"/>
    <w:rsid w:val="002951F9"/>
    <w:rsid w:val="002953B1"/>
    <w:rsid w:val="002954CC"/>
    <w:rsid w:val="002958E8"/>
    <w:rsid w:val="00295ACA"/>
    <w:rsid w:val="00295D98"/>
    <w:rsid w:val="002979A0"/>
    <w:rsid w:val="002A146F"/>
    <w:rsid w:val="002A14B6"/>
    <w:rsid w:val="002A1F01"/>
    <w:rsid w:val="002A1FB6"/>
    <w:rsid w:val="002A222C"/>
    <w:rsid w:val="002A32C6"/>
    <w:rsid w:val="002A454F"/>
    <w:rsid w:val="002A5150"/>
    <w:rsid w:val="002A528A"/>
    <w:rsid w:val="002A57A0"/>
    <w:rsid w:val="002A5ACD"/>
    <w:rsid w:val="002A5EAF"/>
    <w:rsid w:val="002A6108"/>
    <w:rsid w:val="002A77B1"/>
    <w:rsid w:val="002A79CC"/>
    <w:rsid w:val="002A7F08"/>
    <w:rsid w:val="002B02AD"/>
    <w:rsid w:val="002B0CDE"/>
    <w:rsid w:val="002B281B"/>
    <w:rsid w:val="002B3346"/>
    <w:rsid w:val="002B4494"/>
    <w:rsid w:val="002B4AD1"/>
    <w:rsid w:val="002B4CEA"/>
    <w:rsid w:val="002B5590"/>
    <w:rsid w:val="002B6622"/>
    <w:rsid w:val="002B6C97"/>
    <w:rsid w:val="002B7064"/>
    <w:rsid w:val="002B76FC"/>
    <w:rsid w:val="002C041A"/>
    <w:rsid w:val="002C048F"/>
    <w:rsid w:val="002C065A"/>
    <w:rsid w:val="002C14B1"/>
    <w:rsid w:val="002C1AAE"/>
    <w:rsid w:val="002C1B10"/>
    <w:rsid w:val="002C1C14"/>
    <w:rsid w:val="002C2993"/>
    <w:rsid w:val="002C33C1"/>
    <w:rsid w:val="002C3906"/>
    <w:rsid w:val="002C5B6B"/>
    <w:rsid w:val="002C69DC"/>
    <w:rsid w:val="002C69FB"/>
    <w:rsid w:val="002C6AAF"/>
    <w:rsid w:val="002C775F"/>
    <w:rsid w:val="002C7CDB"/>
    <w:rsid w:val="002D185C"/>
    <w:rsid w:val="002D1D8B"/>
    <w:rsid w:val="002D249B"/>
    <w:rsid w:val="002D2759"/>
    <w:rsid w:val="002D2C45"/>
    <w:rsid w:val="002D30E8"/>
    <w:rsid w:val="002D31EB"/>
    <w:rsid w:val="002D3683"/>
    <w:rsid w:val="002D39DA"/>
    <w:rsid w:val="002D3C7C"/>
    <w:rsid w:val="002D3EC0"/>
    <w:rsid w:val="002D4932"/>
    <w:rsid w:val="002D64A5"/>
    <w:rsid w:val="002D6627"/>
    <w:rsid w:val="002D71EC"/>
    <w:rsid w:val="002D753C"/>
    <w:rsid w:val="002D7E75"/>
    <w:rsid w:val="002E04C2"/>
    <w:rsid w:val="002E1296"/>
    <w:rsid w:val="002E148C"/>
    <w:rsid w:val="002E1AE2"/>
    <w:rsid w:val="002E1E8A"/>
    <w:rsid w:val="002E21CC"/>
    <w:rsid w:val="002E280E"/>
    <w:rsid w:val="002E2CFD"/>
    <w:rsid w:val="002E419A"/>
    <w:rsid w:val="002E55D5"/>
    <w:rsid w:val="002E5B99"/>
    <w:rsid w:val="002E5ECF"/>
    <w:rsid w:val="002E642E"/>
    <w:rsid w:val="002E6AB2"/>
    <w:rsid w:val="002E7779"/>
    <w:rsid w:val="002F0D3C"/>
    <w:rsid w:val="002F0D8D"/>
    <w:rsid w:val="002F0E12"/>
    <w:rsid w:val="002F1641"/>
    <w:rsid w:val="002F277D"/>
    <w:rsid w:val="002F2B83"/>
    <w:rsid w:val="002F3B46"/>
    <w:rsid w:val="002F40D2"/>
    <w:rsid w:val="002F45EA"/>
    <w:rsid w:val="002F57D9"/>
    <w:rsid w:val="002F5FA9"/>
    <w:rsid w:val="002F62DD"/>
    <w:rsid w:val="002F6BA5"/>
    <w:rsid w:val="002F6FB4"/>
    <w:rsid w:val="002F77E3"/>
    <w:rsid w:val="002F7899"/>
    <w:rsid w:val="002F7BDE"/>
    <w:rsid w:val="0030014C"/>
    <w:rsid w:val="00300F18"/>
    <w:rsid w:val="003013CC"/>
    <w:rsid w:val="003014AF"/>
    <w:rsid w:val="00301917"/>
    <w:rsid w:val="003024D8"/>
    <w:rsid w:val="00302AB2"/>
    <w:rsid w:val="00302BAE"/>
    <w:rsid w:val="00303360"/>
    <w:rsid w:val="00303FE8"/>
    <w:rsid w:val="00304B63"/>
    <w:rsid w:val="00304BC9"/>
    <w:rsid w:val="003051DF"/>
    <w:rsid w:val="0030644D"/>
    <w:rsid w:val="00306753"/>
    <w:rsid w:val="00306F0C"/>
    <w:rsid w:val="0031080F"/>
    <w:rsid w:val="00311881"/>
    <w:rsid w:val="003123F8"/>
    <w:rsid w:val="00312823"/>
    <w:rsid w:val="00313B2D"/>
    <w:rsid w:val="0031488A"/>
    <w:rsid w:val="00314F33"/>
    <w:rsid w:val="003151C1"/>
    <w:rsid w:val="00315BA7"/>
    <w:rsid w:val="00315CC6"/>
    <w:rsid w:val="003169F6"/>
    <w:rsid w:val="00316A3D"/>
    <w:rsid w:val="003173B1"/>
    <w:rsid w:val="00320A44"/>
    <w:rsid w:val="00321272"/>
    <w:rsid w:val="0032129A"/>
    <w:rsid w:val="00321AA4"/>
    <w:rsid w:val="00322BBA"/>
    <w:rsid w:val="00323ACC"/>
    <w:rsid w:val="003240C3"/>
    <w:rsid w:val="0032446A"/>
    <w:rsid w:val="0032531E"/>
    <w:rsid w:val="003253B3"/>
    <w:rsid w:val="00325476"/>
    <w:rsid w:val="0032563D"/>
    <w:rsid w:val="00325B70"/>
    <w:rsid w:val="003270FD"/>
    <w:rsid w:val="00327119"/>
    <w:rsid w:val="00327F49"/>
    <w:rsid w:val="00331A44"/>
    <w:rsid w:val="003327AF"/>
    <w:rsid w:val="00332A73"/>
    <w:rsid w:val="0033407E"/>
    <w:rsid w:val="00334080"/>
    <w:rsid w:val="003345A6"/>
    <w:rsid w:val="00334985"/>
    <w:rsid w:val="003349F8"/>
    <w:rsid w:val="00334EE9"/>
    <w:rsid w:val="0033516E"/>
    <w:rsid w:val="00335917"/>
    <w:rsid w:val="003361AB"/>
    <w:rsid w:val="003362BA"/>
    <w:rsid w:val="0033678F"/>
    <w:rsid w:val="00336909"/>
    <w:rsid w:val="003377BC"/>
    <w:rsid w:val="00337CD4"/>
    <w:rsid w:val="00337F05"/>
    <w:rsid w:val="003418EA"/>
    <w:rsid w:val="00341D34"/>
    <w:rsid w:val="00341FB1"/>
    <w:rsid w:val="003456B6"/>
    <w:rsid w:val="003472E9"/>
    <w:rsid w:val="00347D55"/>
    <w:rsid w:val="003502EC"/>
    <w:rsid w:val="00350B8B"/>
    <w:rsid w:val="0035109A"/>
    <w:rsid w:val="003510D5"/>
    <w:rsid w:val="00352816"/>
    <w:rsid w:val="0035283E"/>
    <w:rsid w:val="003533DA"/>
    <w:rsid w:val="003537F5"/>
    <w:rsid w:val="00353E79"/>
    <w:rsid w:val="0035428D"/>
    <w:rsid w:val="00354E71"/>
    <w:rsid w:val="00355E91"/>
    <w:rsid w:val="003566D3"/>
    <w:rsid w:val="00356D2D"/>
    <w:rsid w:val="003571C6"/>
    <w:rsid w:val="0035729F"/>
    <w:rsid w:val="00360867"/>
    <w:rsid w:val="00362278"/>
    <w:rsid w:val="00362300"/>
    <w:rsid w:val="00362D4D"/>
    <w:rsid w:val="00363646"/>
    <w:rsid w:val="003650FB"/>
    <w:rsid w:val="00365D7D"/>
    <w:rsid w:val="003662B3"/>
    <w:rsid w:val="003665C5"/>
    <w:rsid w:val="003665DD"/>
    <w:rsid w:val="00367D3C"/>
    <w:rsid w:val="00367FB6"/>
    <w:rsid w:val="00370C74"/>
    <w:rsid w:val="00370E98"/>
    <w:rsid w:val="00370F61"/>
    <w:rsid w:val="0037264E"/>
    <w:rsid w:val="003728D3"/>
    <w:rsid w:val="00373C8A"/>
    <w:rsid w:val="00373E77"/>
    <w:rsid w:val="00374800"/>
    <w:rsid w:val="00374894"/>
    <w:rsid w:val="00374ABD"/>
    <w:rsid w:val="00374C4A"/>
    <w:rsid w:val="00374DCB"/>
    <w:rsid w:val="00374E35"/>
    <w:rsid w:val="00374E51"/>
    <w:rsid w:val="0037508B"/>
    <w:rsid w:val="00375559"/>
    <w:rsid w:val="00375CE3"/>
    <w:rsid w:val="00375DA9"/>
    <w:rsid w:val="00376A59"/>
    <w:rsid w:val="00377848"/>
    <w:rsid w:val="00377C37"/>
    <w:rsid w:val="0038070F"/>
    <w:rsid w:val="003809B8"/>
    <w:rsid w:val="00380A2B"/>
    <w:rsid w:val="003812FC"/>
    <w:rsid w:val="00381A43"/>
    <w:rsid w:val="00381D19"/>
    <w:rsid w:val="0038217C"/>
    <w:rsid w:val="003825FB"/>
    <w:rsid w:val="003827EC"/>
    <w:rsid w:val="00383026"/>
    <w:rsid w:val="003830F9"/>
    <w:rsid w:val="00383E4B"/>
    <w:rsid w:val="00384BB4"/>
    <w:rsid w:val="003853AE"/>
    <w:rsid w:val="003859CC"/>
    <w:rsid w:val="0038676A"/>
    <w:rsid w:val="00387AA9"/>
    <w:rsid w:val="00390C7D"/>
    <w:rsid w:val="0039106A"/>
    <w:rsid w:val="00391478"/>
    <w:rsid w:val="0039199D"/>
    <w:rsid w:val="00391E54"/>
    <w:rsid w:val="00391FCA"/>
    <w:rsid w:val="0039276F"/>
    <w:rsid w:val="00393A5E"/>
    <w:rsid w:val="00394FDE"/>
    <w:rsid w:val="00395309"/>
    <w:rsid w:val="003967B1"/>
    <w:rsid w:val="00396DEF"/>
    <w:rsid w:val="00396E0F"/>
    <w:rsid w:val="003A0797"/>
    <w:rsid w:val="003A0F31"/>
    <w:rsid w:val="003A17DE"/>
    <w:rsid w:val="003A1D23"/>
    <w:rsid w:val="003A1F99"/>
    <w:rsid w:val="003A28B1"/>
    <w:rsid w:val="003A296B"/>
    <w:rsid w:val="003A2DA1"/>
    <w:rsid w:val="003A3055"/>
    <w:rsid w:val="003A3137"/>
    <w:rsid w:val="003A366D"/>
    <w:rsid w:val="003A3E75"/>
    <w:rsid w:val="003A49EB"/>
    <w:rsid w:val="003A53F2"/>
    <w:rsid w:val="003A5864"/>
    <w:rsid w:val="003A6099"/>
    <w:rsid w:val="003A710E"/>
    <w:rsid w:val="003A7336"/>
    <w:rsid w:val="003A7339"/>
    <w:rsid w:val="003A76FF"/>
    <w:rsid w:val="003A7C85"/>
    <w:rsid w:val="003B01B3"/>
    <w:rsid w:val="003B0FDE"/>
    <w:rsid w:val="003B1547"/>
    <w:rsid w:val="003B1DAC"/>
    <w:rsid w:val="003B2097"/>
    <w:rsid w:val="003B2CE7"/>
    <w:rsid w:val="003B4239"/>
    <w:rsid w:val="003B450E"/>
    <w:rsid w:val="003B5552"/>
    <w:rsid w:val="003B6FA4"/>
    <w:rsid w:val="003B778D"/>
    <w:rsid w:val="003B7E9D"/>
    <w:rsid w:val="003C15C0"/>
    <w:rsid w:val="003C2867"/>
    <w:rsid w:val="003C2B49"/>
    <w:rsid w:val="003C2CE1"/>
    <w:rsid w:val="003C2F5A"/>
    <w:rsid w:val="003C3296"/>
    <w:rsid w:val="003C32B8"/>
    <w:rsid w:val="003C3777"/>
    <w:rsid w:val="003C381A"/>
    <w:rsid w:val="003C4382"/>
    <w:rsid w:val="003C47D2"/>
    <w:rsid w:val="003C5E96"/>
    <w:rsid w:val="003C75A2"/>
    <w:rsid w:val="003C7F55"/>
    <w:rsid w:val="003D1840"/>
    <w:rsid w:val="003D1CE2"/>
    <w:rsid w:val="003D1DF9"/>
    <w:rsid w:val="003D2BB3"/>
    <w:rsid w:val="003D36E9"/>
    <w:rsid w:val="003D3AFC"/>
    <w:rsid w:val="003D4DF2"/>
    <w:rsid w:val="003D55E6"/>
    <w:rsid w:val="003D5B6B"/>
    <w:rsid w:val="003D5E27"/>
    <w:rsid w:val="003D6C30"/>
    <w:rsid w:val="003D6C9A"/>
    <w:rsid w:val="003D6E94"/>
    <w:rsid w:val="003D7355"/>
    <w:rsid w:val="003D78F5"/>
    <w:rsid w:val="003E21F8"/>
    <w:rsid w:val="003E220A"/>
    <w:rsid w:val="003E34D3"/>
    <w:rsid w:val="003E3679"/>
    <w:rsid w:val="003E3B95"/>
    <w:rsid w:val="003E3EC2"/>
    <w:rsid w:val="003E4866"/>
    <w:rsid w:val="003E4EDD"/>
    <w:rsid w:val="003E501A"/>
    <w:rsid w:val="003E52EB"/>
    <w:rsid w:val="003E5D8C"/>
    <w:rsid w:val="003E6887"/>
    <w:rsid w:val="003E6A73"/>
    <w:rsid w:val="003E6BD2"/>
    <w:rsid w:val="003E6C88"/>
    <w:rsid w:val="003F121B"/>
    <w:rsid w:val="003F1296"/>
    <w:rsid w:val="003F34A0"/>
    <w:rsid w:val="003F39CD"/>
    <w:rsid w:val="003F3BBB"/>
    <w:rsid w:val="003F4214"/>
    <w:rsid w:val="003F4ECC"/>
    <w:rsid w:val="003F5097"/>
    <w:rsid w:val="003F513C"/>
    <w:rsid w:val="003F52E8"/>
    <w:rsid w:val="003F61F1"/>
    <w:rsid w:val="003F624C"/>
    <w:rsid w:val="003F65DD"/>
    <w:rsid w:val="004019B3"/>
    <w:rsid w:val="00401A08"/>
    <w:rsid w:val="00401CC5"/>
    <w:rsid w:val="0040206C"/>
    <w:rsid w:val="004021B8"/>
    <w:rsid w:val="00402421"/>
    <w:rsid w:val="00402489"/>
    <w:rsid w:val="00402826"/>
    <w:rsid w:val="0040344D"/>
    <w:rsid w:val="00403A70"/>
    <w:rsid w:val="004056F3"/>
    <w:rsid w:val="00407A0A"/>
    <w:rsid w:val="0041162F"/>
    <w:rsid w:val="0041174C"/>
    <w:rsid w:val="00413163"/>
    <w:rsid w:val="00413C07"/>
    <w:rsid w:val="00413CAE"/>
    <w:rsid w:val="0041412B"/>
    <w:rsid w:val="0041437F"/>
    <w:rsid w:val="004145FF"/>
    <w:rsid w:val="00415817"/>
    <w:rsid w:val="004162C8"/>
    <w:rsid w:val="0041693E"/>
    <w:rsid w:val="00416EE4"/>
    <w:rsid w:val="00417E18"/>
    <w:rsid w:val="004206BF"/>
    <w:rsid w:val="00421148"/>
    <w:rsid w:val="004212BF"/>
    <w:rsid w:val="00421819"/>
    <w:rsid w:val="00421E8F"/>
    <w:rsid w:val="00422541"/>
    <w:rsid w:val="00422877"/>
    <w:rsid w:val="004228B0"/>
    <w:rsid w:val="00423F2D"/>
    <w:rsid w:val="00424269"/>
    <w:rsid w:val="0042495A"/>
    <w:rsid w:val="0042508B"/>
    <w:rsid w:val="00425C1C"/>
    <w:rsid w:val="00426317"/>
    <w:rsid w:val="004269A8"/>
    <w:rsid w:val="004274D0"/>
    <w:rsid w:val="004278AA"/>
    <w:rsid w:val="00427EB5"/>
    <w:rsid w:val="0043001A"/>
    <w:rsid w:val="004308BC"/>
    <w:rsid w:val="00430B42"/>
    <w:rsid w:val="00430FE8"/>
    <w:rsid w:val="004312DF"/>
    <w:rsid w:val="00432F45"/>
    <w:rsid w:val="004346D7"/>
    <w:rsid w:val="00434ACA"/>
    <w:rsid w:val="00434C91"/>
    <w:rsid w:val="00434F8B"/>
    <w:rsid w:val="0043546F"/>
    <w:rsid w:val="004367A6"/>
    <w:rsid w:val="0043795C"/>
    <w:rsid w:val="0044145C"/>
    <w:rsid w:val="0044181D"/>
    <w:rsid w:val="00441F78"/>
    <w:rsid w:val="0044660F"/>
    <w:rsid w:val="00446FFC"/>
    <w:rsid w:val="00447B4E"/>
    <w:rsid w:val="00450C27"/>
    <w:rsid w:val="00451054"/>
    <w:rsid w:val="0045209E"/>
    <w:rsid w:val="00452FD4"/>
    <w:rsid w:val="00453FF8"/>
    <w:rsid w:val="0045499F"/>
    <w:rsid w:val="00455340"/>
    <w:rsid w:val="00455A56"/>
    <w:rsid w:val="00455AEA"/>
    <w:rsid w:val="00455F1D"/>
    <w:rsid w:val="00455F4D"/>
    <w:rsid w:val="0045689E"/>
    <w:rsid w:val="00456D90"/>
    <w:rsid w:val="00457A11"/>
    <w:rsid w:val="00457FA9"/>
    <w:rsid w:val="0046022A"/>
    <w:rsid w:val="00460683"/>
    <w:rsid w:val="0046124D"/>
    <w:rsid w:val="004614DC"/>
    <w:rsid w:val="00462794"/>
    <w:rsid w:val="00462D94"/>
    <w:rsid w:val="00462E57"/>
    <w:rsid w:val="00463245"/>
    <w:rsid w:val="00463FAA"/>
    <w:rsid w:val="004641ED"/>
    <w:rsid w:val="004643F4"/>
    <w:rsid w:val="004644F9"/>
    <w:rsid w:val="00465FEB"/>
    <w:rsid w:val="004664F9"/>
    <w:rsid w:val="00467552"/>
    <w:rsid w:val="00467A1E"/>
    <w:rsid w:val="00467CD9"/>
    <w:rsid w:val="00467CF4"/>
    <w:rsid w:val="00471B44"/>
    <w:rsid w:val="00471C06"/>
    <w:rsid w:val="00472CF0"/>
    <w:rsid w:val="00473BFE"/>
    <w:rsid w:val="004741D7"/>
    <w:rsid w:val="004746D7"/>
    <w:rsid w:val="00474A79"/>
    <w:rsid w:val="004751A9"/>
    <w:rsid w:val="0047570E"/>
    <w:rsid w:val="004759D5"/>
    <w:rsid w:val="00476160"/>
    <w:rsid w:val="0047753B"/>
    <w:rsid w:val="00480AED"/>
    <w:rsid w:val="00480D66"/>
    <w:rsid w:val="004814AF"/>
    <w:rsid w:val="0048185C"/>
    <w:rsid w:val="004826F8"/>
    <w:rsid w:val="00482C59"/>
    <w:rsid w:val="004841E5"/>
    <w:rsid w:val="004847A8"/>
    <w:rsid w:val="004847BF"/>
    <w:rsid w:val="004848EF"/>
    <w:rsid w:val="00485000"/>
    <w:rsid w:val="00485936"/>
    <w:rsid w:val="00485A93"/>
    <w:rsid w:val="00485C19"/>
    <w:rsid w:val="00485D16"/>
    <w:rsid w:val="00485FEB"/>
    <w:rsid w:val="004865F0"/>
    <w:rsid w:val="00486A53"/>
    <w:rsid w:val="00490AEC"/>
    <w:rsid w:val="004932CB"/>
    <w:rsid w:val="00493D16"/>
    <w:rsid w:val="00493DB9"/>
    <w:rsid w:val="00493F68"/>
    <w:rsid w:val="00495933"/>
    <w:rsid w:val="00495E3E"/>
    <w:rsid w:val="004966C2"/>
    <w:rsid w:val="00496EFC"/>
    <w:rsid w:val="00497020"/>
    <w:rsid w:val="00497527"/>
    <w:rsid w:val="00497AD3"/>
    <w:rsid w:val="00497D95"/>
    <w:rsid w:val="004A1036"/>
    <w:rsid w:val="004A1227"/>
    <w:rsid w:val="004A1B10"/>
    <w:rsid w:val="004A1D8F"/>
    <w:rsid w:val="004A224E"/>
    <w:rsid w:val="004A286C"/>
    <w:rsid w:val="004A2B6E"/>
    <w:rsid w:val="004A3FE9"/>
    <w:rsid w:val="004A40B5"/>
    <w:rsid w:val="004A5015"/>
    <w:rsid w:val="004A504B"/>
    <w:rsid w:val="004A530C"/>
    <w:rsid w:val="004A627F"/>
    <w:rsid w:val="004A677C"/>
    <w:rsid w:val="004A6BC1"/>
    <w:rsid w:val="004A6F69"/>
    <w:rsid w:val="004A6FF7"/>
    <w:rsid w:val="004A71D2"/>
    <w:rsid w:val="004A745C"/>
    <w:rsid w:val="004A78C6"/>
    <w:rsid w:val="004B05EF"/>
    <w:rsid w:val="004B076C"/>
    <w:rsid w:val="004B22CE"/>
    <w:rsid w:val="004B28FE"/>
    <w:rsid w:val="004B2972"/>
    <w:rsid w:val="004B345B"/>
    <w:rsid w:val="004B3556"/>
    <w:rsid w:val="004B4E57"/>
    <w:rsid w:val="004B5AC5"/>
    <w:rsid w:val="004B5B85"/>
    <w:rsid w:val="004B7404"/>
    <w:rsid w:val="004B7547"/>
    <w:rsid w:val="004B78B2"/>
    <w:rsid w:val="004C007A"/>
    <w:rsid w:val="004C185F"/>
    <w:rsid w:val="004C21EA"/>
    <w:rsid w:val="004C3733"/>
    <w:rsid w:val="004C40E9"/>
    <w:rsid w:val="004C5966"/>
    <w:rsid w:val="004C596C"/>
    <w:rsid w:val="004C5A0A"/>
    <w:rsid w:val="004C6DB0"/>
    <w:rsid w:val="004C7742"/>
    <w:rsid w:val="004D0374"/>
    <w:rsid w:val="004D0379"/>
    <w:rsid w:val="004D153B"/>
    <w:rsid w:val="004D182B"/>
    <w:rsid w:val="004D1845"/>
    <w:rsid w:val="004D199F"/>
    <w:rsid w:val="004D1B8F"/>
    <w:rsid w:val="004D1CD7"/>
    <w:rsid w:val="004D22CB"/>
    <w:rsid w:val="004D3E0D"/>
    <w:rsid w:val="004D4251"/>
    <w:rsid w:val="004D469B"/>
    <w:rsid w:val="004D62C8"/>
    <w:rsid w:val="004D6CC1"/>
    <w:rsid w:val="004D72F0"/>
    <w:rsid w:val="004D74EB"/>
    <w:rsid w:val="004E0C95"/>
    <w:rsid w:val="004E159F"/>
    <w:rsid w:val="004E16C0"/>
    <w:rsid w:val="004E1CFC"/>
    <w:rsid w:val="004E20CF"/>
    <w:rsid w:val="004E2260"/>
    <w:rsid w:val="004E26B9"/>
    <w:rsid w:val="004E388E"/>
    <w:rsid w:val="004E39DD"/>
    <w:rsid w:val="004E47D2"/>
    <w:rsid w:val="004E493B"/>
    <w:rsid w:val="004E497D"/>
    <w:rsid w:val="004E59F2"/>
    <w:rsid w:val="004E5C0D"/>
    <w:rsid w:val="004E5C8C"/>
    <w:rsid w:val="004E623D"/>
    <w:rsid w:val="004E65DD"/>
    <w:rsid w:val="004E6A82"/>
    <w:rsid w:val="004E6EA0"/>
    <w:rsid w:val="004E7201"/>
    <w:rsid w:val="004E7266"/>
    <w:rsid w:val="004E7286"/>
    <w:rsid w:val="004F050F"/>
    <w:rsid w:val="004F12E3"/>
    <w:rsid w:val="004F14A3"/>
    <w:rsid w:val="004F291B"/>
    <w:rsid w:val="004F2978"/>
    <w:rsid w:val="004F41F7"/>
    <w:rsid w:val="004F423A"/>
    <w:rsid w:val="004F4FA4"/>
    <w:rsid w:val="004F5548"/>
    <w:rsid w:val="004F5CDE"/>
    <w:rsid w:val="004F6B97"/>
    <w:rsid w:val="004F784B"/>
    <w:rsid w:val="00501239"/>
    <w:rsid w:val="00501927"/>
    <w:rsid w:val="00501A3B"/>
    <w:rsid w:val="005021B8"/>
    <w:rsid w:val="0050265A"/>
    <w:rsid w:val="00503A2A"/>
    <w:rsid w:val="0050428B"/>
    <w:rsid w:val="00504E79"/>
    <w:rsid w:val="00505390"/>
    <w:rsid w:val="00505AC9"/>
    <w:rsid w:val="00505FF9"/>
    <w:rsid w:val="005062CC"/>
    <w:rsid w:val="005065F5"/>
    <w:rsid w:val="00506AEA"/>
    <w:rsid w:val="00507BCF"/>
    <w:rsid w:val="00510152"/>
    <w:rsid w:val="00510C98"/>
    <w:rsid w:val="00510CC8"/>
    <w:rsid w:val="00510DB3"/>
    <w:rsid w:val="00511415"/>
    <w:rsid w:val="00511C5E"/>
    <w:rsid w:val="00511DC0"/>
    <w:rsid w:val="00512046"/>
    <w:rsid w:val="00512153"/>
    <w:rsid w:val="0051219D"/>
    <w:rsid w:val="005122B1"/>
    <w:rsid w:val="0051241A"/>
    <w:rsid w:val="005126EF"/>
    <w:rsid w:val="00512768"/>
    <w:rsid w:val="00513644"/>
    <w:rsid w:val="00513C3A"/>
    <w:rsid w:val="005144C4"/>
    <w:rsid w:val="00514B38"/>
    <w:rsid w:val="00515C17"/>
    <w:rsid w:val="00516594"/>
    <w:rsid w:val="00516D1F"/>
    <w:rsid w:val="0052204A"/>
    <w:rsid w:val="00522E5E"/>
    <w:rsid w:val="00523B60"/>
    <w:rsid w:val="00524B12"/>
    <w:rsid w:val="005273B0"/>
    <w:rsid w:val="005279B3"/>
    <w:rsid w:val="00530D4D"/>
    <w:rsid w:val="005310CF"/>
    <w:rsid w:val="0053153E"/>
    <w:rsid w:val="0053177F"/>
    <w:rsid w:val="00532049"/>
    <w:rsid w:val="005327AE"/>
    <w:rsid w:val="00532831"/>
    <w:rsid w:val="005337EB"/>
    <w:rsid w:val="00533DDA"/>
    <w:rsid w:val="00533F2A"/>
    <w:rsid w:val="005358EB"/>
    <w:rsid w:val="0053664D"/>
    <w:rsid w:val="005366B0"/>
    <w:rsid w:val="00536869"/>
    <w:rsid w:val="00536CFC"/>
    <w:rsid w:val="00536D30"/>
    <w:rsid w:val="005377FD"/>
    <w:rsid w:val="00537BCD"/>
    <w:rsid w:val="00537D9A"/>
    <w:rsid w:val="00540631"/>
    <w:rsid w:val="005407BB"/>
    <w:rsid w:val="00541127"/>
    <w:rsid w:val="0054148F"/>
    <w:rsid w:val="005415B5"/>
    <w:rsid w:val="00541E65"/>
    <w:rsid w:val="005429AB"/>
    <w:rsid w:val="00542CD5"/>
    <w:rsid w:val="0054349D"/>
    <w:rsid w:val="00544043"/>
    <w:rsid w:val="00544570"/>
    <w:rsid w:val="005462C5"/>
    <w:rsid w:val="005505AC"/>
    <w:rsid w:val="00550EFA"/>
    <w:rsid w:val="0055124A"/>
    <w:rsid w:val="0055152C"/>
    <w:rsid w:val="00551904"/>
    <w:rsid w:val="00552235"/>
    <w:rsid w:val="00553913"/>
    <w:rsid w:val="00553AC7"/>
    <w:rsid w:val="00553DF8"/>
    <w:rsid w:val="00554426"/>
    <w:rsid w:val="005544B9"/>
    <w:rsid w:val="00554950"/>
    <w:rsid w:val="00554CC9"/>
    <w:rsid w:val="005556A1"/>
    <w:rsid w:val="00555C40"/>
    <w:rsid w:val="00557D07"/>
    <w:rsid w:val="00557E6A"/>
    <w:rsid w:val="005608C7"/>
    <w:rsid w:val="00560ADF"/>
    <w:rsid w:val="0056116A"/>
    <w:rsid w:val="005627C7"/>
    <w:rsid w:val="00563122"/>
    <w:rsid w:val="00564263"/>
    <w:rsid w:val="005648C8"/>
    <w:rsid w:val="00564A14"/>
    <w:rsid w:val="0056532A"/>
    <w:rsid w:val="00565CE2"/>
    <w:rsid w:val="00565E29"/>
    <w:rsid w:val="00566185"/>
    <w:rsid w:val="005663A1"/>
    <w:rsid w:val="00566771"/>
    <w:rsid w:val="00566CB5"/>
    <w:rsid w:val="00567D2F"/>
    <w:rsid w:val="0057002B"/>
    <w:rsid w:val="00570806"/>
    <w:rsid w:val="00571568"/>
    <w:rsid w:val="00571D0F"/>
    <w:rsid w:val="00572233"/>
    <w:rsid w:val="005726BC"/>
    <w:rsid w:val="00572BF8"/>
    <w:rsid w:val="005731DF"/>
    <w:rsid w:val="00573FB9"/>
    <w:rsid w:val="005744F5"/>
    <w:rsid w:val="0057461D"/>
    <w:rsid w:val="005746AF"/>
    <w:rsid w:val="00574DBF"/>
    <w:rsid w:val="0057674F"/>
    <w:rsid w:val="00576AFF"/>
    <w:rsid w:val="005770D5"/>
    <w:rsid w:val="00577690"/>
    <w:rsid w:val="00580EF9"/>
    <w:rsid w:val="005819FA"/>
    <w:rsid w:val="00581B6A"/>
    <w:rsid w:val="00582143"/>
    <w:rsid w:val="0058308A"/>
    <w:rsid w:val="00583CD7"/>
    <w:rsid w:val="0058447F"/>
    <w:rsid w:val="00584693"/>
    <w:rsid w:val="00584D7B"/>
    <w:rsid w:val="00584DC6"/>
    <w:rsid w:val="00585B85"/>
    <w:rsid w:val="00585D38"/>
    <w:rsid w:val="00585E29"/>
    <w:rsid w:val="00586CCE"/>
    <w:rsid w:val="0059058D"/>
    <w:rsid w:val="00590AEE"/>
    <w:rsid w:val="005915B9"/>
    <w:rsid w:val="00596871"/>
    <w:rsid w:val="00596B5B"/>
    <w:rsid w:val="00597484"/>
    <w:rsid w:val="005A00D9"/>
    <w:rsid w:val="005A0137"/>
    <w:rsid w:val="005A0809"/>
    <w:rsid w:val="005A0B0A"/>
    <w:rsid w:val="005A1710"/>
    <w:rsid w:val="005A1E85"/>
    <w:rsid w:val="005A1F2A"/>
    <w:rsid w:val="005A2A6F"/>
    <w:rsid w:val="005A3D58"/>
    <w:rsid w:val="005A3EF0"/>
    <w:rsid w:val="005A4820"/>
    <w:rsid w:val="005A5787"/>
    <w:rsid w:val="005A5F1A"/>
    <w:rsid w:val="005A5F26"/>
    <w:rsid w:val="005A7550"/>
    <w:rsid w:val="005A7FEA"/>
    <w:rsid w:val="005B0CF4"/>
    <w:rsid w:val="005B0E62"/>
    <w:rsid w:val="005B1FB6"/>
    <w:rsid w:val="005B278A"/>
    <w:rsid w:val="005B39B7"/>
    <w:rsid w:val="005B4368"/>
    <w:rsid w:val="005B43C8"/>
    <w:rsid w:val="005B4646"/>
    <w:rsid w:val="005B47AE"/>
    <w:rsid w:val="005B4915"/>
    <w:rsid w:val="005B4E75"/>
    <w:rsid w:val="005B5EF4"/>
    <w:rsid w:val="005B619A"/>
    <w:rsid w:val="005B7FC8"/>
    <w:rsid w:val="005C0973"/>
    <w:rsid w:val="005C20F6"/>
    <w:rsid w:val="005C222E"/>
    <w:rsid w:val="005C2326"/>
    <w:rsid w:val="005C31C9"/>
    <w:rsid w:val="005C3823"/>
    <w:rsid w:val="005C4755"/>
    <w:rsid w:val="005C5F0D"/>
    <w:rsid w:val="005C6811"/>
    <w:rsid w:val="005C6CD0"/>
    <w:rsid w:val="005C6EAE"/>
    <w:rsid w:val="005D0CB1"/>
    <w:rsid w:val="005D1280"/>
    <w:rsid w:val="005D14A1"/>
    <w:rsid w:val="005D154C"/>
    <w:rsid w:val="005D1DCF"/>
    <w:rsid w:val="005D209A"/>
    <w:rsid w:val="005D236D"/>
    <w:rsid w:val="005D25A6"/>
    <w:rsid w:val="005D31FB"/>
    <w:rsid w:val="005D5169"/>
    <w:rsid w:val="005D682E"/>
    <w:rsid w:val="005D6CAF"/>
    <w:rsid w:val="005D72B2"/>
    <w:rsid w:val="005E0BC4"/>
    <w:rsid w:val="005E105F"/>
    <w:rsid w:val="005E12A9"/>
    <w:rsid w:val="005E17BA"/>
    <w:rsid w:val="005E1828"/>
    <w:rsid w:val="005E251A"/>
    <w:rsid w:val="005E2C22"/>
    <w:rsid w:val="005E3872"/>
    <w:rsid w:val="005E433A"/>
    <w:rsid w:val="005E4F8A"/>
    <w:rsid w:val="005E63BB"/>
    <w:rsid w:val="005E6792"/>
    <w:rsid w:val="005E771F"/>
    <w:rsid w:val="005E7729"/>
    <w:rsid w:val="005E785F"/>
    <w:rsid w:val="005E7A5A"/>
    <w:rsid w:val="005E7E94"/>
    <w:rsid w:val="005F0ACC"/>
    <w:rsid w:val="005F1188"/>
    <w:rsid w:val="005F2275"/>
    <w:rsid w:val="005F24B2"/>
    <w:rsid w:val="005F292B"/>
    <w:rsid w:val="005F3C7F"/>
    <w:rsid w:val="005F3E0D"/>
    <w:rsid w:val="005F4984"/>
    <w:rsid w:val="005F5839"/>
    <w:rsid w:val="005F609F"/>
    <w:rsid w:val="005F61AC"/>
    <w:rsid w:val="005F6602"/>
    <w:rsid w:val="005F6FBE"/>
    <w:rsid w:val="005F720F"/>
    <w:rsid w:val="005F7960"/>
    <w:rsid w:val="005F7A36"/>
    <w:rsid w:val="005F7D83"/>
    <w:rsid w:val="0060066A"/>
    <w:rsid w:val="00601D3C"/>
    <w:rsid w:val="00601EBE"/>
    <w:rsid w:val="006020E7"/>
    <w:rsid w:val="006038FC"/>
    <w:rsid w:val="00603B0D"/>
    <w:rsid w:val="00603C1E"/>
    <w:rsid w:val="00603CA3"/>
    <w:rsid w:val="00604512"/>
    <w:rsid w:val="00604656"/>
    <w:rsid w:val="006054BB"/>
    <w:rsid w:val="0060567B"/>
    <w:rsid w:val="00605903"/>
    <w:rsid w:val="00605AB5"/>
    <w:rsid w:val="00606544"/>
    <w:rsid w:val="00606CA3"/>
    <w:rsid w:val="006078F8"/>
    <w:rsid w:val="006079B8"/>
    <w:rsid w:val="00610DD9"/>
    <w:rsid w:val="0061107B"/>
    <w:rsid w:val="00611E0A"/>
    <w:rsid w:val="00612218"/>
    <w:rsid w:val="00612DF3"/>
    <w:rsid w:val="00613D56"/>
    <w:rsid w:val="00615038"/>
    <w:rsid w:val="006153DA"/>
    <w:rsid w:val="00615C0A"/>
    <w:rsid w:val="00616159"/>
    <w:rsid w:val="00616D7A"/>
    <w:rsid w:val="00617213"/>
    <w:rsid w:val="00617546"/>
    <w:rsid w:val="0061794A"/>
    <w:rsid w:val="006208CC"/>
    <w:rsid w:val="00620F29"/>
    <w:rsid w:val="00620FA8"/>
    <w:rsid w:val="006215F8"/>
    <w:rsid w:val="006218FA"/>
    <w:rsid w:val="00621C2B"/>
    <w:rsid w:val="00621C39"/>
    <w:rsid w:val="0062226F"/>
    <w:rsid w:val="00622C13"/>
    <w:rsid w:val="00622D3B"/>
    <w:rsid w:val="00623DE9"/>
    <w:rsid w:val="00623E91"/>
    <w:rsid w:val="00624F46"/>
    <w:rsid w:val="00625921"/>
    <w:rsid w:val="00625AD4"/>
    <w:rsid w:val="00625D2C"/>
    <w:rsid w:val="0062700F"/>
    <w:rsid w:val="006306B9"/>
    <w:rsid w:val="00631003"/>
    <w:rsid w:val="006316BB"/>
    <w:rsid w:val="006321A9"/>
    <w:rsid w:val="006329E9"/>
    <w:rsid w:val="00632AC0"/>
    <w:rsid w:val="00632D2F"/>
    <w:rsid w:val="00632F0F"/>
    <w:rsid w:val="006342C4"/>
    <w:rsid w:val="006345BE"/>
    <w:rsid w:val="00635208"/>
    <w:rsid w:val="0063589E"/>
    <w:rsid w:val="00635F69"/>
    <w:rsid w:val="006374DC"/>
    <w:rsid w:val="00637692"/>
    <w:rsid w:val="006377A6"/>
    <w:rsid w:val="00637D0E"/>
    <w:rsid w:val="006404F4"/>
    <w:rsid w:val="00640DDE"/>
    <w:rsid w:val="00640F8C"/>
    <w:rsid w:val="00641B8C"/>
    <w:rsid w:val="0064215E"/>
    <w:rsid w:val="006432F6"/>
    <w:rsid w:val="00643808"/>
    <w:rsid w:val="00643815"/>
    <w:rsid w:val="006442E4"/>
    <w:rsid w:val="006444DC"/>
    <w:rsid w:val="006447EA"/>
    <w:rsid w:val="006452F6"/>
    <w:rsid w:val="006454F0"/>
    <w:rsid w:val="006461CC"/>
    <w:rsid w:val="006461D2"/>
    <w:rsid w:val="006462C9"/>
    <w:rsid w:val="00646B0A"/>
    <w:rsid w:val="00646FFC"/>
    <w:rsid w:val="00650EF6"/>
    <w:rsid w:val="00651536"/>
    <w:rsid w:val="00652DB4"/>
    <w:rsid w:val="006531D9"/>
    <w:rsid w:val="006536B4"/>
    <w:rsid w:val="00653DC4"/>
    <w:rsid w:val="006540BE"/>
    <w:rsid w:val="00654B84"/>
    <w:rsid w:val="00654C49"/>
    <w:rsid w:val="00654DAF"/>
    <w:rsid w:val="00655C66"/>
    <w:rsid w:val="00656172"/>
    <w:rsid w:val="006561DC"/>
    <w:rsid w:val="00656F96"/>
    <w:rsid w:val="006574A9"/>
    <w:rsid w:val="00661D85"/>
    <w:rsid w:val="00661EF8"/>
    <w:rsid w:val="00662648"/>
    <w:rsid w:val="00662EA4"/>
    <w:rsid w:val="006630DB"/>
    <w:rsid w:val="00663107"/>
    <w:rsid w:val="00663801"/>
    <w:rsid w:val="0066417B"/>
    <w:rsid w:val="00665866"/>
    <w:rsid w:val="00666FEE"/>
    <w:rsid w:val="00667195"/>
    <w:rsid w:val="00670657"/>
    <w:rsid w:val="00671091"/>
    <w:rsid w:val="00672372"/>
    <w:rsid w:val="00672A5E"/>
    <w:rsid w:val="00672C54"/>
    <w:rsid w:val="00674874"/>
    <w:rsid w:val="006749C1"/>
    <w:rsid w:val="006749E8"/>
    <w:rsid w:val="00674AC8"/>
    <w:rsid w:val="00675104"/>
    <w:rsid w:val="00676111"/>
    <w:rsid w:val="0067686B"/>
    <w:rsid w:val="00677A11"/>
    <w:rsid w:val="0068055A"/>
    <w:rsid w:val="0068088B"/>
    <w:rsid w:val="006811C5"/>
    <w:rsid w:val="006816EC"/>
    <w:rsid w:val="006825F9"/>
    <w:rsid w:val="00682BAF"/>
    <w:rsid w:val="006834A2"/>
    <w:rsid w:val="00684407"/>
    <w:rsid w:val="006845A5"/>
    <w:rsid w:val="00684A54"/>
    <w:rsid w:val="00685ACA"/>
    <w:rsid w:val="00685C03"/>
    <w:rsid w:val="006902F2"/>
    <w:rsid w:val="00692055"/>
    <w:rsid w:val="00693F69"/>
    <w:rsid w:val="00694546"/>
    <w:rsid w:val="00695F02"/>
    <w:rsid w:val="006978C6"/>
    <w:rsid w:val="006A043C"/>
    <w:rsid w:val="006A09E8"/>
    <w:rsid w:val="006A0F05"/>
    <w:rsid w:val="006A1238"/>
    <w:rsid w:val="006A132E"/>
    <w:rsid w:val="006A1DBB"/>
    <w:rsid w:val="006A2097"/>
    <w:rsid w:val="006A22B6"/>
    <w:rsid w:val="006A29C3"/>
    <w:rsid w:val="006A2AD3"/>
    <w:rsid w:val="006A2C4F"/>
    <w:rsid w:val="006A2CB4"/>
    <w:rsid w:val="006A3872"/>
    <w:rsid w:val="006A3A60"/>
    <w:rsid w:val="006A3FB3"/>
    <w:rsid w:val="006A4BAC"/>
    <w:rsid w:val="006A4F63"/>
    <w:rsid w:val="006A5358"/>
    <w:rsid w:val="006A64C6"/>
    <w:rsid w:val="006B015D"/>
    <w:rsid w:val="006B02C4"/>
    <w:rsid w:val="006B063B"/>
    <w:rsid w:val="006B0B1A"/>
    <w:rsid w:val="006B113B"/>
    <w:rsid w:val="006B18B0"/>
    <w:rsid w:val="006B1E57"/>
    <w:rsid w:val="006B1E93"/>
    <w:rsid w:val="006B214C"/>
    <w:rsid w:val="006B2277"/>
    <w:rsid w:val="006B22FB"/>
    <w:rsid w:val="006B2C8D"/>
    <w:rsid w:val="006B35A3"/>
    <w:rsid w:val="006B3EE6"/>
    <w:rsid w:val="006B431D"/>
    <w:rsid w:val="006B502D"/>
    <w:rsid w:val="006B6285"/>
    <w:rsid w:val="006B703A"/>
    <w:rsid w:val="006B7207"/>
    <w:rsid w:val="006B7D0B"/>
    <w:rsid w:val="006C1746"/>
    <w:rsid w:val="006C2079"/>
    <w:rsid w:val="006C2135"/>
    <w:rsid w:val="006C224A"/>
    <w:rsid w:val="006C38F2"/>
    <w:rsid w:val="006C40D2"/>
    <w:rsid w:val="006C4D05"/>
    <w:rsid w:val="006C6061"/>
    <w:rsid w:val="006C6A4E"/>
    <w:rsid w:val="006C6CF8"/>
    <w:rsid w:val="006C7E6C"/>
    <w:rsid w:val="006D069D"/>
    <w:rsid w:val="006D19CB"/>
    <w:rsid w:val="006D2AF7"/>
    <w:rsid w:val="006D3ADB"/>
    <w:rsid w:val="006D3EEA"/>
    <w:rsid w:val="006D47EE"/>
    <w:rsid w:val="006D501B"/>
    <w:rsid w:val="006D5396"/>
    <w:rsid w:val="006D54C8"/>
    <w:rsid w:val="006D5C04"/>
    <w:rsid w:val="006D626D"/>
    <w:rsid w:val="006D7061"/>
    <w:rsid w:val="006D79C3"/>
    <w:rsid w:val="006D7D6D"/>
    <w:rsid w:val="006E0896"/>
    <w:rsid w:val="006E0974"/>
    <w:rsid w:val="006E0C29"/>
    <w:rsid w:val="006E0D23"/>
    <w:rsid w:val="006E267E"/>
    <w:rsid w:val="006E3956"/>
    <w:rsid w:val="006E442A"/>
    <w:rsid w:val="006E4A44"/>
    <w:rsid w:val="006E4C29"/>
    <w:rsid w:val="006E53DA"/>
    <w:rsid w:val="006E5B99"/>
    <w:rsid w:val="006E61FF"/>
    <w:rsid w:val="006E7932"/>
    <w:rsid w:val="006E7BA7"/>
    <w:rsid w:val="006E7C93"/>
    <w:rsid w:val="006F0E78"/>
    <w:rsid w:val="006F1403"/>
    <w:rsid w:val="006F1829"/>
    <w:rsid w:val="006F1853"/>
    <w:rsid w:val="006F1DB2"/>
    <w:rsid w:val="006F2523"/>
    <w:rsid w:val="006F29E2"/>
    <w:rsid w:val="006F2DBF"/>
    <w:rsid w:val="006F2E45"/>
    <w:rsid w:val="006F3365"/>
    <w:rsid w:val="006F3F27"/>
    <w:rsid w:val="006F465F"/>
    <w:rsid w:val="006F4BB2"/>
    <w:rsid w:val="006F4D0E"/>
    <w:rsid w:val="006F5147"/>
    <w:rsid w:val="006F6039"/>
    <w:rsid w:val="006F6338"/>
    <w:rsid w:val="006F63C0"/>
    <w:rsid w:val="006F668E"/>
    <w:rsid w:val="006F754B"/>
    <w:rsid w:val="0070051C"/>
    <w:rsid w:val="007006ED"/>
    <w:rsid w:val="0070128F"/>
    <w:rsid w:val="007012F0"/>
    <w:rsid w:val="00701469"/>
    <w:rsid w:val="00701583"/>
    <w:rsid w:val="0070268E"/>
    <w:rsid w:val="00702A76"/>
    <w:rsid w:val="00702E85"/>
    <w:rsid w:val="00703BA7"/>
    <w:rsid w:val="00704417"/>
    <w:rsid w:val="00705145"/>
    <w:rsid w:val="007052F5"/>
    <w:rsid w:val="0070537F"/>
    <w:rsid w:val="00706277"/>
    <w:rsid w:val="00706D2B"/>
    <w:rsid w:val="007104ED"/>
    <w:rsid w:val="00710720"/>
    <w:rsid w:val="0071121C"/>
    <w:rsid w:val="007117D9"/>
    <w:rsid w:val="00712240"/>
    <w:rsid w:val="0071240F"/>
    <w:rsid w:val="00712B95"/>
    <w:rsid w:val="0071308B"/>
    <w:rsid w:val="0071363E"/>
    <w:rsid w:val="00713D45"/>
    <w:rsid w:val="0071481C"/>
    <w:rsid w:val="00714DED"/>
    <w:rsid w:val="007152A6"/>
    <w:rsid w:val="00715FD8"/>
    <w:rsid w:val="00717494"/>
    <w:rsid w:val="0072088F"/>
    <w:rsid w:val="00720E74"/>
    <w:rsid w:val="0072136D"/>
    <w:rsid w:val="00721C5A"/>
    <w:rsid w:val="00721CA8"/>
    <w:rsid w:val="00721F4D"/>
    <w:rsid w:val="00722704"/>
    <w:rsid w:val="00722807"/>
    <w:rsid w:val="00723229"/>
    <w:rsid w:val="007235F6"/>
    <w:rsid w:val="00723983"/>
    <w:rsid w:val="00723AFF"/>
    <w:rsid w:val="007248D5"/>
    <w:rsid w:val="007248D9"/>
    <w:rsid w:val="00724C32"/>
    <w:rsid w:val="00724E62"/>
    <w:rsid w:val="00724E8E"/>
    <w:rsid w:val="0072543A"/>
    <w:rsid w:val="00725AA4"/>
    <w:rsid w:val="00726221"/>
    <w:rsid w:val="00726593"/>
    <w:rsid w:val="007265C0"/>
    <w:rsid w:val="0073033E"/>
    <w:rsid w:val="00730708"/>
    <w:rsid w:val="007311F6"/>
    <w:rsid w:val="00731550"/>
    <w:rsid w:val="007316FF"/>
    <w:rsid w:val="00731EF0"/>
    <w:rsid w:val="0073253B"/>
    <w:rsid w:val="00732DC3"/>
    <w:rsid w:val="00733677"/>
    <w:rsid w:val="00733C4C"/>
    <w:rsid w:val="00733E57"/>
    <w:rsid w:val="0073472D"/>
    <w:rsid w:val="00734D72"/>
    <w:rsid w:val="007350FD"/>
    <w:rsid w:val="00735244"/>
    <w:rsid w:val="0073547B"/>
    <w:rsid w:val="00736AA3"/>
    <w:rsid w:val="00737017"/>
    <w:rsid w:val="007377F0"/>
    <w:rsid w:val="00737C48"/>
    <w:rsid w:val="0074026F"/>
    <w:rsid w:val="007404B5"/>
    <w:rsid w:val="00741377"/>
    <w:rsid w:val="00741BDE"/>
    <w:rsid w:val="007424B2"/>
    <w:rsid w:val="007424C4"/>
    <w:rsid w:val="007436B4"/>
    <w:rsid w:val="007446B1"/>
    <w:rsid w:val="00744F40"/>
    <w:rsid w:val="007451BC"/>
    <w:rsid w:val="007453B0"/>
    <w:rsid w:val="00745EBC"/>
    <w:rsid w:val="0074606E"/>
    <w:rsid w:val="007464AE"/>
    <w:rsid w:val="00746563"/>
    <w:rsid w:val="00746F39"/>
    <w:rsid w:val="00747C8E"/>
    <w:rsid w:val="00750009"/>
    <w:rsid w:val="00750B04"/>
    <w:rsid w:val="00751226"/>
    <w:rsid w:val="00751D87"/>
    <w:rsid w:val="00753334"/>
    <w:rsid w:val="00753E77"/>
    <w:rsid w:val="00754A3C"/>
    <w:rsid w:val="00755234"/>
    <w:rsid w:val="00755BCC"/>
    <w:rsid w:val="007576FB"/>
    <w:rsid w:val="0075783F"/>
    <w:rsid w:val="00757B45"/>
    <w:rsid w:val="007604AB"/>
    <w:rsid w:val="007615A1"/>
    <w:rsid w:val="00762148"/>
    <w:rsid w:val="007624D9"/>
    <w:rsid w:val="007625BA"/>
    <w:rsid w:val="007632C4"/>
    <w:rsid w:val="00763B4B"/>
    <w:rsid w:val="00764ECF"/>
    <w:rsid w:val="00766580"/>
    <w:rsid w:val="00766697"/>
    <w:rsid w:val="00766BFE"/>
    <w:rsid w:val="00766F4B"/>
    <w:rsid w:val="00767A91"/>
    <w:rsid w:val="00767FBB"/>
    <w:rsid w:val="00770EB5"/>
    <w:rsid w:val="007710CB"/>
    <w:rsid w:val="00771342"/>
    <w:rsid w:val="00771AA7"/>
    <w:rsid w:val="00771D0D"/>
    <w:rsid w:val="00771DA7"/>
    <w:rsid w:val="00771DC6"/>
    <w:rsid w:val="00772FE0"/>
    <w:rsid w:val="007731C8"/>
    <w:rsid w:val="00773AD8"/>
    <w:rsid w:val="00774334"/>
    <w:rsid w:val="007747CB"/>
    <w:rsid w:val="00774B2F"/>
    <w:rsid w:val="00775081"/>
    <w:rsid w:val="007756CC"/>
    <w:rsid w:val="00775715"/>
    <w:rsid w:val="00775CF6"/>
    <w:rsid w:val="00777221"/>
    <w:rsid w:val="007778C6"/>
    <w:rsid w:val="00777C04"/>
    <w:rsid w:val="00777F01"/>
    <w:rsid w:val="0078014C"/>
    <w:rsid w:val="00780D6C"/>
    <w:rsid w:val="007814C0"/>
    <w:rsid w:val="00781638"/>
    <w:rsid w:val="00782BFA"/>
    <w:rsid w:val="00782FFE"/>
    <w:rsid w:val="00785CEC"/>
    <w:rsid w:val="00786E7C"/>
    <w:rsid w:val="007871CC"/>
    <w:rsid w:val="00787EB2"/>
    <w:rsid w:val="00787ECD"/>
    <w:rsid w:val="007900E5"/>
    <w:rsid w:val="00791001"/>
    <w:rsid w:val="00791A9F"/>
    <w:rsid w:val="00792D1D"/>
    <w:rsid w:val="00793E3D"/>
    <w:rsid w:val="00794B8F"/>
    <w:rsid w:val="00794F08"/>
    <w:rsid w:val="0079557E"/>
    <w:rsid w:val="007961B5"/>
    <w:rsid w:val="00796262"/>
    <w:rsid w:val="00796A1C"/>
    <w:rsid w:val="00796C1D"/>
    <w:rsid w:val="00797B9A"/>
    <w:rsid w:val="007A00B3"/>
    <w:rsid w:val="007A0568"/>
    <w:rsid w:val="007A0D35"/>
    <w:rsid w:val="007A1710"/>
    <w:rsid w:val="007A2536"/>
    <w:rsid w:val="007A2814"/>
    <w:rsid w:val="007A2AF9"/>
    <w:rsid w:val="007A30B6"/>
    <w:rsid w:val="007A3542"/>
    <w:rsid w:val="007A3E6F"/>
    <w:rsid w:val="007A4478"/>
    <w:rsid w:val="007A4DB1"/>
    <w:rsid w:val="007A52A1"/>
    <w:rsid w:val="007A5928"/>
    <w:rsid w:val="007A74F8"/>
    <w:rsid w:val="007A7966"/>
    <w:rsid w:val="007B0EBB"/>
    <w:rsid w:val="007B154D"/>
    <w:rsid w:val="007B15B5"/>
    <w:rsid w:val="007B1E73"/>
    <w:rsid w:val="007B1F4E"/>
    <w:rsid w:val="007B1F74"/>
    <w:rsid w:val="007B2C38"/>
    <w:rsid w:val="007B334B"/>
    <w:rsid w:val="007B3CF0"/>
    <w:rsid w:val="007B3E75"/>
    <w:rsid w:val="007B472B"/>
    <w:rsid w:val="007B4C8A"/>
    <w:rsid w:val="007B5076"/>
    <w:rsid w:val="007B5A27"/>
    <w:rsid w:val="007B5A66"/>
    <w:rsid w:val="007B5CF8"/>
    <w:rsid w:val="007B6A79"/>
    <w:rsid w:val="007B6D03"/>
    <w:rsid w:val="007B7391"/>
    <w:rsid w:val="007C00E7"/>
    <w:rsid w:val="007C0FB2"/>
    <w:rsid w:val="007C20FB"/>
    <w:rsid w:val="007C22AD"/>
    <w:rsid w:val="007C2384"/>
    <w:rsid w:val="007C3347"/>
    <w:rsid w:val="007C3402"/>
    <w:rsid w:val="007C4B34"/>
    <w:rsid w:val="007C59DB"/>
    <w:rsid w:val="007C5A57"/>
    <w:rsid w:val="007C668A"/>
    <w:rsid w:val="007C6A0B"/>
    <w:rsid w:val="007C70A8"/>
    <w:rsid w:val="007C70D8"/>
    <w:rsid w:val="007C72F1"/>
    <w:rsid w:val="007C7371"/>
    <w:rsid w:val="007C7958"/>
    <w:rsid w:val="007C7BA3"/>
    <w:rsid w:val="007C7E74"/>
    <w:rsid w:val="007C7F0C"/>
    <w:rsid w:val="007D0445"/>
    <w:rsid w:val="007D0BC5"/>
    <w:rsid w:val="007D0C7D"/>
    <w:rsid w:val="007D1AC0"/>
    <w:rsid w:val="007D1E3D"/>
    <w:rsid w:val="007D2D50"/>
    <w:rsid w:val="007D3E87"/>
    <w:rsid w:val="007D4501"/>
    <w:rsid w:val="007D4ADD"/>
    <w:rsid w:val="007D6004"/>
    <w:rsid w:val="007D62F4"/>
    <w:rsid w:val="007D68D2"/>
    <w:rsid w:val="007D70EE"/>
    <w:rsid w:val="007D7EDD"/>
    <w:rsid w:val="007E0772"/>
    <w:rsid w:val="007E0EC7"/>
    <w:rsid w:val="007E20AF"/>
    <w:rsid w:val="007E31CC"/>
    <w:rsid w:val="007E3C45"/>
    <w:rsid w:val="007E60C2"/>
    <w:rsid w:val="007E6756"/>
    <w:rsid w:val="007F053F"/>
    <w:rsid w:val="007F0A18"/>
    <w:rsid w:val="007F19E3"/>
    <w:rsid w:val="007F23DC"/>
    <w:rsid w:val="007F31CD"/>
    <w:rsid w:val="007F3318"/>
    <w:rsid w:val="007F34EF"/>
    <w:rsid w:val="007F387A"/>
    <w:rsid w:val="007F3AF8"/>
    <w:rsid w:val="007F3D9B"/>
    <w:rsid w:val="007F43E5"/>
    <w:rsid w:val="007F4921"/>
    <w:rsid w:val="007F5DC6"/>
    <w:rsid w:val="007F6012"/>
    <w:rsid w:val="007F650A"/>
    <w:rsid w:val="007F68D5"/>
    <w:rsid w:val="007F7661"/>
    <w:rsid w:val="007F7CEC"/>
    <w:rsid w:val="00800EC3"/>
    <w:rsid w:val="00801597"/>
    <w:rsid w:val="0080208F"/>
    <w:rsid w:val="008041BB"/>
    <w:rsid w:val="00804470"/>
    <w:rsid w:val="00805A5F"/>
    <w:rsid w:val="0080667B"/>
    <w:rsid w:val="008067DE"/>
    <w:rsid w:val="00806BDC"/>
    <w:rsid w:val="00807B31"/>
    <w:rsid w:val="00810095"/>
    <w:rsid w:val="008105DD"/>
    <w:rsid w:val="008108EB"/>
    <w:rsid w:val="00810C3D"/>
    <w:rsid w:val="00811290"/>
    <w:rsid w:val="00811F7C"/>
    <w:rsid w:val="00814E4A"/>
    <w:rsid w:val="008152FB"/>
    <w:rsid w:val="0081571A"/>
    <w:rsid w:val="00816F93"/>
    <w:rsid w:val="00816FFC"/>
    <w:rsid w:val="00820A3E"/>
    <w:rsid w:val="00820E68"/>
    <w:rsid w:val="00821089"/>
    <w:rsid w:val="00821ABB"/>
    <w:rsid w:val="00821EA8"/>
    <w:rsid w:val="008220F6"/>
    <w:rsid w:val="0082210F"/>
    <w:rsid w:val="00822B86"/>
    <w:rsid w:val="00822E60"/>
    <w:rsid w:val="00823790"/>
    <w:rsid w:val="00823A4E"/>
    <w:rsid w:val="00823C69"/>
    <w:rsid w:val="008241EF"/>
    <w:rsid w:val="008243B1"/>
    <w:rsid w:val="0082488F"/>
    <w:rsid w:val="00825326"/>
    <w:rsid w:val="008254B3"/>
    <w:rsid w:val="008258BE"/>
    <w:rsid w:val="00826864"/>
    <w:rsid w:val="00826E9B"/>
    <w:rsid w:val="008270FE"/>
    <w:rsid w:val="0082765B"/>
    <w:rsid w:val="00827805"/>
    <w:rsid w:val="00831B70"/>
    <w:rsid w:val="0083240B"/>
    <w:rsid w:val="00832F23"/>
    <w:rsid w:val="008348A8"/>
    <w:rsid w:val="00834EC1"/>
    <w:rsid w:val="00835C0E"/>
    <w:rsid w:val="008360E4"/>
    <w:rsid w:val="008364D4"/>
    <w:rsid w:val="00836C3D"/>
    <w:rsid w:val="00836DE5"/>
    <w:rsid w:val="0083721A"/>
    <w:rsid w:val="00837429"/>
    <w:rsid w:val="00837F73"/>
    <w:rsid w:val="00837FB6"/>
    <w:rsid w:val="0084095A"/>
    <w:rsid w:val="00841C2F"/>
    <w:rsid w:val="00841CA8"/>
    <w:rsid w:val="00842A71"/>
    <w:rsid w:val="0084335E"/>
    <w:rsid w:val="00844AB9"/>
    <w:rsid w:val="00845231"/>
    <w:rsid w:val="00845342"/>
    <w:rsid w:val="00845504"/>
    <w:rsid w:val="00845DFB"/>
    <w:rsid w:val="00845FB1"/>
    <w:rsid w:val="00846072"/>
    <w:rsid w:val="00846623"/>
    <w:rsid w:val="00847175"/>
    <w:rsid w:val="00850251"/>
    <w:rsid w:val="00850822"/>
    <w:rsid w:val="008513EC"/>
    <w:rsid w:val="00851EE3"/>
    <w:rsid w:val="00852413"/>
    <w:rsid w:val="0085269C"/>
    <w:rsid w:val="00852C7A"/>
    <w:rsid w:val="008544B6"/>
    <w:rsid w:val="00854602"/>
    <w:rsid w:val="00855326"/>
    <w:rsid w:val="0085569A"/>
    <w:rsid w:val="00855B9F"/>
    <w:rsid w:val="0085605A"/>
    <w:rsid w:val="00857091"/>
    <w:rsid w:val="00857815"/>
    <w:rsid w:val="00860186"/>
    <w:rsid w:val="00860972"/>
    <w:rsid w:val="008612FE"/>
    <w:rsid w:val="00861E95"/>
    <w:rsid w:val="00861EF3"/>
    <w:rsid w:val="00862AE1"/>
    <w:rsid w:val="008630C9"/>
    <w:rsid w:val="00863497"/>
    <w:rsid w:val="00863CBF"/>
    <w:rsid w:val="008645F7"/>
    <w:rsid w:val="008660DD"/>
    <w:rsid w:val="008665B1"/>
    <w:rsid w:val="008667AA"/>
    <w:rsid w:val="0086744F"/>
    <w:rsid w:val="008675D1"/>
    <w:rsid w:val="00870558"/>
    <w:rsid w:val="00870FEE"/>
    <w:rsid w:val="00871CE3"/>
    <w:rsid w:val="00872406"/>
    <w:rsid w:val="00872510"/>
    <w:rsid w:val="00872F6C"/>
    <w:rsid w:val="008738EA"/>
    <w:rsid w:val="00873C4B"/>
    <w:rsid w:val="008744D3"/>
    <w:rsid w:val="0087458C"/>
    <w:rsid w:val="008748EF"/>
    <w:rsid w:val="00875239"/>
    <w:rsid w:val="008756A9"/>
    <w:rsid w:val="00875925"/>
    <w:rsid w:val="00876509"/>
    <w:rsid w:val="00876F40"/>
    <w:rsid w:val="00877050"/>
    <w:rsid w:val="00877124"/>
    <w:rsid w:val="00877296"/>
    <w:rsid w:val="008772F4"/>
    <w:rsid w:val="0087742B"/>
    <w:rsid w:val="0087765F"/>
    <w:rsid w:val="008802EE"/>
    <w:rsid w:val="00880CCC"/>
    <w:rsid w:val="008813A1"/>
    <w:rsid w:val="0088229D"/>
    <w:rsid w:val="00882C6D"/>
    <w:rsid w:val="0088312F"/>
    <w:rsid w:val="008837FF"/>
    <w:rsid w:val="00883895"/>
    <w:rsid w:val="00883B53"/>
    <w:rsid w:val="00884011"/>
    <w:rsid w:val="00884324"/>
    <w:rsid w:val="00884859"/>
    <w:rsid w:val="00884E5C"/>
    <w:rsid w:val="00884FD7"/>
    <w:rsid w:val="008858F2"/>
    <w:rsid w:val="00885D82"/>
    <w:rsid w:val="008861D7"/>
    <w:rsid w:val="008866B7"/>
    <w:rsid w:val="00886B94"/>
    <w:rsid w:val="00886E4E"/>
    <w:rsid w:val="008904DB"/>
    <w:rsid w:val="00890B05"/>
    <w:rsid w:val="00890BC9"/>
    <w:rsid w:val="00890F48"/>
    <w:rsid w:val="008911E3"/>
    <w:rsid w:val="00891318"/>
    <w:rsid w:val="0089152D"/>
    <w:rsid w:val="00891711"/>
    <w:rsid w:val="008929BE"/>
    <w:rsid w:val="00892CA5"/>
    <w:rsid w:val="00893333"/>
    <w:rsid w:val="00893814"/>
    <w:rsid w:val="008948F4"/>
    <w:rsid w:val="0089596E"/>
    <w:rsid w:val="00895FCD"/>
    <w:rsid w:val="00896A4C"/>
    <w:rsid w:val="00896C1F"/>
    <w:rsid w:val="00897C42"/>
    <w:rsid w:val="008A012C"/>
    <w:rsid w:val="008A09DA"/>
    <w:rsid w:val="008A0D56"/>
    <w:rsid w:val="008A1114"/>
    <w:rsid w:val="008A222E"/>
    <w:rsid w:val="008A313C"/>
    <w:rsid w:val="008A35DB"/>
    <w:rsid w:val="008A3808"/>
    <w:rsid w:val="008A3A91"/>
    <w:rsid w:val="008A3C11"/>
    <w:rsid w:val="008A4056"/>
    <w:rsid w:val="008A418C"/>
    <w:rsid w:val="008A5F20"/>
    <w:rsid w:val="008A6661"/>
    <w:rsid w:val="008A750F"/>
    <w:rsid w:val="008B0486"/>
    <w:rsid w:val="008B0673"/>
    <w:rsid w:val="008B0751"/>
    <w:rsid w:val="008B0AC6"/>
    <w:rsid w:val="008B103F"/>
    <w:rsid w:val="008B1ADF"/>
    <w:rsid w:val="008B429D"/>
    <w:rsid w:val="008B6743"/>
    <w:rsid w:val="008B75D9"/>
    <w:rsid w:val="008B79E4"/>
    <w:rsid w:val="008C03B9"/>
    <w:rsid w:val="008C05DE"/>
    <w:rsid w:val="008C0B37"/>
    <w:rsid w:val="008C0DAF"/>
    <w:rsid w:val="008C190D"/>
    <w:rsid w:val="008C1D44"/>
    <w:rsid w:val="008C2305"/>
    <w:rsid w:val="008C2376"/>
    <w:rsid w:val="008C2546"/>
    <w:rsid w:val="008C2882"/>
    <w:rsid w:val="008C2CE1"/>
    <w:rsid w:val="008C358A"/>
    <w:rsid w:val="008C4C99"/>
    <w:rsid w:val="008C50C4"/>
    <w:rsid w:val="008C6410"/>
    <w:rsid w:val="008C775E"/>
    <w:rsid w:val="008C792E"/>
    <w:rsid w:val="008C7BCE"/>
    <w:rsid w:val="008D00AB"/>
    <w:rsid w:val="008D0263"/>
    <w:rsid w:val="008D033F"/>
    <w:rsid w:val="008D0454"/>
    <w:rsid w:val="008D0623"/>
    <w:rsid w:val="008D07A7"/>
    <w:rsid w:val="008D0C2E"/>
    <w:rsid w:val="008D13F0"/>
    <w:rsid w:val="008D22C6"/>
    <w:rsid w:val="008D253B"/>
    <w:rsid w:val="008D26A5"/>
    <w:rsid w:val="008D3E5E"/>
    <w:rsid w:val="008D47AB"/>
    <w:rsid w:val="008D47CF"/>
    <w:rsid w:val="008D496B"/>
    <w:rsid w:val="008D4E0A"/>
    <w:rsid w:val="008D540E"/>
    <w:rsid w:val="008D6827"/>
    <w:rsid w:val="008D684F"/>
    <w:rsid w:val="008D74D7"/>
    <w:rsid w:val="008D7555"/>
    <w:rsid w:val="008D7844"/>
    <w:rsid w:val="008E02FB"/>
    <w:rsid w:val="008E2861"/>
    <w:rsid w:val="008E3ABD"/>
    <w:rsid w:val="008E41B8"/>
    <w:rsid w:val="008E4249"/>
    <w:rsid w:val="008E450D"/>
    <w:rsid w:val="008E5FFA"/>
    <w:rsid w:val="008E625B"/>
    <w:rsid w:val="008E653A"/>
    <w:rsid w:val="008E65DD"/>
    <w:rsid w:val="008E6AD8"/>
    <w:rsid w:val="008E6C0B"/>
    <w:rsid w:val="008E73F0"/>
    <w:rsid w:val="008F1559"/>
    <w:rsid w:val="008F1662"/>
    <w:rsid w:val="008F16F9"/>
    <w:rsid w:val="008F19DD"/>
    <w:rsid w:val="008F22B1"/>
    <w:rsid w:val="008F2AA0"/>
    <w:rsid w:val="008F2EE7"/>
    <w:rsid w:val="008F4832"/>
    <w:rsid w:val="008F4D3C"/>
    <w:rsid w:val="008F5BCE"/>
    <w:rsid w:val="008F60F3"/>
    <w:rsid w:val="008F6C75"/>
    <w:rsid w:val="00900C55"/>
    <w:rsid w:val="00901768"/>
    <w:rsid w:val="00901E21"/>
    <w:rsid w:val="00901E8E"/>
    <w:rsid w:val="0090227C"/>
    <w:rsid w:val="009026A6"/>
    <w:rsid w:val="00902845"/>
    <w:rsid w:val="00903287"/>
    <w:rsid w:val="00903C78"/>
    <w:rsid w:val="00903E24"/>
    <w:rsid w:val="00903EF3"/>
    <w:rsid w:val="00904B06"/>
    <w:rsid w:val="00905587"/>
    <w:rsid w:val="00907A81"/>
    <w:rsid w:val="00910285"/>
    <w:rsid w:val="00912AF8"/>
    <w:rsid w:val="00912BEC"/>
    <w:rsid w:val="0091346E"/>
    <w:rsid w:val="00913B66"/>
    <w:rsid w:val="00913E9C"/>
    <w:rsid w:val="009151E2"/>
    <w:rsid w:val="00915CF7"/>
    <w:rsid w:val="00916C2E"/>
    <w:rsid w:val="00917C89"/>
    <w:rsid w:val="0092164E"/>
    <w:rsid w:val="00921B12"/>
    <w:rsid w:val="00923430"/>
    <w:rsid w:val="00923C07"/>
    <w:rsid w:val="00923E9B"/>
    <w:rsid w:val="00924B52"/>
    <w:rsid w:val="00924CCD"/>
    <w:rsid w:val="009257D7"/>
    <w:rsid w:val="00926023"/>
    <w:rsid w:val="0092659C"/>
    <w:rsid w:val="00926AFD"/>
    <w:rsid w:val="0092761C"/>
    <w:rsid w:val="0092770B"/>
    <w:rsid w:val="00930654"/>
    <w:rsid w:val="00930B93"/>
    <w:rsid w:val="00932B88"/>
    <w:rsid w:val="009330EE"/>
    <w:rsid w:val="009333FE"/>
    <w:rsid w:val="00933599"/>
    <w:rsid w:val="009335B7"/>
    <w:rsid w:val="00933C90"/>
    <w:rsid w:val="009342BD"/>
    <w:rsid w:val="00934811"/>
    <w:rsid w:val="009348E3"/>
    <w:rsid w:val="00934C1E"/>
    <w:rsid w:val="00937CFC"/>
    <w:rsid w:val="00937FD3"/>
    <w:rsid w:val="00940BE8"/>
    <w:rsid w:val="0094133C"/>
    <w:rsid w:val="00941360"/>
    <w:rsid w:val="00942ED9"/>
    <w:rsid w:val="009430EF"/>
    <w:rsid w:val="00943EE2"/>
    <w:rsid w:val="00943FC9"/>
    <w:rsid w:val="00946E00"/>
    <w:rsid w:val="00947203"/>
    <w:rsid w:val="00947426"/>
    <w:rsid w:val="00947517"/>
    <w:rsid w:val="00947867"/>
    <w:rsid w:val="0095005D"/>
    <w:rsid w:val="00950FF0"/>
    <w:rsid w:val="009511BE"/>
    <w:rsid w:val="0095122A"/>
    <w:rsid w:val="00951818"/>
    <w:rsid w:val="009539A8"/>
    <w:rsid w:val="0095444D"/>
    <w:rsid w:val="009550E2"/>
    <w:rsid w:val="00955281"/>
    <w:rsid w:val="009553BA"/>
    <w:rsid w:val="00955D68"/>
    <w:rsid w:val="00955EC8"/>
    <w:rsid w:val="00956A2C"/>
    <w:rsid w:val="00956D62"/>
    <w:rsid w:val="00956D69"/>
    <w:rsid w:val="009578BA"/>
    <w:rsid w:val="009607AD"/>
    <w:rsid w:val="00960A5F"/>
    <w:rsid w:val="00960B41"/>
    <w:rsid w:val="009613F6"/>
    <w:rsid w:val="00962EB2"/>
    <w:rsid w:val="00963516"/>
    <w:rsid w:val="00964E18"/>
    <w:rsid w:val="0096518E"/>
    <w:rsid w:val="0096608B"/>
    <w:rsid w:val="009666E2"/>
    <w:rsid w:val="00966BDB"/>
    <w:rsid w:val="009676D8"/>
    <w:rsid w:val="00967F29"/>
    <w:rsid w:val="009701DD"/>
    <w:rsid w:val="00971C9C"/>
    <w:rsid w:val="00971FB8"/>
    <w:rsid w:val="00973870"/>
    <w:rsid w:val="009746D9"/>
    <w:rsid w:val="00975057"/>
    <w:rsid w:val="00975B9F"/>
    <w:rsid w:val="00976E83"/>
    <w:rsid w:val="00977666"/>
    <w:rsid w:val="00977C94"/>
    <w:rsid w:val="00980A6B"/>
    <w:rsid w:val="00981E61"/>
    <w:rsid w:val="0098225B"/>
    <w:rsid w:val="009832A1"/>
    <w:rsid w:val="00983AD0"/>
    <w:rsid w:val="009840EB"/>
    <w:rsid w:val="00984A3E"/>
    <w:rsid w:val="009850D1"/>
    <w:rsid w:val="009852E0"/>
    <w:rsid w:val="00986781"/>
    <w:rsid w:val="00986AB4"/>
    <w:rsid w:val="00986BCF"/>
    <w:rsid w:val="009875E5"/>
    <w:rsid w:val="009878AF"/>
    <w:rsid w:val="00987F3E"/>
    <w:rsid w:val="009900F4"/>
    <w:rsid w:val="0099292B"/>
    <w:rsid w:val="00992D68"/>
    <w:rsid w:val="00993902"/>
    <w:rsid w:val="00993C07"/>
    <w:rsid w:val="00993E82"/>
    <w:rsid w:val="00994216"/>
    <w:rsid w:val="0099448B"/>
    <w:rsid w:val="00995CA7"/>
    <w:rsid w:val="0099624D"/>
    <w:rsid w:val="00996A96"/>
    <w:rsid w:val="0099787A"/>
    <w:rsid w:val="009A09AB"/>
    <w:rsid w:val="009A0C7F"/>
    <w:rsid w:val="009A17FB"/>
    <w:rsid w:val="009A1A33"/>
    <w:rsid w:val="009A1AEC"/>
    <w:rsid w:val="009A1D4D"/>
    <w:rsid w:val="009A4461"/>
    <w:rsid w:val="009A5271"/>
    <w:rsid w:val="009A54AC"/>
    <w:rsid w:val="009A772F"/>
    <w:rsid w:val="009B3415"/>
    <w:rsid w:val="009B39D7"/>
    <w:rsid w:val="009B423A"/>
    <w:rsid w:val="009B44D3"/>
    <w:rsid w:val="009B5207"/>
    <w:rsid w:val="009B5D78"/>
    <w:rsid w:val="009B61A6"/>
    <w:rsid w:val="009B6660"/>
    <w:rsid w:val="009B68A0"/>
    <w:rsid w:val="009B68ED"/>
    <w:rsid w:val="009B6B4D"/>
    <w:rsid w:val="009B6C8E"/>
    <w:rsid w:val="009B757D"/>
    <w:rsid w:val="009C08E4"/>
    <w:rsid w:val="009C0AF2"/>
    <w:rsid w:val="009C1C07"/>
    <w:rsid w:val="009C1D82"/>
    <w:rsid w:val="009C3073"/>
    <w:rsid w:val="009C3AC0"/>
    <w:rsid w:val="009C46AB"/>
    <w:rsid w:val="009C49A6"/>
    <w:rsid w:val="009C5904"/>
    <w:rsid w:val="009C6549"/>
    <w:rsid w:val="009C6B28"/>
    <w:rsid w:val="009D01A1"/>
    <w:rsid w:val="009D0255"/>
    <w:rsid w:val="009D0D50"/>
    <w:rsid w:val="009D0D86"/>
    <w:rsid w:val="009D26E9"/>
    <w:rsid w:val="009D33EA"/>
    <w:rsid w:val="009D3E43"/>
    <w:rsid w:val="009D4E94"/>
    <w:rsid w:val="009D4F2E"/>
    <w:rsid w:val="009D5561"/>
    <w:rsid w:val="009D5B7D"/>
    <w:rsid w:val="009D5C02"/>
    <w:rsid w:val="009D6A51"/>
    <w:rsid w:val="009D6C6C"/>
    <w:rsid w:val="009D72DB"/>
    <w:rsid w:val="009D7400"/>
    <w:rsid w:val="009E122F"/>
    <w:rsid w:val="009E2776"/>
    <w:rsid w:val="009E3005"/>
    <w:rsid w:val="009E30FD"/>
    <w:rsid w:val="009E370D"/>
    <w:rsid w:val="009E43AB"/>
    <w:rsid w:val="009E4533"/>
    <w:rsid w:val="009E4BA3"/>
    <w:rsid w:val="009E4D3C"/>
    <w:rsid w:val="009E4D6F"/>
    <w:rsid w:val="009E4EB8"/>
    <w:rsid w:val="009E5348"/>
    <w:rsid w:val="009E6285"/>
    <w:rsid w:val="009E6AD6"/>
    <w:rsid w:val="009F006F"/>
    <w:rsid w:val="009F03A1"/>
    <w:rsid w:val="009F1209"/>
    <w:rsid w:val="009F1AF6"/>
    <w:rsid w:val="009F1E44"/>
    <w:rsid w:val="009F2397"/>
    <w:rsid w:val="009F3D3D"/>
    <w:rsid w:val="009F3DCF"/>
    <w:rsid w:val="009F3F29"/>
    <w:rsid w:val="009F57AB"/>
    <w:rsid w:val="009F5ACD"/>
    <w:rsid w:val="009F6054"/>
    <w:rsid w:val="009F6417"/>
    <w:rsid w:val="009F7251"/>
    <w:rsid w:val="00A0037D"/>
    <w:rsid w:val="00A04094"/>
    <w:rsid w:val="00A04F2E"/>
    <w:rsid w:val="00A057CD"/>
    <w:rsid w:val="00A0580C"/>
    <w:rsid w:val="00A05AB5"/>
    <w:rsid w:val="00A0668B"/>
    <w:rsid w:val="00A07C6F"/>
    <w:rsid w:val="00A1103F"/>
    <w:rsid w:val="00A11392"/>
    <w:rsid w:val="00A117D0"/>
    <w:rsid w:val="00A11B3F"/>
    <w:rsid w:val="00A12A5C"/>
    <w:rsid w:val="00A13A4A"/>
    <w:rsid w:val="00A13FA6"/>
    <w:rsid w:val="00A1407B"/>
    <w:rsid w:val="00A158BB"/>
    <w:rsid w:val="00A16004"/>
    <w:rsid w:val="00A16AFD"/>
    <w:rsid w:val="00A17A24"/>
    <w:rsid w:val="00A17C19"/>
    <w:rsid w:val="00A17C9F"/>
    <w:rsid w:val="00A207CB"/>
    <w:rsid w:val="00A20CCA"/>
    <w:rsid w:val="00A20CE5"/>
    <w:rsid w:val="00A21815"/>
    <w:rsid w:val="00A2189F"/>
    <w:rsid w:val="00A22042"/>
    <w:rsid w:val="00A2371A"/>
    <w:rsid w:val="00A24882"/>
    <w:rsid w:val="00A259CB"/>
    <w:rsid w:val="00A2699B"/>
    <w:rsid w:val="00A26D9F"/>
    <w:rsid w:val="00A27059"/>
    <w:rsid w:val="00A2771A"/>
    <w:rsid w:val="00A27829"/>
    <w:rsid w:val="00A27ADF"/>
    <w:rsid w:val="00A27DF5"/>
    <w:rsid w:val="00A3010D"/>
    <w:rsid w:val="00A307E0"/>
    <w:rsid w:val="00A332EF"/>
    <w:rsid w:val="00A34185"/>
    <w:rsid w:val="00A35570"/>
    <w:rsid w:val="00A357A2"/>
    <w:rsid w:val="00A35BE6"/>
    <w:rsid w:val="00A35F81"/>
    <w:rsid w:val="00A36415"/>
    <w:rsid w:val="00A37B86"/>
    <w:rsid w:val="00A37C47"/>
    <w:rsid w:val="00A37E56"/>
    <w:rsid w:val="00A41913"/>
    <w:rsid w:val="00A430F0"/>
    <w:rsid w:val="00A4311B"/>
    <w:rsid w:val="00A44743"/>
    <w:rsid w:val="00A45CC2"/>
    <w:rsid w:val="00A461FF"/>
    <w:rsid w:val="00A475A8"/>
    <w:rsid w:val="00A50114"/>
    <w:rsid w:val="00A50276"/>
    <w:rsid w:val="00A5061C"/>
    <w:rsid w:val="00A50642"/>
    <w:rsid w:val="00A50BD7"/>
    <w:rsid w:val="00A5200E"/>
    <w:rsid w:val="00A521D8"/>
    <w:rsid w:val="00A52851"/>
    <w:rsid w:val="00A53592"/>
    <w:rsid w:val="00A53F10"/>
    <w:rsid w:val="00A5523B"/>
    <w:rsid w:val="00A60798"/>
    <w:rsid w:val="00A607DB"/>
    <w:rsid w:val="00A60DB9"/>
    <w:rsid w:val="00A60E12"/>
    <w:rsid w:val="00A612E2"/>
    <w:rsid w:val="00A61855"/>
    <w:rsid w:val="00A63129"/>
    <w:rsid w:val="00A646A6"/>
    <w:rsid w:val="00A64884"/>
    <w:rsid w:val="00A6546B"/>
    <w:rsid w:val="00A663A2"/>
    <w:rsid w:val="00A6699B"/>
    <w:rsid w:val="00A67688"/>
    <w:rsid w:val="00A67D39"/>
    <w:rsid w:val="00A704FA"/>
    <w:rsid w:val="00A70587"/>
    <w:rsid w:val="00A70B01"/>
    <w:rsid w:val="00A71634"/>
    <w:rsid w:val="00A71FB9"/>
    <w:rsid w:val="00A7202C"/>
    <w:rsid w:val="00A72D11"/>
    <w:rsid w:val="00A72F35"/>
    <w:rsid w:val="00A73435"/>
    <w:rsid w:val="00A738A7"/>
    <w:rsid w:val="00A73F98"/>
    <w:rsid w:val="00A74475"/>
    <w:rsid w:val="00A7597E"/>
    <w:rsid w:val="00A77266"/>
    <w:rsid w:val="00A77F63"/>
    <w:rsid w:val="00A80573"/>
    <w:rsid w:val="00A806DE"/>
    <w:rsid w:val="00A81298"/>
    <w:rsid w:val="00A821EB"/>
    <w:rsid w:val="00A82B9B"/>
    <w:rsid w:val="00A83607"/>
    <w:rsid w:val="00A83D6E"/>
    <w:rsid w:val="00A83F48"/>
    <w:rsid w:val="00A842AF"/>
    <w:rsid w:val="00A8442A"/>
    <w:rsid w:val="00A8513E"/>
    <w:rsid w:val="00A853A3"/>
    <w:rsid w:val="00A86881"/>
    <w:rsid w:val="00A870F9"/>
    <w:rsid w:val="00A87928"/>
    <w:rsid w:val="00A87F77"/>
    <w:rsid w:val="00A9066B"/>
    <w:rsid w:val="00A916F3"/>
    <w:rsid w:val="00A92203"/>
    <w:rsid w:val="00A9284B"/>
    <w:rsid w:val="00A92B0B"/>
    <w:rsid w:val="00A9305A"/>
    <w:rsid w:val="00A938D4"/>
    <w:rsid w:val="00A93D80"/>
    <w:rsid w:val="00A94101"/>
    <w:rsid w:val="00A94B88"/>
    <w:rsid w:val="00AA026A"/>
    <w:rsid w:val="00AA03F7"/>
    <w:rsid w:val="00AA17E1"/>
    <w:rsid w:val="00AA2199"/>
    <w:rsid w:val="00AA2573"/>
    <w:rsid w:val="00AA2A2A"/>
    <w:rsid w:val="00AA3BFD"/>
    <w:rsid w:val="00AA4ECA"/>
    <w:rsid w:val="00AA50BC"/>
    <w:rsid w:val="00AA710C"/>
    <w:rsid w:val="00AA713B"/>
    <w:rsid w:val="00AB10E3"/>
    <w:rsid w:val="00AB1B85"/>
    <w:rsid w:val="00AB1CE3"/>
    <w:rsid w:val="00AB22E1"/>
    <w:rsid w:val="00AB2771"/>
    <w:rsid w:val="00AB2B58"/>
    <w:rsid w:val="00AB5063"/>
    <w:rsid w:val="00AB52A5"/>
    <w:rsid w:val="00AB5F9C"/>
    <w:rsid w:val="00AB7D42"/>
    <w:rsid w:val="00AB7FF8"/>
    <w:rsid w:val="00AC0103"/>
    <w:rsid w:val="00AC0863"/>
    <w:rsid w:val="00AC0F45"/>
    <w:rsid w:val="00AC18C9"/>
    <w:rsid w:val="00AC1B3D"/>
    <w:rsid w:val="00AC1B3F"/>
    <w:rsid w:val="00AC257D"/>
    <w:rsid w:val="00AC25D1"/>
    <w:rsid w:val="00AC2B56"/>
    <w:rsid w:val="00AC37ED"/>
    <w:rsid w:val="00AC40EF"/>
    <w:rsid w:val="00AC435C"/>
    <w:rsid w:val="00AC4773"/>
    <w:rsid w:val="00AC4843"/>
    <w:rsid w:val="00AC56D7"/>
    <w:rsid w:val="00AC6FB8"/>
    <w:rsid w:val="00AC702D"/>
    <w:rsid w:val="00AC73B0"/>
    <w:rsid w:val="00AC751A"/>
    <w:rsid w:val="00AC7569"/>
    <w:rsid w:val="00AD0F3A"/>
    <w:rsid w:val="00AD180B"/>
    <w:rsid w:val="00AD1830"/>
    <w:rsid w:val="00AD2141"/>
    <w:rsid w:val="00AD31FF"/>
    <w:rsid w:val="00AD3304"/>
    <w:rsid w:val="00AD3CA7"/>
    <w:rsid w:val="00AD3D3A"/>
    <w:rsid w:val="00AD52EB"/>
    <w:rsid w:val="00AD71B8"/>
    <w:rsid w:val="00AD73BC"/>
    <w:rsid w:val="00AD7A0E"/>
    <w:rsid w:val="00AD7AEF"/>
    <w:rsid w:val="00AE0354"/>
    <w:rsid w:val="00AE04C8"/>
    <w:rsid w:val="00AE0BE9"/>
    <w:rsid w:val="00AE1500"/>
    <w:rsid w:val="00AE1B74"/>
    <w:rsid w:val="00AE1B9F"/>
    <w:rsid w:val="00AE28E1"/>
    <w:rsid w:val="00AE340A"/>
    <w:rsid w:val="00AE3BEC"/>
    <w:rsid w:val="00AE3CC0"/>
    <w:rsid w:val="00AE42CD"/>
    <w:rsid w:val="00AE498D"/>
    <w:rsid w:val="00AE5C20"/>
    <w:rsid w:val="00AE6132"/>
    <w:rsid w:val="00AE74BF"/>
    <w:rsid w:val="00AE7DCD"/>
    <w:rsid w:val="00AE7E0F"/>
    <w:rsid w:val="00AF086A"/>
    <w:rsid w:val="00AF14CB"/>
    <w:rsid w:val="00AF196A"/>
    <w:rsid w:val="00AF197F"/>
    <w:rsid w:val="00AF1E22"/>
    <w:rsid w:val="00AF24D7"/>
    <w:rsid w:val="00AF2D33"/>
    <w:rsid w:val="00AF3114"/>
    <w:rsid w:val="00AF321F"/>
    <w:rsid w:val="00AF3C97"/>
    <w:rsid w:val="00AF56AF"/>
    <w:rsid w:val="00AF5830"/>
    <w:rsid w:val="00AF5B7E"/>
    <w:rsid w:val="00AF6023"/>
    <w:rsid w:val="00AF6D78"/>
    <w:rsid w:val="00AF75EE"/>
    <w:rsid w:val="00AF7AC8"/>
    <w:rsid w:val="00B00436"/>
    <w:rsid w:val="00B01564"/>
    <w:rsid w:val="00B01885"/>
    <w:rsid w:val="00B018DC"/>
    <w:rsid w:val="00B01F77"/>
    <w:rsid w:val="00B0201B"/>
    <w:rsid w:val="00B020D4"/>
    <w:rsid w:val="00B0274D"/>
    <w:rsid w:val="00B03BAA"/>
    <w:rsid w:val="00B043EE"/>
    <w:rsid w:val="00B04643"/>
    <w:rsid w:val="00B05072"/>
    <w:rsid w:val="00B05115"/>
    <w:rsid w:val="00B05182"/>
    <w:rsid w:val="00B0523C"/>
    <w:rsid w:val="00B05390"/>
    <w:rsid w:val="00B0578C"/>
    <w:rsid w:val="00B05CA6"/>
    <w:rsid w:val="00B0605D"/>
    <w:rsid w:val="00B060F8"/>
    <w:rsid w:val="00B0690C"/>
    <w:rsid w:val="00B069FC"/>
    <w:rsid w:val="00B06BA9"/>
    <w:rsid w:val="00B06D79"/>
    <w:rsid w:val="00B06D7A"/>
    <w:rsid w:val="00B0752B"/>
    <w:rsid w:val="00B11A84"/>
    <w:rsid w:val="00B12345"/>
    <w:rsid w:val="00B12E89"/>
    <w:rsid w:val="00B13941"/>
    <w:rsid w:val="00B13C36"/>
    <w:rsid w:val="00B13FAB"/>
    <w:rsid w:val="00B13FF2"/>
    <w:rsid w:val="00B1444C"/>
    <w:rsid w:val="00B14E37"/>
    <w:rsid w:val="00B1617C"/>
    <w:rsid w:val="00B1653B"/>
    <w:rsid w:val="00B169F7"/>
    <w:rsid w:val="00B173FD"/>
    <w:rsid w:val="00B17CE2"/>
    <w:rsid w:val="00B21280"/>
    <w:rsid w:val="00B21D81"/>
    <w:rsid w:val="00B229C1"/>
    <w:rsid w:val="00B23116"/>
    <w:rsid w:val="00B235B2"/>
    <w:rsid w:val="00B23FAA"/>
    <w:rsid w:val="00B248E4"/>
    <w:rsid w:val="00B25785"/>
    <w:rsid w:val="00B26781"/>
    <w:rsid w:val="00B26D58"/>
    <w:rsid w:val="00B27AFD"/>
    <w:rsid w:val="00B301EC"/>
    <w:rsid w:val="00B3087B"/>
    <w:rsid w:val="00B31446"/>
    <w:rsid w:val="00B315C9"/>
    <w:rsid w:val="00B31703"/>
    <w:rsid w:val="00B3181C"/>
    <w:rsid w:val="00B31A33"/>
    <w:rsid w:val="00B31F88"/>
    <w:rsid w:val="00B32581"/>
    <w:rsid w:val="00B332A2"/>
    <w:rsid w:val="00B33F25"/>
    <w:rsid w:val="00B33F6B"/>
    <w:rsid w:val="00B34986"/>
    <w:rsid w:val="00B358F8"/>
    <w:rsid w:val="00B35A29"/>
    <w:rsid w:val="00B367D4"/>
    <w:rsid w:val="00B36B1D"/>
    <w:rsid w:val="00B36C7D"/>
    <w:rsid w:val="00B37958"/>
    <w:rsid w:val="00B40C86"/>
    <w:rsid w:val="00B40E1D"/>
    <w:rsid w:val="00B41072"/>
    <w:rsid w:val="00B416C1"/>
    <w:rsid w:val="00B424E5"/>
    <w:rsid w:val="00B42E3D"/>
    <w:rsid w:val="00B43126"/>
    <w:rsid w:val="00B44218"/>
    <w:rsid w:val="00B4479A"/>
    <w:rsid w:val="00B44E67"/>
    <w:rsid w:val="00B45471"/>
    <w:rsid w:val="00B458F1"/>
    <w:rsid w:val="00B46530"/>
    <w:rsid w:val="00B46791"/>
    <w:rsid w:val="00B468FB"/>
    <w:rsid w:val="00B46A4F"/>
    <w:rsid w:val="00B46AE7"/>
    <w:rsid w:val="00B50301"/>
    <w:rsid w:val="00B50890"/>
    <w:rsid w:val="00B50EFF"/>
    <w:rsid w:val="00B5107E"/>
    <w:rsid w:val="00B51F18"/>
    <w:rsid w:val="00B52581"/>
    <w:rsid w:val="00B52847"/>
    <w:rsid w:val="00B54312"/>
    <w:rsid w:val="00B5439F"/>
    <w:rsid w:val="00B54505"/>
    <w:rsid w:val="00B54700"/>
    <w:rsid w:val="00B5520B"/>
    <w:rsid w:val="00B555FD"/>
    <w:rsid w:val="00B55612"/>
    <w:rsid w:val="00B55FAE"/>
    <w:rsid w:val="00B56152"/>
    <w:rsid w:val="00B56F78"/>
    <w:rsid w:val="00B57B0E"/>
    <w:rsid w:val="00B60BC2"/>
    <w:rsid w:val="00B60D14"/>
    <w:rsid w:val="00B6297C"/>
    <w:rsid w:val="00B62E77"/>
    <w:rsid w:val="00B63434"/>
    <w:rsid w:val="00B650EA"/>
    <w:rsid w:val="00B655BB"/>
    <w:rsid w:val="00B65F8B"/>
    <w:rsid w:val="00B67852"/>
    <w:rsid w:val="00B71008"/>
    <w:rsid w:val="00B71AC8"/>
    <w:rsid w:val="00B71ACB"/>
    <w:rsid w:val="00B71CF9"/>
    <w:rsid w:val="00B728A7"/>
    <w:rsid w:val="00B72F4C"/>
    <w:rsid w:val="00B733F3"/>
    <w:rsid w:val="00B7467E"/>
    <w:rsid w:val="00B74806"/>
    <w:rsid w:val="00B75317"/>
    <w:rsid w:val="00B755E4"/>
    <w:rsid w:val="00B759E2"/>
    <w:rsid w:val="00B75A2E"/>
    <w:rsid w:val="00B75C00"/>
    <w:rsid w:val="00B75FC2"/>
    <w:rsid w:val="00B767B0"/>
    <w:rsid w:val="00B7733F"/>
    <w:rsid w:val="00B776BE"/>
    <w:rsid w:val="00B7778C"/>
    <w:rsid w:val="00B77899"/>
    <w:rsid w:val="00B805B9"/>
    <w:rsid w:val="00B81621"/>
    <w:rsid w:val="00B8235E"/>
    <w:rsid w:val="00B825EC"/>
    <w:rsid w:val="00B827B5"/>
    <w:rsid w:val="00B82814"/>
    <w:rsid w:val="00B8338E"/>
    <w:rsid w:val="00B836B6"/>
    <w:rsid w:val="00B84AF4"/>
    <w:rsid w:val="00B85B7B"/>
    <w:rsid w:val="00B869E4"/>
    <w:rsid w:val="00B87A78"/>
    <w:rsid w:val="00B901EA"/>
    <w:rsid w:val="00B9075F"/>
    <w:rsid w:val="00B90B89"/>
    <w:rsid w:val="00B90E7F"/>
    <w:rsid w:val="00B91015"/>
    <w:rsid w:val="00B9151F"/>
    <w:rsid w:val="00B91D90"/>
    <w:rsid w:val="00B92321"/>
    <w:rsid w:val="00B943F3"/>
    <w:rsid w:val="00B945F5"/>
    <w:rsid w:val="00B9487D"/>
    <w:rsid w:val="00B971E8"/>
    <w:rsid w:val="00B97754"/>
    <w:rsid w:val="00BA0451"/>
    <w:rsid w:val="00BA0B81"/>
    <w:rsid w:val="00BA15B2"/>
    <w:rsid w:val="00BA1D3E"/>
    <w:rsid w:val="00BA2B74"/>
    <w:rsid w:val="00BA308C"/>
    <w:rsid w:val="00BA3B6B"/>
    <w:rsid w:val="00BA4325"/>
    <w:rsid w:val="00BA4EE3"/>
    <w:rsid w:val="00BA5064"/>
    <w:rsid w:val="00BA6B7C"/>
    <w:rsid w:val="00BA7BDD"/>
    <w:rsid w:val="00BB10DC"/>
    <w:rsid w:val="00BB122E"/>
    <w:rsid w:val="00BB1DEB"/>
    <w:rsid w:val="00BB2173"/>
    <w:rsid w:val="00BB29FE"/>
    <w:rsid w:val="00BB2CE0"/>
    <w:rsid w:val="00BB3320"/>
    <w:rsid w:val="00BB3E33"/>
    <w:rsid w:val="00BB40FD"/>
    <w:rsid w:val="00BB5BB3"/>
    <w:rsid w:val="00BB6989"/>
    <w:rsid w:val="00BB6A79"/>
    <w:rsid w:val="00BB7FA7"/>
    <w:rsid w:val="00BC05C5"/>
    <w:rsid w:val="00BC1CF9"/>
    <w:rsid w:val="00BC2200"/>
    <w:rsid w:val="00BC23FC"/>
    <w:rsid w:val="00BC27F1"/>
    <w:rsid w:val="00BC3408"/>
    <w:rsid w:val="00BC37EB"/>
    <w:rsid w:val="00BC4796"/>
    <w:rsid w:val="00BC4DFF"/>
    <w:rsid w:val="00BC5CBB"/>
    <w:rsid w:val="00BC5F54"/>
    <w:rsid w:val="00BC7C6E"/>
    <w:rsid w:val="00BC7D37"/>
    <w:rsid w:val="00BD0737"/>
    <w:rsid w:val="00BD1B6B"/>
    <w:rsid w:val="00BD4AD8"/>
    <w:rsid w:val="00BD5045"/>
    <w:rsid w:val="00BD586D"/>
    <w:rsid w:val="00BD5BD1"/>
    <w:rsid w:val="00BD5C06"/>
    <w:rsid w:val="00BD60FA"/>
    <w:rsid w:val="00BE0D0B"/>
    <w:rsid w:val="00BE1133"/>
    <w:rsid w:val="00BE1180"/>
    <w:rsid w:val="00BE2BE7"/>
    <w:rsid w:val="00BE3192"/>
    <w:rsid w:val="00BE3904"/>
    <w:rsid w:val="00BE3EBB"/>
    <w:rsid w:val="00BE461E"/>
    <w:rsid w:val="00BE579C"/>
    <w:rsid w:val="00BE5CA4"/>
    <w:rsid w:val="00BE6285"/>
    <w:rsid w:val="00BE6A93"/>
    <w:rsid w:val="00BE6E78"/>
    <w:rsid w:val="00BE725C"/>
    <w:rsid w:val="00BE7C31"/>
    <w:rsid w:val="00BE7D63"/>
    <w:rsid w:val="00BF01A9"/>
    <w:rsid w:val="00BF0A6D"/>
    <w:rsid w:val="00BF1437"/>
    <w:rsid w:val="00BF1FC0"/>
    <w:rsid w:val="00BF23AD"/>
    <w:rsid w:val="00BF2580"/>
    <w:rsid w:val="00BF304F"/>
    <w:rsid w:val="00BF326C"/>
    <w:rsid w:val="00BF4793"/>
    <w:rsid w:val="00BF5F03"/>
    <w:rsid w:val="00BF6CD3"/>
    <w:rsid w:val="00BF6E88"/>
    <w:rsid w:val="00C00B97"/>
    <w:rsid w:val="00C00E3B"/>
    <w:rsid w:val="00C01943"/>
    <w:rsid w:val="00C02035"/>
    <w:rsid w:val="00C02D92"/>
    <w:rsid w:val="00C02FB7"/>
    <w:rsid w:val="00C0316D"/>
    <w:rsid w:val="00C04481"/>
    <w:rsid w:val="00C04894"/>
    <w:rsid w:val="00C04AC7"/>
    <w:rsid w:val="00C0546A"/>
    <w:rsid w:val="00C05967"/>
    <w:rsid w:val="00C05F9B"/>
    <w:rsid w:val="00C0608D"/>
    <w:rsid w:val="00C06099"/>
    <w:rsid w:val="00C067D4"/>
    <w:rsid w:val="00C0794B"/>
    <w:rsid w:val="00C07D3D"/>
    <w:rsid w:val="00C107B1"/>
    <w:rsid w:val="00C10AC1"/>
    <w:rsid w:val="00C11371"/>
    <w:rsid w:val="00C11376"/>
    <w:rsid w:val="00C1253B"/>
    <w:rsid w:val="00C1285B"/>
    <w:rsid w:val="00C13413"/>
    <w:rsid w:val="00C13702"/>
    <w:rsid w:val="00C13904"/>
    <w:rsid w:val="00C1401E"/>
    <w:rsid w:val="00C144C9"/>
    <w:rsid w:val="00C14733"/>
    <w:rsid w:val="00C14B7F"/>
    <w:rsid w:val="00C14D63"/>
    <w:rsid w:val="00C14F2D"/>
    <w:rsid w:val="00C157E9"/>
    <w:rsid w:val="00C16613"/>
    <w:rsid w:val="00C16BF2"/>
    <w:rsid w:val="00C1743E"/>
    <w:rsid w:val="00C17538"/>
    <w:rsid w:val="00C179BF"/>
    <w:rsid w:val="00C17BCC"/>
    <w:rsid w:val="00C17D6F"/>
    <w:rsid w:val="00C2097B"/>
    <w:rsid w:val="00C20F59"/>
    <w:rsid w:val="00C21304"/>
    <w:rsid w:val="00C2207E"/>
    <w:rsid w:val="00C220C3"/>
    <w:rsid w:val="00C22304"/>
    <w:rsid w:val="00C22529"/>
    <w:rsid w:val="00C2259E"/>
    <w:rsid w:val="00C22EA3"/>
    <w:rsid w:val="00C23933"/>
    <w:rsid w:val="00C2586A"/>
    <w:rsid w:val="00C2612B"/>
    <w:rsid w:val="00C2663D"/>
    <w:rsid w:val="00C26BDA"/>
    <w:rsid w:val="00C304D0"/>
    <w:rsid w:val="00C30810"/>
    <w:rsid w:val="00C30F52"/>
    <w:rsid w:val="00C3131F"/>
    <w:rsid w:val="00C31725"/>
    <w:rsid w:val="00C31E38"/>
    <w:rsid w:val="00C33852"/>
    <w:rsid w:val="00C34AA4"/>
    <w:rsid w:val="00C359B0"/>
    <w:rsid w:val="00C35A7C"/>
    <w:rsid w:val="00C35FA1"/>
    <w:rsid w:val="00C364E0"/>
    <w:rsid w:val="00C369A9"/>
    <w:rsid w:val="00C37186"/>
    <w:rsid w:val="00C3761C"/>
    <w:rsid w:val="00C40600"/>
    <w:rsid w:val="00C40FE9"/>
    <w:rsid w:val="00C42CF8"/>
    <w:rsid w:val="00C42D5E"/>
    <w:rsid w:val="00C4328B"/>
    <w:rsid w:val="00C43BE0"/>
    <w:rsid w:val="00C43CF2"/>
    <w:rsid w:val="00C44265"/>
    <w:rsid w:val="00C445EF"/>
    <w:rsid w:val="00C453F9"/>
    <w:rsid w:val="00C45608"/>
    <w:rsid w:val="00C467F5"/>
    <w:rsid w:val="00C46D10"/>
    <w:rsid w:val="00C470B0"/>
    <w:rsid w:val="00C509E7"/>
    <w:rsid w:val="00C5142A"/>
    <w:rsid w:val="00C51E1C"/>
    <w:rsid w:val="00C51EF4"/>
    <w:rsid w:val="00C5260B"/>
    <w:rsid w:val="00C53B61"/>
    <w:rsid w:val="00C53DC8"/>
    <w:rsid w:val="00C54833"/>
    <w:rsid w:val="00C54FF2"/>
    <w:rsid w:val="00C5544E"/>
    <w:rsid w:val="00C55671"/>
    <w:rsid w:val="00C563A6"/>
    <w:rsid w:val="00C5664C"/>
    <w:rsid w:val="00C56887"/>
    <w:rsid w:val="00C56910"/>
    <w:rsid w:val="00C60DAA"/>
    <w:rsid w:val="00C60F3E"/>
    <w:rsid w:val="00C6113C"/>
    <w:rsid w:val="00C61183"/>
    <w:rsid w:val="00C6130E"/>
    <w:rsid w:val="00C62F42"/>
    <w:rsid w:val="00C62F45"/>
    <w:rsid w:val="00C631D9"/>
    <w:rsid w:val="00C634D8"/>
    <w:rsid w:val="00C64BE5"/>
    <w:rsid w:val="00C64D11"/>
    <w:rsid w:val="00C66135"/>
    <w:rsid w:val="00C66A9A"/>
    <w:rsid w:val="00C66F9B"/>
    <w:rsid w:val="00C67178"/>
    <w:rsid w:val="00C70019"/>
    <w:rsid w:val="00C712CD"/>
    <w:rsid w:val="00C7132C"/>
    <w:rsid w:val="00C7136C"/>
    <w:rsid w:val="00C715E9"/>
    <w:rsid w:val="00C72617"/>
    <w:rsid w:val="00C72F39"/>
    <w:rsid w:val="00C73257"/>
    <w:rsid w:val="00C74F6D"/>
    <w:rsid w:val="00C75695"/>
    <w:rsid w:val="00C77C47"/>
    <w:rsid w:val="00C77F0B"/>
    <w:rsid w:val="00C77F9F"/>
    <w:rsid w:val="00C80123"/>
    <w:rsid w:val="00C8046A"/>
    <w:rsid w:val="00C80F23"/>
    <w:rsid w:val="00C81449"/>
    <w:rsid w:val="00C831E3"/>
    <w:rsid w:val="00C832A5"/>
    <w:rsid w:val="00C83620"/>
    <w:rsid w:val="00C8545D"/>
    <w:rsid w:val="00C8550B"/>
    <w:rsid w:val="00C857D4"/>
    <w:rsid w:val="00C85D7A"/>
    <w:rsid w:val="00C8679C"/>
    <w:rsid w:val="00C86B58"/>
    <w:rsid w:val="00C86D65"/>
    <w:rsid w:val="00C87770"/>
    <w:rsid w:val="00C879EF"/>
    <w:rsid w:val="00C90383"/>
    <w:rsid w:val="00C90FB5"/>
    <w:rsid w:val="00C915D2"/>
    <w:rsid w:val="00C91E9C"/>
    <w:rsid w:val="00C92B68"/>
    <w:rsid w:val="00C94DE0"/>
    <w:rsid w:val="00C95434"/>
    <w:rsid w:val="00C95E55"/>
    <w:rsid w:val="00C96398"/>
    <w:rsid w:val="00C96EAF"/>
    <w:rsid w:val="00C97017"/>
    <w:rsid w:val="00CA07E1"/>
    <w:rsid w:val="00CA0906"/>
    <w:rsid w:val="00CA0B9A"/>
    <w:rsid w:val="00CA0C96"/>
    <w:rsid w:val="00CA1411"/>
    <w:rsid w:val="00CA1C17"/>
    <w:rsid w:val="00CA1C89"/>
    <w:rsid w:val="00CA23B4"/>
    <w:rsid w:val="00CA26E5"/>
    <w:rsid w:val="00CA2B4C"/>
    <w:rsid w:val="00CA2E69"/>
    <w:rsid w:val="00CA2EE7"/>
    <w:rsid w:val="00CA4204"/>
    <w:rsid w:val="00CA5C21"/>
    <w:rsid w:val="00CA6026"/>
    <w:rsid w:val="00CA6E62"/>
    <w:rsid w:val="00CA711F"/>
    <w:rsid w:val="00CA7525"/>
    <w:rsid w:val="00CA760D"/>
    <w:rsid w:val="00CA7E57"/>
    <w:rsid w:val="00CB0030"/>
    <w:rsid w:val="00CB0283"/>
    <w:rsid w:val="00CB0444"/>
    <w:rsid w:val="00CB0A82"/>
    <w:rsid w:val="00CB12C8"/>
    <w:rsid w:val="00CB12E1"/>
    <w:rsid w:val="00CB1758"/>
    <w:rsid w:val="00CB1EA1"/>
    <w:rsid w:val="00CB22E1"/>
    <w:rsid w:val="00CB248F"/>
    <w:rsid w:val="00CB2DB6"/>
    <w:rsid w:val="00CB3F98"/>
    <w:rsid w:val="00CB415C"/>
    <w:rsid w:val="00CB55F1"/>
    <w:rsid w:val="00CB57F9"/>
    <w:rsid w:val="00CB5A0C"/>
    <w:rsid w:val="00CB5B9B"/>
    <w:rsid w:val="00CB6B0D"/>
    <w:rsid w:val="00CB7A6B"/>
    <w:rsid w:val="00CC06A4"/>
    <w:rsid w:val="00CC12BA"/>
    <w:rsid w:val="00CC1E25"/>
    <w:rsid w:val="00CC1FD2"/>
    <w:rsid w:val="00CC33B8"/>
    <w:rsid w:val="00CC5EC2"/>
    <w:rsid w:val="00CC6143"/>
    <w:rsid w:val="00CC6F2A"/>
    <w:rsid w:val="00CC7121"/>
    <w:rsid w:val="00CC7415"/>
    <w:rsid w:val="00CC764A"/>
    <w:rsid w:val="00CC777D"/>
    <w:rsid w:val="00CD00C2"/>
    <w:rsid w:val="00CD02AD"/>
    <w:rsid w:val="00CD1B2D"/>
    <w:rsid w:val="00CD1BF4"/>
    <w:rsid w:val="00CD1DB8"/>
    <w:rsid w:val="00CD231A"/>
    <w:rsid w:val="00CD2741"/>
    <w:rsid w:val="00CD292D"/>
    <w:rsid w:val="00CD3F63"/>
    <w:rsid w:val="00CD4B12"/>
    <w:rsid w:val="00CD4D1C"/>
    <w:rsid w:val="00CD5413"/>
    <w:rsid w:val="00CD54AE"/>
    <w:rsid w:val="00CD54B6"/>
    <w:rsid w:val="00CD6872"/>
    <w:rsid w:val="00CD6DBC"/>
    <w:rsid w:val="00CE160B"/>
    <w:rsid w:val="00CE17A9"/>
    <w:rsid w:val="00CE1976"/>
    <w:rsid w:val="00CE1A4A"/>
    <w:rsid w:val="00CE1DF6"/>
    <w:rsid w:val="00CE1ED2"/>
    <w:rsid w:val="00CE259E"/>
    <w:rsid w:val="00CE27B8"/>
    <w:rsid w:val="00CE3679"/>
    <w:rsid w:val="00CE393C"/>
    <w:rsid w:val="00CE40B5"/>
    <w:rsid w:val="00CE43BA"/>
    <w:rsid w:val="00CE4EA3"/>
    <w:rsid w:val="00CE560A"/>
    <w:rsid w:val="00CE5DD5"/>
    <w:rsid w:val="00CE69D8"/>
    <w:rsid w:val="00CE6B3B"/>
    <w:rsid w:val="00CE6B8F"/>
    <w:rsid w:val="00CE7239"/>
    <w:rsid w:val="00CE750C"/>
    <w:rsid w:val="00CF013F"/>
    <w:rsid w:val="00CF0202"/>
    <w:rsid w:val="00CF038E"/>
    <w:rsid w:val="00CF0A6B"/>
    <w:rsid w:val="00CF0F72"/>
    <w:rsid w:val="00CF19B9"/>
    <w:rsid w:val="00CF20B9"/>
    <w:rsid w:val="00CF20F7"/>
    <w:rsid w:val="00CF2C82"/>
    <w:rsid w:val="00CF4AAD"/>
    <w:rsid w:val="00CF4AD8"/>
    <w:rsid w:val="00CF5624"/>
    <w:rsid w:val="00CF5CF9"/>
    <w:rsid w:val="00CF5E4E"/>
    <w:rsid w:val="00CF773C"/>
    <w:rsid w:val="00CF7756"/>
    <w:rsid w:val="00CF7DE0"/>
    <w:rsid w:val="00D00C62"/>
    <w:rsid w:val="00D00C75"/>
    <w:rsid w:val="00D02CF1"/>
    <w:rsid w:val="00D03D84"/>
    <w:rsid w:val="00D05BB1"/>
    <w:rsid w:val="00D05E15"/>
    <w:rsid w:val="00D06752"/>
    <w:rsid w:val="00D06807"/>
    <w:rsid w:val="00D068C3"/>
    <w:rsid w:val="00D06E6B"/>
    <w:rsid w:val="00D073A1"/>
    <w:rsid w:val="00D07802"/>
    <w:rsid w:val="00D07A7A"/>
    <w:rsid w:val="00D100D9"/>
    <w:rsid w:val="00D10156"/>
    <w:rsid w:val="00D105F5"/>
    <w:rsid w:val="00D107E2"/>
    <w:rsid w:val="00D10EC5"/>
    <w:rsid w:val="00D1122D"/>
    <w:rsid w:val="00D113D6"/>
    <w:rsid w:val="00D115E7"/>
    <w:rsid w:val="00D11C3F"/>
    <w:rsid w:val="00D1259E"/>
    <w:rsid w:val="00D12D1C"/>
    <w:rsid w:val="00D130F5"/>
    <w:rsid w:val="00D13576"/>
    <w:rsid w:val="00D1485F"/>
    <w:rsid w:val="00D14E86"/>
    <w:rsid w:val="00D1537F"/>
    <w:rsid w:val="00D2068F"/>
    <w:rsid w:val="00D20C2F"/>
    <w:rsid w:val="00D20CC9"/>
    <w:rsid w:val="00D217C0"/>
    <w:rsid w:val="00D21DBB"/>
    <w:rsid w:val="00D22B09"/>
    <w:rsid w:val="00D22CE6"/>
    <w:rsid w:val="00D231F4"/>
    <w:rsid w:val="00D23209"/>
    <w:rsid w:val="00D237FC"/>
    <w:rsid w:val="00D23AAF"/>
    <w:rsid w:val="00D23C9F"/>
    <w:rsid w:val="00D23D22"/>
    <w:rsid w:val="00D23DD0"/>
    <w:rsid w:val="00D23F8D"/>
    <w:rsid w:val="00D2451E"/>
    <w:rsid w:val="00D252F0"/>
    <w:rsid w:val="00D25491"/>
    <w:rsid w:val="00D26050"/>
    <w:rsid w:val="00D3039B"/>
    <w:rsid w:val="00D30934"/>
    <w:rsid w:val="00D319D7"/>
    <w:rsid w:val="00D3206D"/>
    <w:rsid w:val="00D3208A"/>
    <w:rsid w:val="00D32679"/>
    <w:rsid w:val="00D32DF2"/>
    <w:rsid w:val="00D33579"/>
    <w:rsid w:val="00D33BA9"/>
    <w:rsid w:val="00D33CE4"/>
    <w:rsid w:val="00D3448C"/>
    <w:rsid w:val="00D3460E"/>
    <w:rsid w:val="00D34CA1"/>
    <w:rsid w:val="00D35D86"/>
    <w:rsid w:val="00D36988"/>
    <w:rsid w:val="00D36AEA"/>
    <w:rsid w:val="00D37175"/>
    <w:rsid w:val="00D37A50"/>
    <w:rsid w:val="00D37C2A"/>
    <w:rsid w:val="00D37E87"/>
    <w:rsid w:val="00D40110"/>
    <w:rsid w:val="00D4196D"/>
    <w:rsid w:val="00D41B8A"/>
    <w:rsid w:val="00D4206E"/>
    <w:rsid w:val="00D42F44"/>
    <w:rsid w:val="00D44B2D"/>
    <w:rsid w:val="00D45E10"/>
    <w:rsid w:val="00D46E5D"/>
    <w:rsid w:val="00D46F46"/>
    <w:rsid w:val="00D46FF0"/>
    <w:rsid w:val="00D4741A"/>
    <w:rsid w:val="00D47902"/>
    <w:rsid w:val="00D50171"/>
    <w:rsid w:val="00D5047F"/>
    <w:rsid w:val="00D512CE"/>
    <w:rsid w:val="00D519F5"/>
    <w:rsid w:val="00D525DC"/>
    <w:rsid w:val="00D528E2"/>
    <w:rsid w:val="00D528E7"/>
    <w:rsid w:val="00D52A53"/>
    <w:rsid w:val="00D52B8A"/>
    <w:rsid w:val="00D54B41"/>
    <w:rsid w:val="00D550CA"/>
    <w:rsid w:val="00D5597B"/>
    <w:rsid w:val="00D561DC"/>
    <w:rsid w:val="00D563E4"/>
    <w:rsid w:val="00D565B4"/>
    <w:rsid w:val="00D56D0A"/>
    <w:rsid w:val="00D56EDC"/>
    <w:rsid w:val="00D56EF0"/>
    <w:rsid w:val="00D56FC8"/>
    <w:rsid w:val="00D601D7"/>
    <w:rsid w:val="00D60229"/>
    <w:rsid w:val="00D61612"/>
    <w:rsid w:val="00D61998"/>
    <w:rsid w:val="00D62BC4"/>
    <w:rsid w:val="00D64B86"/>
    <w:rsid w:val="00D64FF3"/>
    <w:rsid w:val="00D66084"/>
    <w:rsid w:val="00D66FCA"/>
    <w:rsid w:val="00D67D57"/>
    <w:rsid w:val="00D70223"/>
    <w:rsid w:val="00D70885"/>
    <w:rsid w:val="00D710A0"/>
    <w:rsid w:val="00D7120A"/>
    <w:rsid w:val="00D71491"/>
    <w:rsid w:val="00D72570"/>
    <w:rsid w:val="00D727F2"/>
    <w:rsid w:val="00D72879"/>
    <w:rsid w:val="00D73164"/>
    <w:rsid w:val="00D73298"/>
    <w:rsid w:val="00D74D00"/>
    <w:rsid w:val="00D74DFD"/>
    <w:rsid w:val="00D753A5"/>
    <w:rsid w:val="00D7572E"/>
    <w:rsid w:val="00D75C65"/>
    <w:rsid w:val="00D76594"/>
    <w:rsid w:val="00D76B20"/>
    <w:rsid w:val="00D772C5"/>
    <w:rsid w:val="00D7755A"/>
    <w:rsid w:val="00D776E2"/>
    <w:rsid w:val="00D800E4"/>
    <w:rsid w:val="00D8208D"/>
    <w:rsid w:val="00D83FD1"/>
    <w:rsid w:val="00D84E30"/>
    <w:rsid w:val="00D85C2B"/>
    <w:rsid w:val="00D86259"/>
    <w:rsid w:val="00D86AD0"/>
    <w:rsid w:val="00D86AEC"/>
    <w:rsid w:val="00D90028"/>
    <w:rsid w:val="00D90BBF"/>
    <w:rsid w:val="00D912BD"/>
    <w:rsid w:val="00D939E3"/>
    <w:rsid w:val="00D94295"/>
    <w:rsid w:val="00D9591B"/>
    <w:rsid w:val="00D95D05"/>
    <w:rsid w:val="00D9612E"/>
    <w:rsid w:val="00D96E45"/>
    <w:rsid w:val="00D976C3"/>
    <w:rsid w:val="00D97BBD"/>
    <w:rsid w:val="00DA114A"/>
    <w:rsid w:val="00DA1667"/>
    <w:rsid w:val="00DA1E92"/>
    <w:rsid w:val="00DA21C9"/>
    <w:rsid w:val="00DA36BF"/>
    <w:rsid w:val="00DA3DDC"/>
    <w:rsid w:val="00DA4A22"/>
    <w:rsid w:val="00DA510C"/>
    <w:rsid w:val="00DA5184"/>
    <w:rsid w:val="00DA75F2"/>
    <w:rsid w:val="00DA7A4D"/>
    <w:rsid w:val="00DB037B"/>
    <w:rsid w:val="00DB04EC"/>
    <w:rsid w:val="00DB07E4"/>
    <w:rsid w:val="00DB095E"/>
    <w:rsid w:val="00DB0AC3"/>
    <w:rsid w:val="00DB2F6F"/>
    <w:rsid w:val="00DB396A"/>
    <w:rsid w:val="00DB3D17"/>
    <w:rsid w:val="00DB4104"/>
    <w:rsid w:val="00DB4660"/>
    <w:rsid w:val="00DB4804"/>
    <w:rsid w:val="00DB4D83"/>
    <w:rsid w:val="00DB514D"/>
    <w:rsid w:val="00DB6A0A"/>
    <w:rsid w:val="00DB781C"/>
    <w:rsid w:val="00DC0333"/>
    <w:rsid w:val="00DC04A0"/>
    <w:rsid w:val="00DC0DF0"/>
    <w:rsid w:val="00DC1E31"/>
    <w:rsid w:val="00DC23EF"/>
    <w:rsid w:val="00DC316D"/>
    <w:rsid w:val="00DC3E0D"/>
    <w:rsid w:val="00DC43E5"/>
    <w:rsid w:val="00DC45CA"/>
    <w:rsid w:val="00DC4B29"/>
    <w:rsid w:val="00DC4CF8"/>
    <w:rsid w:val="00DC4D13"/>
    <w:rsid w:val="00DC6842"/>
    <w:rsid w:val="00DC74EF"/>
    <w:rsid w:val="00DC790C"/>
    <w:rsid w:val="00DC7D39"/>
    <w:rsid w:val="00DD0C09"/>
    <w:rsid w:val="00DD0E19"/>
    <w:rsid w:val="00DD0FC6"/>
    <w:rsid w:val="00DD12CB"/>
    <w:rsid w:val="00DD24F7"/>
    <w:rsid w:val="00DD2962"/>
    <w:rsid w:val="00DD2AFA"/>
    <w:rsid w:val="00DD3C5E"/>
    <w:rsid w:val="00DD497F"/>
    <w:rsid w:val="00DD534B"/>
    <w:rsid w:val="00DD570F"/>
    <w:rsid w:val="00DD5807"/>
    <w:rsid w:val="00DD6C04"/>
    <w:rsid w:val="00DD783C"/>
    <w:rsid w:val="00DD7B20"/>
    <w:rsid w:val="00DE24F4"/>
    <w:rsid w:val="00DE3069"/>
    <w:rsid w:val="00DE3F43"/>
    <w:rsid w:val="00DE66B3"/>
    <w:rsid w:val="00DE6AD6"/>
    <w:rsid w:val="00DE6B22"/>
    <w:rsid w:val="00DE6C59"/>
    <w:rsid w:val="00DE7A71"/>
    <w:rsid w:val="00DE7F35"/>
    <w:rsid w:val="00DF0266"/>
    <w:rsid w:val="00DF15F5"/>
    <w:rsid w:val="00DF171C"/>
    <w:rsid w:val="00DF1983"/>
    <w:rsid w:val="00DF1F69"/>
    <w:rsid w:val="00DF385B"/>
    <w:rsid w:val="00DF3C23"/>
    <w:rsid w:val="00DF435B"/>
    <w:rsid w:val="00DF47DE"/>
    <w:rsid w:val="00DF48B0"/>
    <w:rsid w:val="00DF5097"/>
    <w:rsid w:val="00DF6D65"/>
    <w:rsid w:val="00DF6E95"/>
    <w:rsid w:val="00DF6F33"/>
    <w:rsid w:val="00DF70ED"/>
    <w:rsid w:val="00DF7433"/>
    <w:rsid w:val="00DF7971"/>
    <w:rsid w:val="00E00981"/>
    <w:rsid w:val="00E013B8"/>
    <w:rsid w:val="00E01FC7"/>
    <w:rsid w:val="00E02051"/>
    <w:rsid w:val="00E02069"/>
    <w:rsid w:val="00E0268F"/>
    <w:rsid w:val="00E02C46"/>
    <w:rsid w:val="00E04D5B"/>
    <w:rsid w:val="00E06D51"/>
    <w:rsid w:val="00E077E3"/>
    <w:rsid w:val="00E07810"/>
    <w:rsid w:val="00E07F2F"/>
    <w:rsid w:val="00E10570"/>
    <w:rsid w:val="00E10789"/>
    <w:rsid w:val="00E112AE"/>
    <w:rsid w:val="00E117D1"/>
    <w:rsid w:val="00E124AB"/>
    <w:rsid w:val="00E12D5E"/>
    <w:rsid w:val="00E130C2"/>
    <w:rsid w:val="00E13EED"/>
    <w:rsid w:val="00E15274"/>
    <w:rsid w:val="00E15FD9"/>
    <w:rsid w:val="00E165C7"/>
    <w:rsid w:val="00E17209"/>
    <w:rsid w:val="00E17C3E"/>
    <w:rsid w:val="00E17DBD"/>
    <w:rsid w:val="00E17DEE"/>
    <w:rsid w:val="00E17F94"/>
    <w:rsid w:val="00E2044B"/>
    <w:rsid w:val="00E20D95"/>
    <w:rsid w:val="00E20FA2"/>
    <w:rsid w:val="00E21219"/>
    <w:rsid w:val="00E2160F"/>
    <w:rsid w:val="00E2170A"/>
    <w:rsid w:val="00E21B48"/>
    <w:rsid w:val="00E226F4"/>
    <w:rsid w:val="00E228D9"/>
    <w:rsid w:val="00E22F93"/>
    <w:rsid w:val="00E2439D"/>
    <w:rsid w:val="00E243C8"/>
    <w:rsid w:val="00E24F16"/>
    <w:rsid w:val="00E255F6"/>
    <w:rsid w:val="00E257C2"/>
    <w:rsid w:val="00E25889"/>
    <w:rsid w:val="00E25B9F"/>
    <w:rsid w:val="00E26050"/>
    <w:rsid w:val="00E26781"/>
    <w:rsid w:val="00E26902"/>
    <w:rsid w:val="00E273C1"/>
    <w:rsid w:val="00E275C9"/>
    <w:rsid w:val="00E30958"/>
    <w:rsid w:val="00E31457"/>
    <w:rsid w:val="00E3287E"/>
    <w:rsid w:val="00E32AC1"/>
    <w:rsid w:val="00E32F51"/>
    <w:rsid w:val="00E3312E"/>
    <w:rsid w:val="00E33253"/>
    <w:rsid w:val="00E3361C"/>
    <w:rsid w:val="00E350BE"/>
    <w:rsid w:val="00E35AF9"/>
    <w:rsid w:val="00E361F2"/>
    <w:rsid w:val="00E369F1"/>
    <w:rsid w:val="00E36BC8"/>
    <w:rsid w:val="00E402BF"/>
    <w:rsid w:val="00E41DC6"/>
    <w:rsid w:val="00E422B4"/>
    <w:rsid w:val="00E42526"/>
    <w:rsid w:val="00E4269F"/>
    <w:rsid w:val="00E42871"/>
    <w:rsid w:val="00E42A4C"/>
    <w:rsid w:val="00E42B7E"/>
    <w:rsid w:val="00E433F5"/>
    <w:rsid w:val="00E43F25"/>
    <w:rsid w:val="00E441CF"/>
    <w:rsid w:val="00E447A6"/>
    <w:rsid w:val="00E46096"/>
    <w:rsid w:val="00E47045"/>
    <w:rsid w:val="00E4727D"/>
    <w:rsid w:val="00E5198C"/>
    <w:rsid w:val="00E51B18"/>
    <w:rsid w:val="00E52481"/>
    <w:rsid w:val="00E538BC"/>
    <w:rsid w:val="00E53E03"/>
    <w:rsid w:val="00E53E88"/>
    <w:rsid w:val="00E5494E"/>
    <w:rsid w:val="00E549CB"/>
    <w:rsid w:val="00E563B7"/>
    <w:rsid w:val="00E5697F"/>
    <w:rsid w:val="00E610FC"/>
    <w:rsid w:val="00E61196"/>
    <w:rsid w:val="00E61636"/>
    <w:rsid w:val="00E616D5"/>
    <w:rsid w:val="00E622ED"/>
    <w:rsid w:val="00E6242B"/>
    <w:rsid w:val="00E628F1"/>
    <w:rsid w:val="00E62EF8"/>
    <w:rsid w:val="00E63808"/>
    <w:rsid w:val="00E63CBF"/>
    <w:rsid w:val="00E64260"/>
    <w:rsid w:val="00E64BD3"/>
    <w:rsid w:val="00E650F6"/>
    <w:rsid w:val="00E66430"/>
    <w:rsid w:val="00E66666"/>
    <w:rsid w:val="00E703E7"/>
    <w:rsid w:val="00E7063F"/>
    <w:rsid w:val="00E70902"/>
    <w:rsid w:val="00E70FAD"/>
    <w:rsid w:val="00E71FA5"/>
    <w:rsid w:val="00E727D7"/>
    <w:rsid w:val="00E728DC"/>
    <w:rsid w:val="00E72DDA"/>
    <w:rsid w:val="00E735C2"/>
    <w:rsid w:val="00E748DC"/>
    <w:rsid w:val="00E74E23"/>
    <w:rsid w:val="00E753D9"/>
    <w:rsid w:val="00E762C0"/>
    <w:rsid w:val="00E76886"/>
    <w:rsid w:val="00E76B0A"/>
    <w:rsid w:val="00E77465"/>
    <w:rsid w:val="00E77DCD"/>
    <w:rsid w:val="00E808C6"/>
    <w:rsid w:val="00E81457"/>
    <w:rsid w:val="00E81F3F"/>
    <w:rsid w:val="00E8210C"/>
    <w:rsid w:val="00E833AA"/>
    <w:rsid w:val="00E83808"/>
    <w:rsid w:val="00E83FF8"/>
    <w:rsid w:val="00E84A52"/>
    <w:rsid w:val="00E871D4"/>
    <w:rsid w:val="00E875E1"/>
    <w:rsid w:val="00E90323"/>
    <w:rsid w:val="00E90671"/>
    <w:rsid w:val="00E90E26"/>
    <w:rsid w:val="00E92145"/>
    <w:rsid w:val="00E93BEE"/>
    <w:rsid w:val="00E94B53"/>
    <w:rsid w:val="00E94B7A"/>
    <w:rsid w:val="00E9504F"/>
    <w:rsid w:val="00E95E2D"/>
    <w:rsid w:val="00E95F35"/>
    <w:rsid w:val="00E962D0"/>
    <w:rsid w:val="00E97AF5"/>
    <w:rsid w:val="00EA0CF5"/>
    <w:rsid w:val="00EA116E"/>
    <w:rsid w:val="00EA1696"/>
    <w:rsid w:val="00EA1C0F"/>
    <w:rsid w:val="00EA1D14"/>
    <w:rsid w:val="00EA273E"/>
    <w:rsid w:val="00EA27AE"/>
    <w:rsid w:val="00EA41D4"/>
    <w:rsid w:val="00EA4749"/>
    <w:rsid w:val="00EA5A22"/>
    <w:rsid w:val="00EA7426"/>
    <w:rsid w:val="00EA7860"/>
    <w:rsid w:val="00EA7E70"/>
    <w:rsid w:val="00EB00E2"/>
    <w:rsid w:val="00EB15BB"/>
    <w:rsid w:val="00EB1A91"/>
    <w:rsid w:val="00EB2AFE"/>
    <w:rsid w:val="00EB3C55"/>
    <w:rsid w:val="00EB3F08"/>
    <w:rsid w:val="00EB48F8"/>
    <w:rsid w:val="00EB5561"/>
    <w:rsid w:val="00EB598F"/>
    <w:rsid w:val="00EB5B96"/>
    <w:rsid w:val="00EB618E"/>
    <w:rsid w:val="00EB6BDB"/>
    <w:rsid w:val="00EC0362"/>
    <w:rsid w:val="00EC0A68"/>
    <w:rsid w:val="00EC1370"/>
    <w:rsid w:val="00EC1EA4"/>
    <w:rsid w:val="00EC1F1B"/>
    <w:rsid w:val="00EC2337"/>
    <w:rsid w:val="00EC2FA2"/>
    <w:rsid w:val="00EC4075"/>
    <w:rsid w:val="00EC470A"/>
    <w:rsid w:val="00EC4BB2"/>
    <w:rsid w:val="00EC4F36"/>
    <w:rsid w:val="00EC7371"/>
    <w:rsid w:val="00EC7721"/>
    <w:rsid w:val="00EC7C5E"/>
    <w:rsid w:val="00ED0465"/>
    <w:rsid w:val="00ED1442"/>
    <w:rsid w:val="00ED239A"/>
    <w:rsid w:val="00ED3670"/>
    <w:rsid w:val="00ED53A3"/>
    <w:rsid w:val="00ED5B7B"/>
    <w:rsid w:val="00ED6349"/>
    <w:rsid w:val="00ED6650"/>
    <w:rsid w:val="00ED6816"/>
    <w:rsid w:val="00ED79CB"/>
    <w:rsid w:val="00EE1108"/>
    <w:rsid w:val="00EE1B07"/>
    <w:rsid w:val="00EE2035"/>
    <w:rsid w:val="00EE2E03"/>
    <w:rsid w:val="00EE430E"/>
    <w:rsid w:val="00EE47B9"/>
    <w:rsid w:val="00EE5009"/>
    <w:rsid w:val="00EE5C44"/>
    <w:rsid w:val="00EE5D1E"/>
    <w:rsid w:val="00EE608A"/>
    <w:rsid w:val="00EE7837"/>
    <w:rsid w:val="00EF0B00"/>
    <w:rsid w:val="00EF147D"/>
    <w:rsid w:val="00EF2589"/>
    <w:rsid w:val="00EF3275"/>
    <w:rsid w:val="00EF352D"/>
    <w:rsid w:val="00EF363B"/>
    <w:rsid w:val="00EF37AB"/>
    <w:rsid w:val="00EF37D2"/>
    <w:rsid w:val="00EF38F2"/>
    <w:rsid w:val="00EF3DCC"/>
    <w:rsid w:val="00EF449B"/>
    <w:rsid w:val="00EF5E32"/>
    <w:rsid w:val="00EF6CB6"/>
    <w:rsid w:val="00EF7044"/>
    <w:rsid w:val="00EF73E8"/>
    <w:rsid w:val="00EF7970"/>
    <w:rsid w:val="00EF7C47"/>
    <w:rsid w:val="00EF7EF2"/>
    <w:rsid w:val="00EF7FE7"/>
    <w:rsid w:val="00F00168"/>
    <w:rsid w:val="00F00C5D"/>
    <w:rsid w:val="00F01488"/>
    <w:rsid w:val="00F01537"/>
    <w:rsid w:val="00F016D5"/>
    <w:rsid w:val="00F017AA"/>
    <w:rsid w:val="00F01975"/>
    <w:rsid w:val="00F02763"/>
    <w:rsid w:val="00F02791"/>
    <w:rsid w:val="00F02A6A"/>
    <w:rsid w:val="00F02DDC"/>
    <w:rsid w:val="00F02E03"/>
    <w:rsid w:val="00F03EFE"/>
    <w:rsid w:val="00F04147"/>
    <w:rsid w:val="00F05484"/>
    <w:rsid w:val="00F061D2"/>
    <w:rsid w:val="00F0679E"/>
    <w:rsid w:val="00F07B65"/>
    <w:rsid w:val="00F07D20"/>
    <w:rsid w:val="00F1078A"/>
    <w:rsid w:val="00F11639"/>
    <w:rsid w:val="00F13645"/>
    <w:rsid w:val="00F15403"/>
    <w:rsid w:val="00F15746"/>
    <w:rsid w:val="00F15ADA"/>
    <w:rsid w:val="00F15C1A"/>
    <w:rsid w:val="00F160EF"/>
    <w:rsid w:val="00F161C1"/>
    <w:rsid w:val="00F166B7"/>
    <w:rsid w:val="00F16C39"/>
    <w:rsid w:val="00F1763A"/>
    <w:rsid w:val="00F1766F"/>
    <w:rsid w:val="00F176B2"/>
    <w:rsid w:val="00F176DA"/>
    <w:rsid w:val="00F17C69"/>
    <w:rsid w:val="00F201B8"/>
    <w:rsid w:val="00F20897"/>
    <w:rsid w:val="00F2108F"/>
    <w:rsid w:val="00F2142F"/>
    <w:rsid w:val="00F22EA2"/>
    <w:rsid w:val="00F23465"/>
    <w:rsid w:val="00F24502"/>
    <w:rsid w:val="00F24B5F"/>
    <w:rsid w:val="00F252E2"/>
    <w:rsid w:val="00F2630A"/>
    <w:rsid w:val="00F263D3"/>
    <w:rsid w:val="00F26FF5"/>
    <w:rsid w:val="00F27E33"/>
    <w:rsid w:val="00F27EDD"/>
    <w:rsid w:val="00F301CF"/>
    <w:rsid w:val="00F303D4"/>
    <w:rsid w:val="00F30A45"/>
    <w:rsid w:val="00F30BEA"/>
    <w:rsid w:val="00F3266C"/>
    <w:rsid w:val="00F335A5"/>
    <w:rsid w:val="00F339AC"/>
    <w:rsid w:val="00F35432"/>
    <w:rsid w:val="00F356EC"/>
    <w:rsid w:val="00F35DA1"/>
    <w:rsid w:val="00F3651A"/>
    <w:rsid w:val="00F36908"/>
    <w:rsid w:val="00F36ABC"/>
    <w:rsid w:val="00F37A2A"/>
    <w:rsid w:val="00F37E4A"/>
    <w:rsid w:val="00F40FD9"/>
    <w:rsid w:val="00F41512"/>
    <w:rsid w:val="00F41DD2"/>
    <w:rsid w:val="00F46AB6"/>
    <w:rsid w:val="00F46E39"/>
    <w:rsid w:val="00F47EFA"/>
    <w:rsid w:val="00F50803"/>
    <w:rsid w:val="00F50AE3"/>
    <w:rsid w:val="00F51CFF"/>
    <w:rsid w:val="00F52615"/>
    <w:rsid w:val="00F5339B"/>
    <w:rsid w:val="00F5342B"/>
    <w:rsid w:val="00F53EEB"/>
    <w:rsid w:val="00F53FEE"/>
    <w:rsid w:val="00F54034"/>
    <w:rsid w:val="00F54C30"/>
    <w:rsid w:val="00F56E0E"/>
    <w:rsid w:val="00F570B9"/>
    <w:rsid w:val="00F57279"/>
    <w:rsid w:val="00F576E0"/>
    <w:rsid w:val="00F57850"/>
    <w:rsid w:val="00F60130"/>
    <w:rsid w:val="00F6124B"/>
    <w:rsid w:val="00F61419"/>
    <w:rsid w:val="00F61A43"/>
    <w:rsid w:val="00F61F1A"/>
    <w:rsid w:val="00F62824"/>
    <w:rsid w:val="00F631A8"/>
    <w:rsid w:val="00F63475"/>
    <w:rsid w:val="00F63633"/>
    <w:rsid w:val="00F63DF0"/>
    <w:rsid w:val="00F6545B"/>
    <w:rsid w:val="00F66D1C"/>
    <w:rsid w:val="00F6753E"/>
    <w:rsid w:val="00F67CB2"/>
    <w:rsid w:val="00F7060C"/>
    <w:rsid w:val="00F70BF4"/>
    <w:rsid w:val="00F70E19"/>
    <w:rsid w:val="00F71149"/>
    <w:rsid w:val="00F715BF"/>
    <w:rsid w:val="00F71EF5"/>
    <w:rsid w:val="00F720E0"/>
    <w:rsid w:val="00F7257A"/>
    <w:rsid w:val="00F733FB"/>
    <w:rsid w:val="00F734A2"/>
    <w:rsid w:val="00F74BF2"/>
    <w:rsid w:val="00F74C81"/>
    <w:rsid w:val="00F74CF1"/>
    <w:rsid w:val="00F74D73"/>
    <w:rsid w:val="00F75B1E"/>
    <w:rsid w:val="00F76837"/>
    <w:rsid w:val="00F76917"/>
    <w:rsid w:val="00F7694A"/>
    <w:rsid w:val="00F773F0"/>
    <w:rsid w:val="00F77943"/>
    <w:rsid w:val="00F77DD6"/>
    <w:rsid w:val="00F80793"/>
    <w:rsid w:val="00F81411"/>
    <w:rsid w:val="00F81B80"/>
    <w:rsid w:val="00F84878"/>
    <w:rsid w:val="00F85424"/>
    <w:rsid w:val="00F85EFB"/>
    <w:rsid w:val="00F87A11"/>
    <w:rsid w:val="00F87CA7"/>
    <w:rsid w:val="00F90784"/>
    <w:rsid w:val="00F9086A"/>
    <w:rsid w:val="00F91D5E"/>
    <w:rsid w:val="00F93242"/>
    <w:rsid w:val="00F93468"/>
    <w:rsid w:val="00F9367B"/>
    <w:rsid w:val="00F942E6"/>
    <w:rsid w:val="00F94C9E"/>
    <w:rsid w:val="00F94FC1"/>
    <w:rsid w:val="00F9505D"/>
    <w:rsid w:val="00F96389"/>
    <w:rsid w:val="00F965C7"/>
    <w:rsid w:val="00F96897"/>
    <w:rsid w:val="00F96CAB"/>
    <w:rsid w:val="00F97461"/>
    <w:rsid w:val="00F97F8D"/>
    <w:rsid w:val="00FA0D4A"/>
    <w:rsid w:val="00FA1685"/>
    <w:rsid w:val="00FA1855"/>
    <w:rsid w:val="00FA2C6B"/>
    <w:rsid w:val="00FA3330"/>
    <w:rsid w:val="00FA3E3D"/>
    <w:rsid w:val="00FA4FFF"/>
    <w:rsid w:val="00FA54D2"/>
    <w:rsid w:val="00FA58AE"/>
    <w:rsid w:val="00FA621C"/>
    <w:rsid w:val="00FA6393"/>
    <w:rsid w:val="00FA6A39"/>
    <w:rsid w:val="00FA6FFB"/>
    <w:rsid w:val="00FA770E"/>
    <w:rsid w:val="00FB0A1A"/>
    <w:rsid w:val="00FB1CDF"/>
    <w:rsid w:val="00FB22FF"/>
    <w:rsid w:val="00FB2CA1"/>
    <w:rsid w:val="00FB2EEA"/>
    <w:rsid w:val="00FB32CD"/>
    <w:rsid w:val="00FB5664"/>
    <w:rsid w:val="00FB62A5"/>
    <w:rsid w:val="00FB6317"/>
    <w:rsid w:val="00FB6558"/>
    <w:rsid w:val="00FB661D"/>
    <w:rsid w:val="00FB6C2B"/>
    <w:rsid w:val="00FB7E82"/>
    <w:rsid w:val="00FC008D"/>
    <w:rsid w:val="00FC22F6"/>
    <w:rsid w:val="00FC2AF2"/>
    <w:rsid w:val="00FC4969"/>
    <w:rsid w:val="00FC68EB"/>
    <w:rsid w:val="00FC6A35"/>
    <w:rsid w:val="00FC78AD"/>
    <w:rsid w:val="00FD0237"/>
    <w:rsid w:val="00FD1B2B"/>
    <w:rsid w:val="00FD216D"/>
    <w:rsid w:val="00FD23B3"/>
    <w:rsid w:val="00FD34FC"/>
    <w:rsid w:val="00FD368F"/>
    <w:rsid w:val="00FD39BF"/>
    <w:rsid w:val="00FD4A9C"/>
    <w:rsid w:val="00FD4F25"/>
    <w:rsid w:val="00FD53F2"/>
    <w:rsid w:val="00FD5834"/>
    <w:rsid w:val="00FD58F9"/>
    <w:rsid w:val="00FD67F2"/>
    <w:rsid w:val="00FE1466"/>
    <w:rsid w:val="00FE1712"/>
    <w:rsid w:val="00FE2519"/>
    <w:rsid w:val="00FE463B"/>
    <w:rsid w:val="00FE65F7"/>
    <w:rsid w:val="00FE710E"/>
    <w:rsid w:val="00FE7867"/>
    <w:rsid w:val="00FF074F"/>
    <w:rsid w:val="00FF0F4B"/>
    <w:rsid w:val="00FF14C8"/>
    <w:rsid w:val="00FF1671"/>
    <w:rsid w:val="00FF2408"/>
    <w:rsid w:val="00FF265E"/>
    <w:rsid w:val="00FF2A0E"/>
    <w:rsid w:val="00FF45D0"/>
    <w:rsid w:val="00FF49FC"/>
    <w:rsid w:val="00FF5472"/>
    <w:rsid w:val="00FF6544"/>
    <w:rsid w:val="00FF7879"/>
    <w:rsid w:val="00FF7AA4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6A945B1-8790-43F2-A6B9-2D7AF818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9F6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6116A"/>
    <w:pPr>
      <w:keepNext/>
      <w:keepLines/>
      <w:numPr>
        <w:numId w:val="3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6116A"/>
    <w:pPr>
      <w:keepNext/>
      <w:keepLines/>
      <w:numPr>
        <w:ilvl w:val="1"/>
        <w:numId w:val="3"/>
      </w:numPr>
      <w:spacing w:before="200" w:after="0"/>
      <w:ind w:left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6116A"/>
    <w:pPr>
      <w:keepNext/>
      <w:keepLines/>
      <w:numPr>
        <w:ilvl w:val="2"/>
        <w:numId w:val="3"/>
      </w:numPr>
      <w:spacing w:before="200" w:after="0"/>
      <w:ind w:left="72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56116A"/>
    <w:pPr>
      <w:keepNext/>
      <w:keepLines/>
      <w:numPr>
        <w:ilvl w:val="3"/>
        <w:numId w:val="3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56116A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56116A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56116A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56116A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6116A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0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572BF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56116A"/>
    <w:pPr>
      <w:pBdr>
        <w:bottom w:val="single" w:sz="8" w:space="4" w:color="4F81BD"/>
      </w:pBdr>
      <w:spacing w:after="300" w:line="240" w:lineRule="auto"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684407"/>
    <w:pPr>
      <w:tabs>
        <w:tab w:val="center" w:pos="4819"/>
        <w:tab w:val="right" w:pos="9639"/>
      </w:tabs>
    </w:pPr>
  </w:style>
  <w:style w:type="paragraph" w:styleId="Footer">
    <w:name w:val="footer"/>
    <w:basedOn w:val="Normal"/>
    <w:link w:val="FooterChar"/>
    <w:rsid w:val="00684407"/>
    <w:pPr>
      <w:tabs>
        <w:tab w:val="center" w:pos="4819"/>
        <w:tab w:val="right" w:pos="9639"/>
      </w:tabs>
    </w:pPr>
  </w:style>
  <w:style w:type="paragraph" w:styleId="DocumentMap">
    <w:name w:val="Document Map"/>
    <w:basedOn w:val="Normal"/>
    <w:semiHidden/>
    <w:rsid w:val="007C5A5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B018DC"/>
    <w:pPr>
      <w:tabs>
        <w:tab w:val="left" w:pos="480"/>
        <w:tab w:val="right" w:leader="dot" w:pos="9911"/>
      </w:tabs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164C2D"/>
    <w:pPr>
      <w:ind w:left="240"/>
    </w:pPr>
    <w:rPr>
      <w:smallCaps/>
      <w:sz w:val="20"/>
      <w:szCs w:val="20"/>
    </w:rPr>
  </w:style>
  <w:style w:type="character" w:styleId="Hyperlink">
    <w:name w:val="Hyperlink"/>
    <w:basedOn w:val="DefaultParagraphFont"/>
    <w:uiPriority w:val="99"/>
    <w:rsid w:val="00164C2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2D7E75"/>
    <w:pPr>
      <w:spacing w:before="200"/>
    </w:pPr>
  </w:style>
  <w:style w:type="character" w:customStyle="1" w:styleId="BodyTextChar">
    <w:name w:val="Body Text Char"/>
    <w:basedOn w:val="DefaultParagraphFont"/>
    <w:link w:val="BodyText"/>
    <w:locked/>
    <w:rsid w:val="002D7E75"/>
    <w:rPr>
      <w:rFonts w:cs="Times New Roman"/>
      <w:sz w:val="24"/>
      <w:szCs w:val="24"/>
      <w:lang w:val="en-US" w:eastAsia="en-US" w:bidi="ar-SA"/>
    </w:rPr>
  </w:style>
  <w:style w:type="paragraph" w:styleId="TOC3">
    <w:name w:val="toc 3"/>
    <w:basedOn w:val="Normal"/>
    <w:next w:val="Normal"/>
    <w:autoRedefine/>
    <w:semiHidden/>
    <w:rsid w:val="009539A8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9539A8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9539A8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9539A8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9539A8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9539A8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9539A8"/>
    <w:pPr>
      <w:ind w:left="1920"/>
    </w:pPr>
    <w:rPr>
      <w:sz w:val="18"/>
      <w:szCs w:val="18"/>
    </w:rPr>
  </w:style>
  <w:style w:type="paragraph" w:customStyle="1" w:styleId="doctext">
    <w:name w:val="doctext"/>
    <w:basedOn w:val="Normal"/>
    <w:rsid w:val="00CF4AD8"/>
    <w:pPr>
      <w:spacing w:before="100" w:beforeAutospacing="1" w:after="100" w:afterAutospacing="1"/>
    </w:pPr>
  </w:style>
  <w:style w:type="paragraph" w:customStyle="1" w:styleId="StyleHeading1Verdana10pt">
    <w:name w:val="Style Heading 1 + Verdana 10 pt"/>
    <w:basedOn w:val="Heading1"/>
    <w:rsid w:val="00BC5CBB"/>
    <w:pPr>
      <w:numPr>
        <w:numId w:val="1"/>
      </w:numPr>
    </w:pPr>
    <w:rPr>
      <w:rFonts w:ascii="Verdana" w:hAnsi="Verdana"/>
      <w:sz w:val="36"/>
    </w:rPr>
  </w:style>
  <w:style w:type="character" w:styleId="CommentReference">
    <w:name w:val="annotation reference"/>
    <w:basedOn w:val="DefaultParagraphFont"/>
    <w:semiHidden/>
    <w:rsid w:val="006259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2592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25921"/>
    <w:rPr>
      <w:b/>
      <w:bCs/>
    </w:rPr>
  </w:style>
  <w:style w:type="paragraph" w:customStyle="1" w:styleId="Style1">
    <w:name w:val="Style1"/>
    <w:basedOn w:val="Heading4"/>
    <w:rsid w:val="006E0974"/>
    <w:pPr>
      <w:numPr>
        <w:numId w:val="2"/>
      </w:numPr>
    </w:pPr>
    <w:rPr>
      <w:rFonts w:ascii="Verdana" w:hAnsi="Verdana"/>
      <w:sz w:val="20"/>
    </w:rPr>
  </w:style>
  <w:style w:type="paragraph" w:styleId="ListParagraph">
    <w:name w:val="List Paragraph"/>
    <w:basedOn w:val="Normal"/>
    <w:uiPriority w:val="34"/>
    <w:qFormat/>
    <w:rsid w:val="0056116A"/>
    <w:pPr>
      <w:ind w:left="720"/>
    </w:pPr>
  </w:style>
  <w:style w:type="paragraph" w:styleId="TOCHeading">
    <w:name w:val="TOC Heading"/>
    <w:basedOn w:val="Heading1"/>
    <w:next w:val="Normal"/>
    <w:qFormat/>
    <w:rsid w:val="0056116A"/>
    <w:pPr>
      <w:outlineLvl w:val="9"/>
    </w:pPr>
  </w:style>
  <w:style w:type="character" w:customStyle="1" w:styleId="Heading5Char">
    <w:name w:val="Heading 5 Char"/>
    <w:basedOn w:val="DefaultParagraphFont"/>
    <w:link w:val="Heading5"/>
    <w:locked/>
    <w:rsid w:val="0056116A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locked/>
    <w:rsid w:val="0056116A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semiHidden/>
    <w:locked/>
    <w:rsid w:val="0056116A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semiHidden/>
    <w:locked/>
    <w:rsid w:val="0056116A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locked/>
    <w:rsid w:val="0056116A"/>
    <w:rPr>
      <w:rFonts w:ascii="Cambria" w:hAnsi="Cambria" w:cs="Times New Roman"/>
      <w:i/>
      <w:iCs/>
      <w:color w:val="404040"/>
      <w:sz w:val="20"/>
      <w:szCs w:val="20"/>
    </w:rPr>
  </w:style>
  <w:style w:type="character" w:customStyle="1" w:styleId="Heading1Char">
    <w:name w:val="Heading 1 Char"/>
    <w:basedOn w:val="DefaultParagraphFont"/>
    <w:link w:val="Heading1"/>
    <w:locked/>
    <w:rsid w:val="0056116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locked/>
    <w:rsid w:val="0056116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locked/>
    <w:rsid w:val="0056116A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locked/>
    <w:rsid w:val="0056116A"/>
    <w:rPr>
      <w:rFonts w:ascii="Cambria" w:hAnsi="Cambria" w:cs="Times New Roman"/>
      <w:b/>
      <w:bCs/>
      <w:i/>
      <w:iCs/>
      <w:color w:val="4F81BD"/>
    </w:rPr>
  </w:style>
  <w:style w:type="paragraph" w:styleId="Caption">
    <w:name w:val="caption"/>
    <w:basedOn w:val="Normal"/>
    <w:next w:val="Normal"/>
    <w:qFormat/>
    <w:rsid w:val="0056116A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TitleChar">
    <w:name w:val="Title Char"/>
    <w:basedOn w:val="DefaultParagraphFont"/>
    <w:link w:val="Title"/>
    <w:locked/>
    <w:rsid w:val="0056116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56116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locked/>
    <w:rsid w:val="0056116A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qFormat/>
    <w:rsid w:val="0056116A"/>
    <w:rPr>
      <w:rFonts w:cs="Times New Roman"/>
      <w:b/>
      <w:bCs/>
    </w:rPr>
  </w:style>
  <w:style w:type="character" w:styleId="Emphasis">
    <w:name w:val="Emphasis"/>
    <w:basedOn w:val="DefaultParagraphFont"/>
    <w:qFormat/>
    <w:rsid w:val="0056116A"/>
    <w:rPr>
      <w:rFonts w:cs="Times New Roman"/>
      <w:i/>
      <w:iCs/>
    </w:rPr>
  </w:style>
  <w:style w:type="paragraph" w:styleId="NoSpacing">
    <w:name w:val="No Spacing"/>
    <w:link w:val="NoSpacingChar"/>
    <w:qFormat/>
    <w:rsid w:val="0056116A"/>
    <w:rPr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qFormat/>
    <w:rsid w:val="0056116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locked/>
    <w:rsid w:val="0056116A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qFormat/>
    <w:rsid w:val="0056116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locked/>
    <w:rsid w:val="0056116A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qFormat/>
    <w:rsid w:val="0056116A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qFormat/>
    <w:rsid w:val="0056116A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qFormat/>
    <w:rsid w:val="0056116A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qFormat/>
    <w:rsid w:val="0056116A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qFormat/>
    <w:rsid w:val="0056116A"/>
    <w:rPr>
      <w:rFonts w:cs="Times New Roman"/>
      <w:b/>
      <w:bCs/>
      <w:smallCaps/>
      <w:spacing w:val="5"/>
    </w:rPr>
  </w:style>
  <w:style w:type="paragraph" w:styleId="BodyTextIndent">
    <w:name w:val="Body Text Indent"/>
    <w:basedOn w:val="Normal"/>
    <w:link w:val="BodyTextIndentChar"/>
    <w:rsid w:val="00D90B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locked/>
    <w:rsid w:val="00D90BBF"/>
    <w:rPr>
      <w:rFonts w:cs="Times New Roman"/>
    </w:rPr>
  </w:style>
  <w:style w:type="paragraph" w:styleId="BodyTextIndent2">
    <w:name w:val="Body Text Indent 2"/>
    <w:basedOn w:val="Normal"/>
    <w:link w:val="BodyTextIndent2Char"/>
    <w:rsid w:val="00D90BB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locked/>
    <w:rsid w:val="00D90BBF"/>
    <w:rPr>
      <w:rFonts w:cs="Times New Roman"/>
    </w:rPr>
  </w:style>
  <w:style w:type="paragraph" w:styleId="BodyText2">
    <w:name w:val="Body Text 2"/>
    <w:basedOn w:val="Normal"/>
    <w:link w:val="BodyText2Char"/>
    <w:rsid w:val="00D90B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D90BBF"/>
    <w:rPr>
      <w:rFonts w:cs="Times New Roman"/>
    </w:rPr>
  </w:style>
  <w:style w:type="paragraph" w:styleId="BodyTextIndent3">
    <w:name w:val="Body Text Indent 3"/>
    <w:basedOn w:val="Normal"/>
    <w:link w:val="BodyTextIndent3Char"/>
    <w:rsid w:val="00C30F52"/>
    <w:pPr>
      <w:widowControl w:val="0"/>
      <w:suppressAutoHyphens/>
      <w:ind w:left="1080" w:hanging="513"/>
      <w:jc w:val="both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locked/>
    <w:rsid w:val="00E53E88"/>
    <w:rPr>
      <w:rFonts w:cs="Times New Roman"/>
      <w:sz w:val="16"/>
      <w:szCs w:val="16"/>
    </w:rPr>
  </w:style>
  <w:style w:type="paragraph" w:customStyle="1" w:styleId="bodytext0">
    <w:name w:val="body_text"/>
    <w:basedOn w:val="Normal"/>
    <w:rsid w:val="00D107E2"/>
    <w:pPr>
      <w:spacing w:before="100" w:beforeAutospacing="1" w:after="100" w:afterAutospacing="1" w:line="270" w:lineRule="atLeast"/>
    </w:pPr>
    <w:rPr>
      <w:rFonts w:ascii="Arial" w:hAnsi="Arial" w:cs="Arial"/>
      <w:sz w:val="20"/>
      <w:szCs w:val="20"/>
      <w:lang w:val="uk-UA" w:eastAsia="uk-UA"/>
    </w:rPr>
  </w:style>
  <w:style w:type="paragraph" w:styleId="NormalWeb">
    <w:name w:val="Normal (Web)"/>
    <w:basedOn w:val="Normal"/>
    <w:rsid w:val="00D107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bodytext1">
    <w:name w:val="body_text1"/>
    <w:basedOn w:val="DefaultParagraphFont"/>
    <w:rsid w:val="00D107E2"/>
    <w:rPr>
      <w:rFonts w:ascii="Arial" w:hAnsi="Arial" w:cs="Arial"/>
      <w:sz w:val="20"/>
      <w:szCs w:val="20"/>
    </w:rPr>
  </w:style>
  <w:style w:type="paragraph" w:customStyle="1" w:styleId="TempNormal2">
    <w:name w:val="Temp Normal 2"/>
    <w:basedOn w:val="Normal"/>
    <w:rsid w:val="00C10AC1"/>
    <w:pPr>
      <w:tabs>
        <w:tab w:val="left" w:pos="-450"/>
        <w:tab w:val="left" w:pos="-180"/>
      </w:tabs>
      <w:spacing w:line="240" w:lineRule="exact"/>
      <w:ind w:right="86"/>
    </w:pPr>
    <w:rPr>
      <w:rFonts w:ascii="Tahoma" w:hAnsi="Tahoma"/>
      <w:sz w:val="16"/>
      <w:szCs w:val="20"/>
      <w:lang w:bidi="he-IL"/>
    </w:rPr>
  </w:style>
  <w:style w:type="character" w:customStyle="1" w:styleId="text">
    <w:name w:val="text"/>
    <w:basedOn w:val="DefaultParagraphFont"/>
    <w:rsid w:val="003A7C85"/>
    <w:rPr>
      <w:rFonts w:cs="Times New Roman"/>
    </w:rPr>
  </w:style>
  <w:style w:type="paragraph" w:customStyle="1" w:styleId="Style2">
    <w:name w:val="Style2"/>
    <w:basedOn w:val="Heading6"/>
    <w:rsid w:val="00D4741A"/>
    <w:pPr>
      <w:spacing w:before="120" w:after="120"/>
      <w:jc w:val="both"/>
    </w:pPr>
    <w:rPr>
      <w:rFonts w:ascii="Calibri" w:hAnsi="Calibri"/>
      <w:sz w:val="24"/>
      <w:szCs w:val="24"/>
      <w:lang w:val="en-GB"/>
    </w:rPr>
  </w:style>
  <w:style w:type="paragraph" w:customStyle="1" w:styleId="Style3">
    <w:name w:val="Style3"/>
    <w:basedOn w:val="Heading5"/>
    <w:next w:val="Heading5"/>
    <w:rsid w:val="00D4741A"/>
  </w:style>
  <w:style w:type="character" w:customStyle="1" w:styleId="BalloonTextChar">
    <w:name w:val="Balloon Text Char"/>
    <w:basedOn w:val="DefaultParagraphFont"/>
    <w:link w:val="BalloonText"/>
    <w:semiHidden/>
    <w:locked/>
    <w:rsid w:val="00C30F5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C30F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hAnsi="Arial Unicode MS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locked/>
    <w:rsid w:val="00C30F52"/>
    <w:rPr>
      <w:rFonts w:ascii="Courier New" w:hAnsi="Courier New" w:cs="Courier New"/>
      <w:sz w:val="20"/>
      <w:szCs w:val="20"/>
    </w:rPr>
  </w:style>
  <w:style w:type="paragraph" w:customStyle="1" w:styleId="ListParagraph1">
    <w:name w:val="List Paragraph1"/>
    <w:basedOn w:val="Normal"/>
    <w:rsid w:val="00C30F52"/>
    <w:pPr>
      <w:ind w:left="720"/>
    </w:pPr>
  </w:style>
  <w:style w:type="character" w:customStyle="1" w:styleId="ss-bolditalictext1">
    <w:name w:val="ss-bolditalictext1"/>
    <w:basedOn w:val="DefaultParagraphFont"/>
    <w:rsid w:val="00C30F52"/>
    <w:rPr>
      <w:rFonts w:ascii="Arial" w:hAnsi="Arial" w:cs="Arial"/>
      <w:b/>
      <w:bCs/>
      <w:i/>
      <w:i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locked/>
    <w:rsid w:val="00C30F52"/>
    <w:rPr>
      <w:rFonts w:cs="Times New Roman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locked/>
    <w:rsid w:val="00C30F52"/>
    <w:rPr>
      <w:rFonts w:cs="Times New Roman"/>
    </w:rPr>
  </w:style>
  <w:style w:type="character" w:customStyle="1" w:styleId="FooterChar">
    <w:name w:val="Footer Char"/>
    <w:basedOn w:val="DefaultParagraphFont"/>
    <w:link w:val="Footer"/>
    <w:locked/>
    <w:rsid w:val="00C30F52"/>
    <w:rPr>
      <w:rFonts w:cs="Times New Roman"/>
    </w:rPr>
  </w:style>
  <w:style w:type="character" w:styleId="FollowedHyperlink">
    <w:name w:val="FollowedHyperlink"/>
    <w:basedOn w:val="DefaultParagraphFont"/>
    <w:rsid w:val="00C30F52"/>
    <w:rPr>
      <w:rFonts w:cs="Times New Roman"/>
      <w:color w:val="800080"/>
      <w:u w:val="single"/>
    </w:rPr>
  </w:style>
  <w:style w:type="paragraph" w:customStyle="1" w:styleId="a">
    <w:name w:val="Содержимое таблицы"/>
    <w:basedOn w:val="Normal"/>
    <w:rsid w:val="00C30F52"/>
    <w:pPr>
      <w:widowControl w:val="0"/>
      <w:suppressLineNumbers/>
      <w:suppressAutoHyphens/>
    </w:pPr>
    <w:rPr>
      <w:szCs w:val="20"/>
    </w:rPr>
  </w:style>
  <w:style w:type="paragraph" w:customStyle="1" w:styleId="a0">
    <w:name w:val="Пункт договору"/>
    <w:basedOn w:val="Normal"/>
    <w:rsid w:val="00C30F52"/>
    <w:pPr>
      <w:widowControl w:val="0"/>
      <w:tabs>
        <w:tab w:val="left" w:pos="851"/>
      </w:tabs>
      <w:suppressAutoHyphens/>
      <w:spacing w:before="240"/>
      <w:ind w:left="720" w:hanging="360"/>
      <w:jc w:val="both"/>
    </w:pPr>
    <w:rPr>
      <w:sz w:val="28"/>
      <w:szCs w:val="28"/>
    </w:rPr>
  </w:style>
  <w:style w:type="paragraph" w:customStyle="1" w:styleId="a2">
    <w:name w:val="a2"/>
    <w:basedOn w:val="Normal"/>
    <w:rsid w:val="00C30F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1">
    <w:name w:val="1"/>
    <w:basedOn w:val="Normal"/>
    <w:rsid w:val="00C30F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a00">
    <w:name w:val="a00"/>
    <w:basedOn w:val="Normal"/>
    <w:rsid w:val="00C30F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100D05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F4764-1D38-412C-A54B-6B9E711C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9</Pages>
  <Words>796</Words>
  <Characters>4542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Communication Structure</vt:lpstr>
      <vt:lpstr>Communication Structure</vt:lpstr>
    </vt:vector>
  </TitlesOfParts>
  <Company>ss</Company>
  <LinksUpToDate>false</LinksUpToDate>
  <CharactersWithSpaces>5328</CharactersWithSpaces>
  <SharedDoc>false</SharedDoc>
  <HLinks>
    <vt:vector size="36" baseType="variant">
      <vt:variant>
        <vt:i4>5111832</vt:i4>
      </vt:variant>
      <vt:variant>
        <vt:i4>30</vt:i4>
      </vt:variant>
      <vt:variant>
        <vt:i4>0</vt:i4>
      </vt:variant>
      <vt:variant>
        <vt:i4>5</vt:i4>
      </vt:variant>
      <vt:variant>
        <vt:lpwstr>http://www.quizful.net/interview/java</vt:lpwstr>
      </vt:variant>
      <vt:variant>
        <vt:lpwstr/>
      </vt:variant>
      <vt:variant>
        <vt:i4>917568</vt:i4>
      </vt:variant>
      <vt:variant>
        <vt:i4>27</vt:i4>
      </vt:variant>
      <vt:variant>
        <vt:i4>0</vt:i4>
      </vt:variant>
      <vt:variant>
        <vt:i4>5</vt:i4>
      </vt:variant>
      <vt:variant>
        <vt:lpwstr>http://www.quizful.net/category/java</vt:lpwstr>
      </vt:variant>
      <vt:variant>
        <vt:lpwstr/>
      </vt:variant>
      <vt:variant>
        <vt:i4>1703992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_Toc325962844</vt:lpwstr>
      </vt:variant>
      <vt:variant>
        <vt:i4>1703992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_Toc325962843</vt:lpwstr>
      </vt:variant>
      <vt:variant>
        <vt:i4>1703992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_Toc325962842</vt:lpwstr>
      </vt:variant>
      <vt:variant>
        <vt:i4>1703992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_Toc325962841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Structure</dc:title>
  <dc:creator>Volodymyr Semenyshyn</dc:creator>
  <cp:lastModifiedBy>Yaroslav Harasym</cp:lastModifiedBy>
  <cp:revision>13</cp:revision>
  <cp:lastPrinted>2008-02-01T09:13:00Z</cp:lastPrinted>
  <dcterms:created xsi:type="dcterms:W3CDTF">2019-12-03T18:41:00Z</dcterms:created>
  <dcterms:modified xsi:type="dcterms:W3CDTF">2019-12-03T19:48:00Z</dcterms:modified>
</cp:coreProperties>
</file>