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35" w:rsidRPr="002E1296" w:rsidRDefault="00EE2035" w:rsidP="00256B70">
      <w:pPr>
        <w:pStyle w:val="Title"/>
        <w:tabs>
          <w:tab w:val="left" w:pos="9270"/>
        </w:tabs>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pStyle w:val="Title"/>
        <w:spacing w:before="120" w:after="120" w:line="276" w:lineRule="auto"/>
        <w:jc w:val="both"/>
        <w:rPr>
          <w:rFonts w:ascii="Calibri" w:hAnsi="Calibri"/>
          <w:sz w:val="40"/>
          <w:szCs w:val="40"/>
          <w:lang w:val="uk-UA"/>
        </w:rPr>
      </w:pPr>
    </w:p>
    <w:p w:rsidR="00EE2035" w:rsidRPr="008B6A4C" w:rsidRDefault="00B650F9" w:rsidP="00256B70">
      <w:pPr>
        <w:pStyle w:val="Title"/>
        <w:spacing w:after="0"/>
        <w:jc w:val="right"/>
        <w:rPr>
          <w:rFonts w:ascii="Calibri" w:hAnsi="Calibri"/>
          <w:sz w:val="36"/>
        </w:rPr>
      </w:pPr>
      <w:r>
        <w:rPr>
          <w:rFonts w:ascii="Calibri" w:hAnsi="Calibri"/>
          <w:sz w:val="36"/>
        </w:rPr>
        <w:t>Example of entry test questions on</w:t>
      </w:r>
      <w:r w:rsidR="00EE2035" w:rsidRPr="002E1296">
        <w:rPr>
          <w:rFonts w:ascii="Calibri" w:hAnsi="Calibri"/>
          <w:sz w:val="36"/>
          <w:lang w:val="uk-UA"/>
        </w:rPr>
        <w:t xml:space="preserve"> </w:t>
      </w:r>
      <w:r w:rsidR="00D40684">
        <w:rPr>
          <w:rFonts w:ascii="Calibri" w:hAnsi="Calibri"/>
          <w:sz w:val="36"/>
        </w:rPr>
        <w:t>Web</w:t>
      </w:r>
      <w:r w:rsidR="00D40684" w:rsidRPr="008B6A4C">
        <w:rPr>
          <w:rFonts w:ascii="Calibri" w:hAnsi="Calibri"/>
          <w:sz w:val="36"/>
        </w:rPr>
        <w:t>-</w:t>
      </w:r>
      <w:r w:rsidR="00D40684">
        <w:rPr>
          <w:rFonts w:ascii="Calibri" w:hAnsi="Calibri"/>
          <w:sz w:val="36"/>
        </w:rPr>
        <w:t>UI</w:t>
      </w:r>
      <w:r>
        <w:rPr>
          <w:rFonts w:ascii="Calibri" w:hAnsi="Calibri"/>
          <w:sz w:val="36"/>
        </w:rPr>
        <w:t xml:space="preserve"> direction</w:t>
      </w:r>
    </w:p>
    <w:p w:rsidR="00EE2035" w:rsidRPr="002E1296" w:rsidRDefault="00EE2035" w:rsidP="00256B70">
      <w:pPr>
        <w:pStyle w:val="Title"/>
        <w:spacing w:after="0"/>
        <w:jc w:val="right"/>
        <w:rPr>
          <w:rFonts w:ascii="Calibri" w:hAnsi="Calibri" w:cs="Calibri"/>
          <w:sz w:val="28"/>
          <w:szCs w:val="28"/>
          <w:lang w:val="uk-UA"/>
        </w:rPr>
      </w:pPr>
    </w:p>
    <w:p w:rsidR="00EE2035" w:rsidRPr="002E1296" w:rsidRDefault="00EE2035" w:rsidP="00256B70">
      <w:pPr>
        <w:pStyle w:val="Title"/>
        <w:spacing w:after="0"/>
        <w:jc w:val="right"/>
        <w:rPr>
          <w:sz w:val="28"/>
          <w:szCs w:val="28"/>
          <w:lang w:val="uk-UA"/>
        </w:rPr>
      </w:pPr>
    </w:p>
    <w:p w:rsidR="00EE2035" w:rsidRPr="00364F9A" w:rsidRDefault="00671091" w:rsidP="00256B70">
      <w:pPr>
        <w:pStyle w:val="Title"/>
        <w:spacing w:after="0"/>
        <w:jc w:val="right"/>
        <w:rPr>
          <w:rFonts w:ascii="Calibri" w:hAnsi="Calibri" w:cs="Calibri"/>
          <w:sz w:val="24"/>
          <w:szCs w:val="24"/>
        </w:rPr>
      </w:pPr>
      <w:proofErr w:type="spellStart"/>
      <w:r>
        <w:rPr>
          <w:rFonts w:ascii="Calibri" w:hAnsi="Calibri" w:cs="Calibri"/>
          <w:sz w:val="24"/>
          <w:szCs w:val="24"/>
          <w:lang w:val="uk-UA"/>
        </w:rPr>
        <w:t>Version</w:t>
      </w:r>
      <w:proofErr w:type="spellEnd"/>
      <w:r>
        <w:rPr>
          <w:rFonts w:ascii="Calibri" w:hAnsi="Calibri" w:cs="Calibri"/>
          <w:sz w:val="24"/>
          <w:szCs w:val="24"/>
          <w:lang w:val="uk-UA"/>
        </w:rPr>
        <w:t xml:space="preserve"> </w:t>
      </w:r>
      <w:r w:rsidR="001371F6">
        <w:rPr>
          <w:rFonts w:ascii="Calibri" w:hAnsi="Calibri" w:cs="Calibri"/>
          <w:sz w:val="24"/>
          <w:szCs w:val="24"/>
        </w:rPr>
        <w:t>5</w:t>
      </w:r>
      <w:r w:rsidR="00EE2035" w:rsidRPr="002E1296">
        <w:rPr>
          <w:rFonts w:ascii="Calibri" w:hAnsi="Calibri" w:cs="Calibri"/>
          <w:sz w:val="24"/>
          <w:szCs w:val="24"/>
          <w:lang w:val="uk-UA"/>
        </w:rPr>
        <w:t>.</w:t>
      </w:r>
      <w:r w:rsidR="00726700">
        <w:rPr>
          <w:rFonts w:ascii="Calibri" w:hAnsi="Calibri" w:cs="Calibri"/>
          <w:sz w:val="24"/>
          <w:szCs w:val="24"/>
          <w:lang w:val="uk-UA"/>
        </w:rPr>
        <w:t>0</w:t>
      </w:r>
    </w:p>
    <w:p w:rsidR="00EE2035" w:rsidRPr="002E1296" w:rsidRDefault="00EE2035" w:rsidP="00256B70">
      <w:pPr>
        <w:pStyle w:val="Title"/>
        <w:spacing w:after="0"/>
        <w:jc w:val="right"/>
        <w:rPr>
          <w:sz w:val="28"/>
          <w:szCs w:val="28"/>
          <w:lang w:val="uk-UA"/>
        </w:rPr>
      </w:pPr>
    </w:p>
    <w:p w:rsidR="00EE2035" w:rsidRPr="002E1296" w:rsidRDefault="00EE2035" w:rsidP="00256B70">
      <w:pPr>
        <w:pStyle w:val="Title"/>
        <w:spacing w:before="120" w:after="120" w:line="276" w:lineRule="auto"/>
        <w:jc w:val="right"/>
        <w:rPr>
          <w:rFonts w:ascii="Calibri" w:hAnsi="Calibri" w:cs="Calibri"/>
          <w:sz w:val="24"/>
          <w:szCs w:val="24"/>
          <w:lang w:val="uk-UA"/>
        </w:rPr>
      </w:pPr>
      <w:r w:rsidRPr="002E1296">
        <w:rPr>
          <w:rFonts w:ascii="Calibri" w:hAnsi="Calibri" w:cs="Calibri"/>
          <w:sz w:val="24"/>
          <w:szCs w:val="24"/>
          <w:lang w:val="uk-UA"/>
        </w:rPr>
        <w:t>For</w:t>
      </w:r>
    </w:p>
    <w:p w:rsidR="00EE2035" w:rsidRPr="00B52581" w:rsidRDefault="00B52581" w:rsidP="00256B70">
      <w:pPr>
        <w:pStyle w:val="Title"/>
        <w:spacing w:before="120" w:after="120" w:line="276" w:lineRule="auto"/>
        <w:jc w:val="right"/>
        <w:rPr>
          <w:rFonts w:ascii="Calibri" w:hAnsi="Calibri" w:cs="Calibri"/>
          <w:b/>
          <w:bCs/>
          <w:i/>
          <w:iCs/>
          <w:sz w:val="24"/>
          <w:szCs w:val="24"/>
        </w:rPr>
      </w:pPr>
      <w:r>
        <w:rPr>
          <w:rFonts w:ascii="Calibri" w:hAnsi="Calibri" w:cs="Calibri"/>
          <w:b/>
          <w:bCs/>
          <w:i/>
          <w:iCs/>
          <w:sz w:val="24"/>
          <w:szCs w:val="24"/>
          <w:lang w:val="uk-UA"/>
        </w:rPr>
        <w:t>SoftServe IT Academy</w:t>
      </w:r>
    </w:p>
    <w:p w:rsidR="00EE2035" w:rsidRPr="002E1296" w:rsidRDefault="00EE2035" w:rsidP="00AA50BC">
      <w:pPr>
        <w:pStyle w:val="Title"/>
        <w:spacing w:before="120" w:after="120" w:line="276" w:lineRule="auto"/>
        <w:jc w:val="both"/>
        <w:rPr>
          <w:rFonts w:ascii="Calibri" w:hAnsi="Calibri"/>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AA50BC">
      <w:pPr>
        <w:spacing w:before="120" w:after="120"/>
        <w:jc w:val="both"/>
        <w:rPr>
          <w:sz w:val="20"/>
          <w:szCs w:val="20"/>
          <w:lang w:val="uk-UA"/>
        </w:rPr>
      </w:pPr>
    </w:p>
    <w:p w:rsidR="00EE2035" w:rsidRPr="002E1296" w:rsidRDefault="00EE2035" w:rsidP="003853AE">
      <w:pPr>
        <w:spacing w:before="120" w:after="120"/>
        <w:jc w:val="center"/>
        <w:rPr>
          <w:sz w:val="20"/>
          <w:szCs w:val="20"/>
          <w:lang w:val="uk-UA"/>
        </w:rPr>
      </w:pPr>
    </w:p>
    <w:p w:rsidR="00EE2035" w:rsidRPr="001371F6" w:rsidRDefault="001371F6" w:rsidP="00B1653B">
      <w:pPr>
        <w:spacing w:before="120" w:after="120"/>
        <w:jc w:val="center"/>
        <w:rPr>
          <w:iCs/>
        </w:rPr>
      </w:pPr>
      <w:r>
        <w:rPr>
          <w:i/>
          <w:iCs/>
        </w:rPr>
        <w:t>November</w:t>
      </w:r>
      <w:r w:rsidR="00EE2035" w:rsidRPr="002E1296">
        <w:rPr>
          <w:i/>
          <w:iCs/>
          <w:lang w:val="uk-UA"/>
        </w:rPr>
        <w:t>, 201</w:t>
      </w:r>
      <w:r>
        <w:rPr>
          <w:i/>
          <w:iCs/>
        </w:rPr>
        <w:t>8</w:t>
      </w:r>
    </w:p>
    <w:p w:rsidR="00EE2035" w:rsidRPr="00E628F1" w:rsidRDefault="00EE2035" w:rsidP="003853AE">
      <w:pPr>
        <w:spacing w:before="120" w:after="120"/>
        <w:jc w:val="center"/>
        <w:rPr>
          <w:iCs/>
          <w:lang w:val="uk-UA"/>
        </w:rPr>
        <w:sectPr w:rsidR="00EE2035" w:rsidRPr="00E628F1" w:rsidSect="00816F93">
          <w:headerReference w:type="default" r:id="rId8"/>
          <w:footerReference w:type="default" r:id="rId9"/>
          <w:pgSz w:w="11906" w:h="16838"/>
          <w:pgMar w:top="567" w:right="851" w:bottom="851" w:left="1134" w:header="709" w:footer="709" w:gutter="0"/>
          <w:cols w:space="708"/>
          <w:docGrid w:linePitch="360"/>
        </w:sectPr>
      </w:pPr>
    </w:p>
    <w:p w:rsidR="00EE2035" w:rsidRPr="002E1296" w:rsidRDefault="00EE2035" w:rsidP="00C30F52">
      <w:pPr>
        <w:pStyle w:val="TOCHeading"/>
        <w:numPr>
          <w:ilvl w:val="0"/>
          <w:numId w:val="0"/>
        </w:numPr>
        <w:ind w:left="432" w:hanging="432"/>
        <w:jc w:val="both"/>
        <w:rPr>
          <w:rFonts w:ascii="Calibri" w:hAnsi="Calibri"/>
          <w:lang w:val="uk-UA"/>
        </w:rPr>
      </w:pPr>
      <w:r w:rsidRPr="002E1296">
        <w:rPr>
          <w:rFonts w:ascii="Calibri" w:hAnsi="Calibri"/>
          <w:lang w:val="uk-UA"/>
        </w:rPr>
        <w:lastRenderedPageBreak/>
        <w:t>Contents</w:t>
      </w:r>
    </w:p>
    <w:p w:rsidR="00F62E3E" w:rsidRDefault="00EE2035">
      <w:pPr>
        <w:pStyle w:val="TOC1"/>
        <w:rPr>
          <w:rFonts w:asciiTheme="minorHAnsi" w:eastAsiaTheme="minorEastAsia" w:hAnsiTheme="minorHAnsi" w:cstheme="minorBidi"/>
          <w:b w:val="0"/>
          <w:bCs w:val="0"/>
          <w:caps w:val="0"/>
          <w:noProof/>
          <w:sz w:val="22"/>
          <w:szCs w:val="22"/>
        </w:rPr>
      </w:pPr>
      <w:r w:rsidRPr="002E1296">
        <w:rPr>
          <w:lang w:val="uk-UA"/>
        </w:rPr>
        <w:fldChar w:fldCharType="begin"/>
      </w:r>
      <w:r w:rsidRPr="002E1296">
        <w:rPr>
          <w:lang w:val="uk-UA"/>
        </w:rPr>
        <w:instrText xml:space="preserve"> TOC \o "1-3" \h \z \u </w:instrText>
      </w:r>
      <w:r w:rsidRPr="002E1296">
        <w:rPr>
          <w:lang w:val="uk-UA"/>
        </w:rPr>
        <w:fldChar w:fldCharType="separate"/>
      </w:r>
      <w:hyperlink w:anchor="_Toc438582909" w:history="1">
        <w:r w:rsidR="00F62E3E" w:rsidRPr="003F53C4">
          <w:rPr>
            <w:rStyle w:val="Hyperlink"/>
            <w:noProof/>
            <w:lang w:val="uk-UA"/>
          </w:rPr>
          <w:t>1</w:t>
        </w:r>
        <w:r w:rsidR="00F62E3E">
          <w:rPr>
            <w:rFonts w:asciiTheme="minorHAnsi" w:eastAsiaTheme="minorEastAsia" w:hAnsiTheme="minorHAnsi" w:cstheme="minorBidi"/>
            <w:b w:val="0"/>
            <w:bCs w:val="0"/>
            <w:caps w:val="0"/>
            <w:noProof/>
            <w:sz w:val="22"/>
            <w:szCs w:val="22"/>
          </w:rPr>
          <w:tab/>
        </w:r>
        <w:r w:rsidR="00F62E3E" w:rsidRPr="003F53C4">
          <w:rPr>
            <w:rStyle w:val="Hyperlink"/>
            <w:noProof/>
          </w:rPr>
          <w:t>AIM</w:t>
        </w:r>
        <w:r w:rsidR="00F62E3E">
          <w:rPr>
            <w:noProof/>
            <w:webHidden/>
          </w:rPr>
          <w:tab/>
        </w:r>
        <w:r w:rsidR="00F62E3E">
          <w:rPr>
            <w:noProof/>
            <w:webHidden/>
          </w:rPr>
          <w:fldChar w:fldCharType="begin"/>
        </w:r>
        <w:r w:rsidR="00F62E3E">
          <w:rPr>
            <w:noProof/>
            <w:webHidden/>
          </w:rPr>
          <w:instrText xml:space="preserve"> PAGEREF _Toc438582909 \h </w:instrText>
        </w:r>
        <w:r w:rsidR="00F62E3E">
          <w:rPr>
            <w:noProof/>
            <w:webHidden/>
          </w:rPr>
        </w:r>
        <w:r w:rsidR="00F62E3E">
          <w:rPr>
            <w:noProof/>
            <w:webHidden/>
          </w:rPr>
          <w:fldChar w:fldCharType="separate"/>
        </w:r>
        <w:r w:rsidR="00E527A6">
          <w:rPr>
            <w:noProof/>
            <w:webHidden/>
          </w:rPr>
          <w:t>4</w:t>
        </w:r>
        <w:r w:rsidR="00F62E3E">
          <w:rPr>
            <w:noProof/>
            <w:webHidden/>
          </w:rPr>
          <w:fldChar w:fldCharType="end"/>
        </w:r>
      </w:hyperlink>
    </w:p>
    <w:p w:rsidR="00F62E3E" w:rsidRDefault="009F52ED">
      <w:pPr>
        <w:pStyle w:val="TOC1"/>
        <w:rPr>
          <w:rFonts w:asciiTheme="minorHAnsi" w:eastAsiaTheme="minorEastAsia" w:hAnsiTheme="minorHAnsi" w:cstheme="minorBidi"/>
          <w:b w:val="0"/>
          <w:bCs w:val="0"/>
          <w:caps w:val="0"/>
          <w:noProof/>
          <w:sz w:val="22"/>
          <w:szCs w:val="22"/>
        </w:rPr>
      </w:pPr>
      <w:hyperlink w:anchor="_Toc438582910" w:history="1">
        <w:r w:rsidR="00F62E3E" w:rsidRPr="003F53C4">
          <w:rPr>
            <w:rStyle w:val="Hyperlink"/>
            <w:noProof/>
            <w:lang w:val="uk-UA"/>
          </w:rPr>
          <w:t>2</w:t>
        </w:r>
        <w:r w:rsidR="00F62E3E">
          <w:rPr>
            <w:rFonts w:asciiTheme="minorHAnsi" w:eastAsiaTheme="minorEastAsia" w:hAnsiTheme="minorHAnsi" w:cstheme="minorBidi"/>
            <w:b w:val="0"/>
            <w:bCs w:val="0"/>
            <w:caps w:val="0"/>
            <w:noProof/>
            <w:sz w:val="22"/>
            <w:szCs w:val="22"/>
          </w:rPr>
          <w:tab/>
        </w:r>
        <w:r w:rsidR="00F62E3E" w:rsidRPr="003F53C4">
          <w:rPr>
            <w:rStyle w:val="Hyperlink"/>
            <w:noProof/>
          </w:rPr>
          <w:t>Example of entry test questions</w:t>
        </w:r>
        <w:r w:rsidR="00F62E3E">
          <w:rPr>
            <w:noProof/>
            <w:webHidden/>
          </w:rPr>
          <w:tab/>
        </w:r>
        <w:r w:rsidR="00F62E3E">
          <w:rPr>
            <w:noProof/>
            <w:webHidden/>
          </w:rPr>
          <w:fldChar w:fldCharType="begin"/>
        </w:r>
        <w:r w:rsidR="00F62E3E">
          <w:rPr>
            <w:noProof/>
            <w:webHidden/>
          </w:rPr>
          <w:instrText xml:space="preserve"> PAGEREF _Toc438582910 \h </w:instrText>
        </w:r>
        <w:r w:rsidR="00F62E3E">
          <w:rPr>
            <w:noProof/>
            <w:webHidden/>
          </w:rPr>
        </w:r>
        <w:r w:rsidR="00F62E3E">
          <w:rPr>
            <w:noProof/>
            <w:webHidden/>
          </w:rPr>
          <w:fldChar w:fldCharType="separate"/>
        </w:r>
        <w:r w:rsidR="00E527A6">
          <w:rPr>
            <w:noProof/>
            <w:webHidden/>
          </w:rPr>
          <w:t>5</w:t>
        </w:r>
        <w:r w:rsidR="00F62E3E">
          <w:rPr>
            <w:noProof/>
            <w:webHidden/>
          </w:rPr>
          <w:fldChar w:fldCharType="end"/>
        </w:r>
      </w:hyperlink>
    </w:p>
    <w:p w:rsidR="00F62E3E" w:rsidRDefault="009F52ED">
      <w:pPr>
        <w:pStyle w:val="TOC1"/>
        <w:rPr>
          <w:rFonts w:asciiTheme="minorHAnsi" w:eastAsiaTheme="minorEastAsia" w:hAnsiTheme="minorHAnsi" w:cstheme="minorBidi"/>
          <w:b w:val="0"/>
          <w:bCs w:val="0"/>
          <w:caps w:val="0"/>
          <w:noProof/>
          <w:sz w:val="22"/>
          <w:szCs w:val="22"/>
        </w:rPr>
      </w:pPr>
      <w:hyperlink w:anchor="_Toc438582911" w:history="1">
        <w:r w:rsidR="00F62E3E" w:rsidRPr="003F53C4">
          <w:rPr>
            <w:rStyle w:val="Hyperlink"/>
            <w:noProof/>
            <w:lang w:val="uk-UA"/>
          </w:rPr>
          <w:t>3</w:t>
        </w:r>
        <w:r w:rsidR="00F62E3E">
          <w:rPr>
            <w:rFonts w:asciiTheme="minorHAnsi" w:eastAsiaTheme="minorEastAsia" w:hAnsiTheme="minorHAnsi" w:cstheme="minorBidi"/>
            <w:b w:val="0"/>
            <w:bCs w:val="0"/>
            <w:caps w:val="0"/>
            <w:noProof/>
            <w:sz w:val="22"/>
            <w:szCs w:val="22"/>
          </w:rPr>
          <w:tab/>
        </w:r>
        <w:r w:rsidR="00F62E3E" w:rsidRPr="003F53C4">
          <w:rPr>
            <w:rStyle w:val="Hyperlink"/>
            <w:noProof/>
          </w:rPr>
          <w:t>References and sources</w:t>
        </w:r>
        <w:r w:rsidR="00F62E3E">
          <w:rPr>
            <w:noProof/>
            <w:webHidden/>
          </w:rPr>
          <w:tab/>
        </w:r>
        <w:r w:rsidR="00F62E3E">
          <w:rPr>
            <w:noProof/>
            <w:webHidden/>
          </w:rPr>
          <w:fldChar w:fldCharType="begin"/>
        </w:r>
        <w:r w:rsidR="00F62E3E">
          <w:rPr>
            <w:noProof/>
            <w:webHidden/>
          </w:rPr>
          <w:instrText xml:space="preserve"> PAGEREF _Toc438582911 \h </w:instrText>
        </w:r>
        <w:r w:rsidR="00F62E3E">
          <w:rPr>
            <w:noProof/>
            <w:webHidden/>
          </w:rPr>
        </w:r>
        <w:r w:rsidR="00F62E3E">
          <w:rPr>
            <w:noProof/>
            <w:webHidden/>
          </w:rPr>
          <w:fldChar w:fldCharType="separate"/>
        </w:r>
        <w:r w:rsidR="00E527A6">
          <w:rPr>
            <w:noProof/>
            <w:webHidden/>
          </w:rPr>
          <w:t>9</w:t>
        </w:r>
        <w:r w:rsidR="00F62E3E">
          <w:rPr>
            <w:noProof/>
            <w:webHidden/>
          </w:rPr>
          <w:fldChar w:fldCharType="end"/>
        </w:r>
      </w:hyperlink>
    </w:p>
    <w:p w:rsidR="00EE2035" w:rsidRPr="002E1296" w:rsidRDefault="00EE2035" w:rsidP="00256B70">
      <w:pPr>
        <w:pStyle w:val="Heading1"/>
        <w:numPr>
          <w:ilvl w:val="0"/>
          <w:numId w:val="0"/>
        </w:numPr>
        <w:spacing w:before="120" w:after="120"/>
        <w:ind w:left="432" w:hanging="432"/>
        <w:jc w:val="both"/>
        <w:rPr>
          <w:rFonts w:ascii="Calibri" w:hAnsi="Calibri"/>
          <w:sz w:val="20"/>
          <w:szCs w:val="20"/>
          <w:lang w:val="uk-UA"/>
        </w:rPr>
      </w:pPr>
      <w:r w:rsidRPr="002E1296">
        <w:rPr>
          <w:lang w:val="uk-UA"/>
        </w:rPr>
        <w:fldChar w:fldCharType="end"/>
      </w:r>
    </w:p>
    <w:p w:rsidR="00EE2035" w:rsidRPr="002E1296" w:rsidRDefault="00EE2035" w:rsidP="002E1296">
      <w:pPr>
        <w:rPr>
          <w:color w:val="365F91"/>
          <w:lang w:val="uk-UA"/>
        </w:rPr>
      </w:pPr>
      <w:r w:rsidRPr="002E1296">
        <w:rPr>
          <w:lang w:val="uk-UA"/>
        </w:rPr>
        <w:br w:type="page"/>
      </w:r>
    </w:p>
    <w:p w:rsidR="00EE2035" w:rsidRPr="002E1296" w:rsidRDefault="00EE2035" w:rsidP="00B1653B">
      <w:pPr>
        <w:pStyle w:val="Title"/>
        <w:spacing w:before="120" w:after="120" w:line="276" w:lineRule="auto"/>
        <w:jc w:val="both"/>
        <w:rPr>
          <w:rFonts w:ascii="Calibri" w:hAnsi="Calibri"/>
          <w:sz w:val="36"/>
          <w:lang w:val="uk-UA"/>
        </w:rPr>
      </w:pPr>
      <w:r w:rsidRPr="002E1296">
        <w:rPr>
          <w:rFonts w:ascii="Calibri" w:hAnsi="Calibri"/>
          <w:color w:val="365F91"/>
          <w:sz w:val="28"/>
          <w:szCs w:val="28"/>
          <w:lang w:val="uk-UA"/>
        </w:rPr>
        <w:lastRenderedPageBreak/>
        <w:t>Revision History</w:t>
      </w:r>
    </w:p>
    <w:p w:rsidR="00EE2035" w:rsidRPr="002E1296" w:rsidRDefault="00EE2035" w:rsidP="00B1653B">
      <w:pPr>
        <w:pStyle w:val="Title"/>
        <w:spacing w:before="120" w:after="120" w:line="276" w:lineRule="auto"/>
        <w:jc w:val="both"/>
        <w:rPr>
          <w:rFonts w:ascii="Calibri" w:hAnsi="Calibri"/>
          <w:sz w:val="20"/>
          <w:szCs w:val="20"/>
          <w:lang w:val="uk-UA"/>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0"/>
        <w:gridCol w:w="992"/>
        <w:gridCol w:w="4961"/>
        <w:gridCol w:w="2080"/>
      </w:tblGrid>
      <w:tr w:rsidR="00EE2035" w:rsidRPr="00176967" w:rsidTr="00E20D6A">
        <w:trPr>
          <w:trHeight w:val="345"/>
        </w:trPr>
        <w:tc>
          <w:tcPr>
            <w:tcW w:w="1740"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r w:rsidRPr="00176967">
              <w:rPr>
                <w:b/>
                <w:lang w:val="uk-UA"/>
              </w:rPr>
              <w:t>Date</w:t>
            </w:r>
          </w:p>
        </w:tc>
        <w:tc>
          <w:tcPr>
            <w:tcW w:w="992"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r w:rsidRPr="00176967">
              <w:rPr>
                <w:b/>
                <w:lang w:val="uk-UA"/>
              </w:rPr>
              <w:t>Version</w:t>
            </w:r>
          </w:p>
        </w:tc>
        <w:tc>
          <w:tcPr>
            <w:tcW w:w="4961"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r w:rsidRPr="00176967">
              <w:rPr>
                <w:b/>
                <w:lang w:val="uk-UA"/>
              </w:rPr>
              <w:t>Description</w:t>
            </w:r>
          </w:p>
        </w:tc>
        <w:tc>
          <w:tcPr>
            <w:tcW w:w="2080" w:type="dxa"/>
            <w:tcBorders>
              <w:top w:val="single" w:sz="6" w:space="0" w:color="auto"/>
              <w:left w:val="single" w:sz="6" w:space="0" w:color="auto"/>
              <w:bottom w:val="single" w:sz="6" w:space="0" w:color="auto"/>
              <w:right w:val="single" w:sz="6" w:space="0" w:color="auto"/>
            </w:tcBorders>
          </w:tcPr>
          <w:p w:rsidR="00EE2035" w:rsidRPr="00176967" w:rsidRDefault="00EE2035" w:rsidP="009F57AB">
            <w:pPr>
              <w:spacing w:after="120" w:line="240" w:lineRule="auto"/>
              <w:rPr>
                <w:b/>
                <w:lang w:val="uk-UA"/>
              </w:rPr>
            </w:pPr>
            <w:r w:rsidRPr="00176967">
              <w:rPr>
                <w:b/>
                <w:lang w:val="uk-UA"/>
              </w:rPr>
              <w:t>Author</w:t>
            </w:r>
          </w:p>
        </w:tc>
      </w:tr>
      <w:tr w:rsidR="00EE2035" w:rsidRPr="00176967" w:rsidTr="00E20D6A">
        <w:tc>
          <w:tcPr>
            <w:tcW w:w="1740" w:type="dxa"/>
            <w:tcBorders>
              <w:top w:val="single" w:sz="6" w:space="0" w:color="auto"/>
              <w:left w:val="single" w:sz="6" w:space="0" w:color="auto"/>
              <w:bottom w:val="single" w:sz="6" w:space="0" w:color="auto"/>
              <w:right w:val="single" w:sz="6" w:space="0" w:color="auto"/>
            </w:tcBorders>
          </w:tcPr>
          <w:p w:rsidR="00EE2035" w:rsidRPr="00D40684" w:rsidRDefault="00D40684" w:rsidP="00256B70">
            <w:pPr>
              <w:spacing w:after="120" w:line="240" w:lineRule="auto"/>
            </w:pPr>
            <w:r>
              <w:t>30/06/2014</w:t>
            </w:r>
          </w:p>
        </w:tc>
        <w:tc>
          <w:tcPr>
            <w:tcW w:w="992" w:type="dxa"/>
            <w:tcBorders>
              <w:top w:val="single" w:sz="6" w:space="0" w:color="auto"/>
              <w:left w:val="single" w:sz="6" w:space="0" w:color="auto"/>
              <w:bottom w:val="single" w:sz="6" w:space="0" w:color="auto"/>
              <w:right w:val="single" w:sz="6" w:space="0" w:color="auto"/>
            </w:tcBorders>
          </w:tcPr>
          <w:p w:rsidR="00EE2035" w:rsidRPr="00D40684" w:rsidRDefault="00D40684" w:rsidP="00D40684">
            <w:pPr>
              <w:spacing w:after="120" w:line="240" w:lineRule="auto"/>
            </w:pPr>
            <w:r>
              <w:t>2</w:t>
            </w:r>
            <w:r w:rsidR="00EE2035" w:rsidRPr="00176967">
              <w:rPr>
                <w:lang w:val="uk-UA"/>
              </w:rPr>
              <w:t>.</w:t>
            </w:r>
            <w:r>
              <w:t>0</w:t>
            </w:r>
          </w:p>
        </w:tc>
        <w:tc>
          <w:tcPr>
            <w:tcW w:w="4961" w:type="dxa"/>
            <w:tcBorders>
              <w:top w:val="single" w:sz="6" w:space="0" w:color="auto"/>
              <w:left w:val="single" w:sz="6" w:space="0" w:color="auto"/>
              <w:bottom w:val="single" w:sz="6" w:space="0" w:color="auto"/>
              <w:right w:val="single" w:sz="6" w:space="0" w:color="auto"/>
            </w:tcBorders>
          </w:tcPr>
          <w:p w:rsidR="00EE2035" w:rsidRPr="00D40684" w:rsidRDefault="00D40684" w:rsidP="008C2112">
            <w:pPr>
              <w:spacing w:after="120" w:line="240" w:lineRule="auto"/>
            </w:pPr>
            <w:r>
              <w:t xml:space="preserve">Full new version of Web-UI course </w:t>
            </w:r>
          </w:p>
        </w:tc>
        <w:tc>
          <w:tcPr>
            <w:tcW w:w="2080" w:type="dxa"/>
            <w:tcBorders>
              <w:top w:val="single" w:sz="6" w:space="0" w:color="auto"/>
              <w:left w:val="single" w:sz="6" w:space="0" w:color="auto"/>
              <w:bottom w:val="single" w:sz="6" w:space="0" w:color="auto"/>
              <w:right w:val="single" w:sz="6" w:space="0" w:color="auto"/>
            </w:tcBorders>
          </w:tcPr>
          <w:p w:rsidR="00EE2035" w:rsidRPr="00D40684" w:rsidRDefault="00D40684" w:rsidP="009F57AB">
            <w:pPr>
              <w:spacing w:after="120" w:line="240" w:lineRule="auto"/>
            </w:pPr>
            <w:r>
              <w:t>Yuriy Bezhachnyuk</w:t>
            </w:r>
          </w:p>
        </w:tc>
      </w:tr>
      <w:tr w:rsidR="00364F9A" w:rsidRPr="00176967" w:rsidTr="00E20D6A">
        <w:tc>
          <w:tcPr>
            <w:tcW w:w="1740" w:type="dxa"/>
            <w:tcBorders>
              <w:top w:val="single" w:sz="6" w:space="0" w:color="auto"/>
              <w:left w:val="single" w:sz="6" w:space="0" w:color="auto"/>
              <w:bottom w:val="single" w:sz="6" w:space="0" w:color="auto"/>
              <w:right w:val="single" w:sz="6" w:space="0" w:color="auto"/>
            </w:tcBorders>
          </w:tcPr>
          <w:p w:rsidR="00364F9A" w:rsidRPr="00364F9A" w:rsidRDefault="00364F9A" w:rsidP="005819FA">
            <w:pPr>
              <w:spacing w:after="120" w:line="240" w:lineRule="auto"/>
            </w:pPr>
            <w:r>
              <w:t>06/10/2014</w:t>
            </w:r>
          </w:p>
        </w:tc>
        <w:tc>
          <w:tcPr>
            <w:tcW w:w="992" w:type="dxa"/>
            <w:tcBorders>
              <w:top w:val="single" w:sz="6" w:space="0" w:color="auto"/>
              <w:left w:val="single" w:sz="6" w:space="0" w:color="auto"/>
              <w:bottom w:val="single" w:sz="6" w:space="0" w:color="auto"/>
              <w:right w:val="single" w:sz="6" w:space="0" w:color="auto"/>
            </w:tcBorders>
          </w:tcPr>
          <w:p w:rsidR="00364F9A" w:rsidRPr="00364F9A" w:rsidRDefault="00364F9A" w:rsidP="005819FA">
            <w:pPr>
              <w:spacing w:after="120" w:line="240" w:lineRule="auto"/>
            </w:pPr>
            <w:r>
              <w:t>2.1</w:t>
            </w:r>
          </w:p>
        </w:tc>
        <w:tc>
          <w:tcPr>
            <w:tcW w:w="4961" w:type="dxa"/>
            <w:tcBorders>
              <w:top w:val="single" w:sz="6" w:space="0" w:color="auto"/>
              <w:left w:val="single" w:sz="6" w:space="0" w:color="auto"/>
              <w:bottom w:val="single" w:sz="6" w:space="0" w:color="auto"/>
              <w:right w:val="single" w:sz="6" w:space="0" w:color="auto"/>
            </w:tcBorders>
          </w:tcPr>
          <w:p w:rsidR="00364F9A" w:rsidRPr="00364F9A" w:rsidRDefault="00364F9A" w:rsidP="00364F9A">
            <w:pPr>
              <w:spacing w:after="120" w:line="240" w:lineRule="auto"/>
            </w:pPr>
            <w:r>
              <w:t>Updates of incoming tests</w:t>
            </w:r>
          </w:p>
        </w:tc>
        <w:tc>
          <w:tcPr>
            <w:tcW w:w="2080" w:type="dxa"/>
            <w:tcBorders>
              <w:top w:val="single" w:sz="6" w:space="0" w:color="auto"/>
              <w:left w:val="single" w:sz="6" w:space="0" w:color="auto"/>
              <w:bottom w:val="single" w:sz="6" w:space="0" w:color="auto"/>
              <w:right w:val="single" w:sz="6" w:space="0" w:color="auto"/>
            </w:tcBorders>
          </w:tcPr>
          <w:p w:rsidR="00364F9A" w:rsidRPr="00D40684" w:rsidRDefault="00364F9A" w:rsidP="00710E73">
            <w:pPr>
              <w:spacing w:after="120" w:line="240" w:lineRule="auto"/>
            </w:pPr>
            <w:r>
              <w:t>Yuriy Bezhachnyuk</w:t>
            </w:r>
          </w:p>
        </w:tc>
      </w:tr>
      <w:tr w:rsidR="009A667C" w:rsidRPr="00176967" w:rsidTr="00E20D6A">
        <w:tc>
          <w:tcPr>
            <w:tcW w:w="1740" w:type="dxa"/>
            <w:tcBorders>
              <w:top w:val="single" w:sz="6" w:space="0" w:color="auto"/>
              <w:left w:val="single" w:sz="6" w:space="0" w:color="auto"/>
              <w:bottom w:val="single" w:sz="6" w:space="0" w:color="auto"/>
              <w:right w:val="single" w:sz="6" w:space="0" w:color="auto"/>
            </w:tcBorders>
          </w:tcPr>
          <w:p w:rsidR="009A667C" w:rsidRPr="009A667C" w:rsidRDefault="001451B9" w:rsidP="001451B9">
            <w:pPr>
              <w:spacing w:after="120" w:line="240" w:lineRule="auto"/>
            </w:pPr>
            <w:r>
              <w:t>03</w:t>
            </w:r>
            <w:r w:rsidR="009A667C">
              <w:t>/0</w:t>
            </w:r>
            <w:r>
              <w:t>6</w:t>
            </w:r>
            <w:r w:rsidR="009A667C">
              <w:t>/2015</w:t>
            </w:r>
          </w:p>
        </w:tc>
        <w:tc>
          <w:tcPr>
            <w:tcW w:w="992" w:type="dxa"/>
            <w:tcBorders>
              <w:top w:val="single" w:sz="6" w:space="0" w:color="auto"/>
              <w:left w:val="single" w:sz="6" w:space="0" w:color="auto"/>
              <w:bottom w:val="single" w:sz="6" w:space="0" w:color="auto"/>
              <w:right w:val="single" w:sz="6" w:space="0" w:color="auto"/>
            </w:tcBorders>
          </w:tcPr>
          <w:p w:rsidR="009A667C" w:rsidRPr="009A667C" w:rsidRDefault="009A667C" w:rsidP="009A667C">
            <w:pPr>
              <w:spacing w:after="120" w:line="240" w:lineRule="auto"/>
            </w:pPr>
            <w:r>
              <w:t>3.0</w:t>
            </w:r>
          </w:p>
        </w:tc>
        <w:tc>
          <w:tcPr>
            <w:tcW w:w="4961" w:type="dxa"/>
            <w:tcBorders>
              <w:top w:val="single" w:sz="6" w:space="0" w:color="auto"/>
              <w:left w:val="single" w:sz="6" w:space="0" w:color="auto"/>
              <w:bottom w:val="single" w:sz="6" w:space="0" w:color="auto"/>
              <w:right w:val="single" w:sz="6" w:space="0" w:color="auto"/>
            </w:tcBorders>
          </w:tcPr>
          <w:p w:rsidR="009A667C" w:rsidRPr="009A667C" w:rsidRDefault="009A667C" w:rsidP="009A667C">
            <w:pPr>
              <w:spacing w:after="120" w:line="240" w:lineRule="auto"/>
            </w:pPr>
            <w:r>
              <w:t>New version of Web-UI Essay test</w:t>
            </w:r>
          </w:p>
        </w:tc>
        <w:tc>
          <w:tcPr>
            <w:tcW w:w="2080" w:type="dxa"/>
            <w:tcBorders>
              <w:top w:val="single" w:sz="6" w:space="0" w:color="auto"/>
              <w:left w:val="single" w:sz="6" w:space="0" w:color="auto"/>
              <w:bottom w:val="single" w:sz="6" w:space="0" w:color="auto"/>
              <w:right w:val="single" w:sz="6" w:space="0" w:color="auto"/>
            </w:tcBorders>
          </w:tcPr>
          <w:p w:rsidR="009A667C" w:rsidRPr="00D40684" w:rsidRDefault="009A667C" w:rsidP="009A667C">
            <w:pPr>
              <w:spacing w:after="120" w:line="240" w:lineRule="auto"/>
            </w:pPr>
            <w:r>
              <w:t>Yuriy Bezhachnyuk</w:t>
            </w:r>
          </w:p>
        </w:tc>
      </w:tr>
      <w:tr w:rsidR="00754526" w:rsidRPr="00754526" w:rsidTr="00E20D6A">
        <w:tc>
          <w:tcPr>
            <w:tcW w:w="1740" w:type="dxa"/>
            <w:tcBorders>
              <w:top w:val="single" w:sz="6" w:space="0" w:color="auto"/>
              <w:left w:val="single" w:sz="6" w:space="0" w:color="auto"/>
              <w:bottom w:val="single" w:sz="6" w:space="0" w:color="auto"/>
              <w:right w:val="single" w:sz="6" w:space="0" w:color="auto"/>
            </w:tcBorders>
          </w:tcPr>
          <w:p w:rsidR="00754526" w:rsidRPr="00184F1A" w:rsidRDefault="00754526" w:rsidP="00754526">
            <w:pPr>
              <w:spacing w:after="120" w:line="240" w:lineRule="auto"/>
            </w:pPr>
            <w:r>
              <w:t>22/12/2015</w:t>
            </w:r>
          </w:p>
        </w:tc>
        <w:tc>
          <w:tcPr>
            <w:tcW w:w="992" w:type="dxa"/>
            <w:tcBorders>
              <w:top w:val="single" w:sz="6" w:space="0" w:color="auto"/>
              <w:left w:val="single" w:sz="6" w:space="0" w:color="auto"/>
              <w:bottom w:val="single" w:sz="6" w:space="0" w:color="auto"/>
              <w:right w:val="single" w:sz="6" w:space="0" w:color="auto"/>
            </w:tcBorders>
          </w:tcPr>
          <w:p w:rsidR="00754526" w:rsidRPr="00184F1A" w:rsidRDefault="00754526" w:rsidP="00754526">
            <w:pPr>
              <w:spacing w:after="120" w:line="240" w:lineRule="auto"/>
            </w:pPr>
            <w:r>
              <w:t>4.0</w:t>
            </w:r>
          </w:p>
        </w:tc>
        <w:tc>
          <w:tcPr>
            <w:tcW w:w="4961" w:type="dxa"/>
            <w:tcBorders>
              <w:top w:val="single" w:sz="6" w:space="0" w:color="auto"/>
              <w:left w:val="single" w:sz="6" w:space="0" w:color="auto"/>
              <w:bottom w:val="single" w:sz="6" w:space="0" w:color="auto"/>
              <w:right w:val="single" w:sz="6" w:space="0" w:color="auto"/>
            </w:tcBorders>
          </w:tcPr>
          <w:p w:rsidR="00754526" w:rsidRPr="00754526" w:rsidRDefault="00754526" w:rsidP="00754526">
            <w:pPr>
              <w:spacing w:after="120" w:line="240" w:lineRule="auto"/>
            </w:pPr>
            <w:r>
              <w:t>New</w:t>
            </w:r>
            <w:r w:rsidRPr="001A0C89">
              <w:t xml:space="preserve"> </w:t>
            </w:r>
            <w:r>
              <w:t>version</w:t>
            </w:r>
            <w:r w:rsidRPr="001A0C89">
              <w:t xml:space="preserve"> </w:t>
            </w:r>
            <w:r>
              <w:t>of</w:t>
            </w:r>
            <w:r w:rsidRPr="001A0C89">
              <w:t xml:space="preserve"> </w:t>
            </w:r>
            <w:r>
              <w:t>Web</w:t>
            </w:r>
            <w:r w:rsidRPr="001A0C89">
              <w:t>-</w:t>
            </w:r>
            <w:r>
              <w:t>UI</w:t>
            </w:r>
            <w:r w:rsidRPr="001A0C89">
              <w:t xml:space="preserve"> </w:t>
            </w:r>
            <w:r>
              <w:t>Intensive</w:t>
            </w:r>
            <w:r w:rsidRPr="001A0C89">
              <w:t xml:space="preserve"> </w:t>
            </w:r>
            <w:r>
              <w:t>test</w:t>
            </w:r>
            <w:r w:rsidRPr="001A0C89">
              <w:t xml:space="preserve">. </w:t>
            </w:r>
            <w:r>
              <w:t>Full English version of this document</w:t>
            </w:r>
          </w:p>
        </w:tc>
        <w:tc>
          <w:tcPr>
            <w:tcW w:w="2080" w:type="dxa"/>
            <w:tcBorders>
              <w:top w:val="single" w:sz="6" w:space="0" w:color="auto"/>
              <w:left w:val="single" w:sz="6" w:space="0" w:color="auto"/>
              <w:bottom w:val="single" w:sz="6" w:space="0" w:color="auto"/>
              <w:right w:val="single" w:sz="6" w:space="0" w:color="auto"/>
            </w:tcBorders>
          </w:tcPr>
          <w:p w:rsidR="00754526" w:rsidRPr="00D40684" w:rsidRDefault="00754526" w:rsidP="00754526">
            <w:pPr>
              <w:spacing w:after="120" w:line="240" w:lineRule="auto"/>
            </w:pPr>
            <w:r>
              <w:t>Yuriy Bezhachnyuk</w:t>
            </w:r>
          </w:p>
        </w:tc>
      </w:tr>
      <w:tr w:rsidR="00754526" w:rsidRPr="00754526" w:rsidTr="00E20D6A">
        <w:tc>
          <w:tcPr>
            <w:tcW w:w="1740" w:type="dxa"/>
            <w:tcBorders>
              <w:top w:val="single" w:sz="6" w:space="0" w:color="auto"/>
              <w:left w:val="single" w:sz="6" w:space="0" w:color="auto"/>
              <w:bottom w:val="single" w:sz="6" w:space="0" w:color="auto"/>
              <w:right w:val="single" w:sz="6" w:space="0" w:color="auto"/>
            </w:tcBorders>
          </w:tcPr>
          <w:p w:rsidR="00754526" w:rsidRPr="00754526" w:rsidRDefault="001371F6" w:rsidP="00754526">
            <w:pPr>
              <w:spacing w:after="120" w:line="240" w:lineRule="auto"/>
            </w:pPr>
            <w:r>
              <w:t>23/11/2018</w:t>
            </w:r>
          </w:p>
        </w:tc>
        <w:tc>
          <w:tcPr>
            <w:tcW w:w="992" w:type="dxa"/>
            <w:tcBorders>
              <w:top w:val="single" w:sz="6" w:space="0" w:color="auto"/>
              <w:left w:val="single" w:sz="6" w:space="0" w:color="auto"/>
              <w:bottom w:val="single" w:sz="6" w:space="0" w:color="auto"/>
              <w:right w:val="single" w:sz="6" w:space="0" w:color="auto"/>
            </w:tcBorders>
          </w:tcPr>
          <w:p w:rsidR="00754526" w:rsidRPr="00754526" w:rsidRDefault="001371F6" w:rsidP="00754526">
            <w:pPr>
              <w:spacing w:after="120" w:line="240" w:lineRule="auto"/>
            </w:pPr>
            <w:r>
              <w:t>5.0</w:t>
            </w:r>
          </w:p>
        </w:tc>
        <w:tc>
          <w:tcPr>
            <w:tcW w:w="4961" w:type="dxa"/>
            <w:tcBorders>
              <w:top w:val="single" w:sz="6" w:space="0" w:color="auto"/>
              <w:left w:val="single" w:sz="6" w:space="0" w:color="auto"/>
              <w:bottom w:val="single" w:sz="6" w:space="0" w:color="auto"/>
              <w:right w:val="single" w:sz="6" w:space="0" w:color="auto"/>
            </w:tcBorders>
          </w:tcPr>
          <w:p w:rsidR="00754526" w:rsidRPr="001371F6" w:rsidRDefault="001371F6" w:rsidP="00754526">
            <w:pPr>
              <w:spacing w:after="120" w:line="240" w:lineRule="auto"/>
            </w:pPr>
            <w:r>
              <w:t>New version of Intensive Web-UI Essay Test</w:t>
            </w:r>
          </w:p>
        </w:tc>
        <w:tc>
          <w:tcPr>
            <w:tcW w:w="2080" w:type="dxa"/>
            <w:tcBorders>
              <w:top w:val="single" w:sz="6" w:space="0" w:color="auto"/>
              <w:left w:val="single" w:sz="6" w:space="0" w:color="auto"/>
              <w:bottom w:val="single" w:sz="6" w:space="0" w:color="auto"/>
              <w:right w:val="single" w:sz="6" w:space="0" w:color="auto"/>
            </w:tcBorders>
          </w:tcPr>
          <w:p w:rsidR="00754526" w:rsidRPr="001371F6" w:rsidRDefault="001371F6" w:rsidP="00754526">
            <w:pPr>
              <w:spacing w:after="120" w:line="240" w:lineRule="auto"/>
            </w:pPr>
            <w:r>
              <w:t>Yuriy Bezhachnyuk</w:t>
            </w:r>
          </w:p>
        </w:tc>
      </w:tr>
      <w:tr w:rsidR="00754526" w:rsidRPr="00754526" w:rsidTr="00E20D6A">
        <w:tc>
          <w:tcPr>
            <w:tcW w:w="1740" w:type="dxa"/>
            <w:tcBorders>
              <w:top w:val="single" w:sz="6" w:space="0" w:color="auto"/>
              <w:left w:val="single" w:sz="6" w:space="0" w:color="auto"/>
              <w:bottom w:val="single" w:sz="6" w:space="0" w:color="auto"/>
              <w:right w:val="single" w:sz="6" w:space="0" w:color="auto"/>
            </w:tcBorders>
          </w:tcPr>
          <w:p w:rsidR="00754526" w:rsidRPr="00754526" w:rsidRDefault="00754526" w:rsidP="00754526">
            <w:pPr>
              <w:spacing w:after="120" w:line="240" w:lineRule="auto"/>
            </w:pPr>
          </w:p>
        </w:tc>
        <w:tc>
          <w:tcPr>
            <w:tcW w:w="992" w:type="dxa"/>
            <w:tcBorders>
              <w:top w:val="single" w:sz="6" w:space="0" w:color="auto"/>
              <w:left w:val="single" w:sz="6" w:space="0" w:color="auto"/>
              <w:bottom w:val="single" w:sz="6" w:space="0" w:color="auto"/>
              <w:right w:val="single" w:sz="6" w:space="0" w:color="auto"/>
            </w:tcBorders>
          </w:tcPr>
          <w:p w:rsidR="00754526" w:rsidRPr="00754526" w:rsidRDefault="00754526" w:rsidP="00754526">
            <w:pPr>
              <w:spacing w:after="120" w:line="240" w:lineRule="auto"/>
            </w:pPr>
          </w:p>
        </w:tc>
        <w:tc>
          <w:tcPr>
            <w:tcW w:w="4961"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0" w:line="240" w:lineRule="auto"/>
              <w:rPr>
                <w:lang w:val="uk-UA"/>
              </w:rPr>
            </w:pPr>
          </w:p>
        </w:tc>
        <w:tc>
          <w:tcPr>
            <w:tcW w:w="2080"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120" w:line="240" w:lineRule="auto"/>
              <w:rPr>
                <w:lang w:val="uk-UA"/>
              </w:rPr>
            </w:pPr>
          </w:p>
        </w:tc>
      </w:tr>
      <w:tr w:rsidR="00754526" w:rsidRPr="00754526" w:rsidTr="00E20D6A">
        <w:tc>
          <w:tcPr>
            <w:tcW w:w="1740"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120" w:line="240" w:lineRule="auto"/>
              <w:rPr>
                <w:lang w:val="uk-UA"/>
              </w:rPr>
            </w:pPr>
          </w:p>
        </w:tc>
        <w:tc>
          <w:tcPr>
            <w:tcW w:w="992"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120" w:line="240" w:lineRule="auto"/>
              <w:rPr>
                <w:lang w:val="uk-UA"/>
              </w:rPr>
            </w:pPr>
          </w:p>
        </w:tc>
        <w:tc>
          <w:tcPr>
            <w:tcW w:w="4961"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0" w:line="240" w:lineRule="auto"/>
              <w:rPr>
                <w:lang w:val="uk-UA"/>
              </w:rPr>
            </w:pPr>
          </w:p>
        </w:tc>
        <w:tc>
          <w:tcPr>
            <w:tcW w:w="2080"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120" w:line="240" w:lineRule="auto"/>
              <w:rPr>
                <w:lang w:val="uk-UA"/>
              </w:rPr>
            </w:pPr>
          </w:p>
        </w:tc>
      </w:tr>
      <w:tr w:rsidR="00754526" w:rsidRPr="00754526" w:rsidTr="00E20D6A">
        <w:tc>
          <w:tcPr>
            <w:tcW w:w="1740"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120" w:line="240" w:lineRule="auto"/>
              <w:rPr>
                <w:lang w:val="uk-UA"/>
              </w:rPr>
            </w:pPr>
          </w:p>
        </w:tc>
        <w:tc>
          <w:tcPr>
            <w:tcW w:w="992"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120" w:line="240" w:lineRule="auto"/>
              <w:rPr>
                <w:lang w:val="uk-UA"/>
              </w:rPr>
            </w:pPr>
          </w:p>
        </w:tc>
        <w:tc>
          <w:tcPr>
            <w:tcW w:w="4961"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0" w:line="240" w:lineRule="auto"/>
              <w:rPr>
                <w:lang w:val="uk-UA"/>
              </w:rPr>
            </w:pPr>
          </w:p>
        </w:tc>
        <w:tc>
          <w:tcPr>
            <w:tcW w:w="2080" w:type="dxa"/>
            <w:tcBorders>
              <w:top w:val="single" w:sz="6" w:space="0" w:color="auto"/>
              <w:left w:val="single" w:sz="6" w:space="0" w:color="auto"/>
              <w:bottom w:val="single" w:sz="6" w:space="0" w:color="auto"/>
              <w:right w:val="single" w:sz="6" w:space="0" w:color="auto"/>
            </w:tcBorders>
          </w:tcPr>
          <w:p w:rsidR="00754526" w:rsidRPr="00176967" w:rsidRDefault="00754526" w:rsidP="00754526">
            <w:pPr>
              <w:spacing w:after="120" w:line="240" w:lineRule="auto"/>
              <w:rPr>
                <w:lang w:val="uk-UA"/>
              </w:rPr>
            </w:pPr>
          </w:p>
        </w:tc>
      </w:tr>
    </w:tbl>
    <w:p w:rsidR="00EE2035" w:rsidRPr="002E1296" w:rsidRDefault="00EE2035" w:rsidP="00B1653B">
      <w:pPr>
        <w:rPr>
          <w:rFonts w:ascii="Cambria" w:hAnsi="Cambria"/>
          <w:b/>
          <w:bCs/>
          <w:color w:val="365F91"/>
          <w:sz w:val="28"/>
          <w:szCs w:val="28"/>
          <w:lang w:val="uk-UA"/>
        </w:rPr>
      </w:pPr>
    </w:p>
    <w:p w:rsidR="00EE2035" w:rsidRPr="002E1296" w:rsidRDefault="00EE2035" w:rsidP="00B1653B">
      <w:pPr>
        <w:rPr>
          <w:rFonts w:ascii="Cambria" w:hAnsi="Cambria"/>
          <w:b/>
          <w:bCs/>
          <w:color w:val="365F91"/>
          <w:sz w:val="28"/>
          <w:szCs w:val="28"/>
          <w:lang w:val="uk-UA"/>
        </w:rPr>
      </w:pPr>
      <w:r w:rsidRPr="002E1296">
        <w:rPr>
          <w:lang w:val="uk-UA"/>
        </w:rPr>
        <w:br w:type="page"/>
      </w:r>
    </w:p>
    <w:p w:rsidR="00EE2035" w:rsidRPr="002E1296" w:rsidRDefault="00AE44E4" w:rsidP="00256B70">
      <w:pPr>
        <w:pStyle w:val="Heading1"/>
        <w:keepLines w:val="0"/>
        <w:tabs>
          <w:tab w:val="num" w:pos="432"/>
        </w:tabs>
        <w:spacing w:before="0" w:line="240" w:lineRule="auto"/>
        <w:rPr>
          <w:lang w:val="uk-UA"/>
        </w:rPr>
      </w:pPr>
      <w:bookmarkStart w:id="0" w:name="_Toc438582909"/>
      <w:r>
        <w:lastRenderedPageBreak/>
        <w:t>AIM</w:t>
      </w:r>
      <w:bookmarkEnd w:id="0"/>
    </w:p>
    <w:p w:rsidR="00AE44E4" w:rsidRPr="00AE44E4" w:rsidRDefault="00AE44E4" w:rsidP="00256B70">
      <w:pPr>
        <w:pStyle w:val="BodyText"/>
        <w:spacing w:after="0" w:line="360" w:lineRule="auto"/>
        <w:jc w:val="both"/>
      </w:pPr>
      <w:r>
        <w:t xml:space="preserve">This document is created to </w:t>
      </w:r>
      <w:r w:rsidR="000F7EA8">
        <w:t>make</w:t>
      </w:r>
      <w:r>
        <w:t xml:space="preserve"> the procedure of enrolling to </w:t>
      </w:r>
      <w:proofErr w:type="spellStart"/>
      <w:r>
        <w:t>SoftServe</w:t>
      </w:r>
      <w:proofErr w:type="spellEnd"/>
      <w:r>
        <w:t xml:space="preserve"> IT Academy </w:t>
      </w:r>
      <w:r w:rsidR="000F7EA8">
        <w:t xml:space="preserve">for </w:t>
      </w:r>
      <w:r>
        <w:t>Web-UI direction simple</w:t>
      </w:r>
      <w:r w:rsidR="000F7EA8">
        <w:t>r</w:t>
      </w:r>
      <w:r>
        <w:t xml:space="preserve"> and </w:t>
      </w:r>
      <w:r w:rsidR="00955C70">
        <w:t xml:space="preserve">more </w:t>
      </w:r>
      <w:r>
        <w:t>understand</w:t>
      </w:r>
      <w:r w:rsidR="000F7EA8">
        <w:t>able</w:t>
      </w:r>
      <w:r>
        <w:t xml:space="preserve"> for candidates. Here </w:t>
      </w:r>
      <w:r w:rsidR="000F7EA8">
        <w:t xml:space="preserve">are </w:t>
      </w:r>
      <w:r>
        <w:t xml:space="preserve">described </w:t>
      </w:r>
      <w:r w:rsidR="000F7EA8">
        <w:t xml:space="preserve">the </w:t>
      </w:r>
      <w:r>
        <w:t xml:space="preserve">requirements </w:t>
      </w:r>
      <w:r w:rsidR="000F7EA8">
        <w:t xml:space="preserve">for </w:t>
      </w:r>
      <w:r>
        <w:t xml:space="preserve">knowledge level of candidates, given examples of questions, </w:t>
      </w:r>
      <w:r w:rsidR="000F7EA8">
        <w:t xml:space="preserve">recommended </w:t>
      </w:r>
      <w:r>
        <w:t xml:space="preserve">some free on-line quizzes for </w:t>
      </w:r>
      <w:r w:rsidR="000F7EA8">
        <w:t>self-evaluat</w:t>
      </w:r>
      <w:r w:rsidR="00955C70">
        <w:t>i</w:t>
      </w:r>
      <w:r w:rsidR="000F7EA8">
        <w:t xml:space="preserve">on </w:t>
      </w:r>
      <w:r>
        <w:t xml:space="preserve">and </w:t>
      </w:r>
      <w:r w:rsidR="000F7EA8">
        <w:t xml:space="preserve">necessary </w:t>
      </w:r>
      <w:r>
        <w:t>literature and materials.</w:t>
      </w:r>
    </w:p>
    <w:p w:rsidR="00EE2035" w:rsidRPr="002E1296" w:rsidRDefault="00EE2035" w:rsidP="00256B70">
      <w:pPr>
        <w:pStyle w:val="BodyText"/>
        <w:spacing w:after="0"/>
        <w:ind w:left="180"/>
        <w:jc w:val="both"/>
        <w:rPr>
          <w:lang w:val="uk-UA"/>
        </w:rPr>
      </w:pPr>
    </w:p>
    <w:p w:rsidR="00EE2035" w:rsidRDefault="00EE2035">
      <w:pPr>
        <w:rPr>
          <w:rFonts w:ascii="Cambria" w:hAnsi="Cambria"/>
          <w:b/>
          <w:bCs/>
          <w:color w:val="365F91"/>
          <w:sz w:val="28"/>
          <w:szCs w:val="28"/>
          <w:lang w:val="uk-UA"/>
        </w:rPr>
      </w:pPr>
      <w:bookmarkStart w:id="1" w:name="_Toc324854905"/>
      <w:r>
        <w:rPr>
          <w:lang w:val="uk-UA"/>
        </w:rPr>
        <w:br w:type="page"/>
      </w:r>
    </w:p>
    <w:p w:rsidR="00EE2035" w:rsidRPr="002E1296" w:rsidRDefault="004A62D1" w:rsidP="00256B70">
      <w:pPr>
        <w:pStyle w:val="Heading1"/>
        <w:keepLines w:val="0"/>
        <w:tabs>
          <w:tab w:val="num" w:pos="432"/>
        </w:tabs>
        <w:spacing w:before="240" w:after="60" w:line="240" w:lineRule="auto"/>
        <w:rPr>
          <w:lang w:val="uk-UA"/>
        </w:rPr>
      </w:pPr>
      <w:bookmarkStart w:id="2" w:name="_Toc438582910"/>
      <w:bookmarkEnd w:id="1"/>
      <w:r>
        <w:lastRenderedPageBreak/>
        <w:t xml:space="preserve">Example of </w:t>
      </w:r>
      <w:r w:rsidR="008931F9">
        <w:t xml:space="preserve">entry test </w:t>
      </w:r>
      <w:r>
        <w:t>questions</w:t>
      </w:r>
      <w:bookmarkEnd w:id="2"/>
    </w:p>
    <w:p w:rsidR="002F45EA" w:rsidRPr="004A62D1" w:rsidRDefault="004A62D1" w:rsidP="006F6039">
      <w:pPr>
        <w:spacing w:after="0" w:line="360" w:lineRule="auto"/>
        <w:rPr>
          <w:lang w:val="ru-RU"/>
        </w:rPr>
      </w:pPr>
      <w:r>
        <w:rPr>
          <w:b/>
          <w:bCs/>
          <w:caps/>
        </w:rPr>
        <w:t>TERMS</w:t>
      </w:r>
    </w:p>
    <w:p w:rsidR="004A62D1" w:rsidRDefault="008931F9" w:rsidP="002F45EA">
      <w:pPr>
        <w:spacing w:after="0" w:line="360" w:lineRule="auto"/>
      </w:pPr>
      <w:r>
        <w:t xml:space="preserve">Entry </w:t>
      </w:r>
      <w:r w:rsidR="004A62D1">
        <w:t>test consist</w:t>
      </w:r>
      <w:r w:rsidR="00955C70">
        <w:t>s</w:t>
      </w:r>
      <w:r w:rsidR="004A62D1">
        <w:t xml:space="preserve"> of two parts:</w:t>
      </w:r>
    </w:p>
    <w:p w:rsidR="004A62D1" w:rsidRDefault="004A62D1" w:rsidP="009F52ED">
      <w:pPr>
        <w:pStyle w:val="ListParagraph"/>
        <w:numPr>
          <w:ilvl w:val="0"/>
          <w:numId w:val="9"/>
        </w:numPr>
        <w:spacing w:after="0" w:line="360" w:lineRule="auto"/>
      </w:pPr>
      <w:r>
        <w:t xml:space="preserve">The first part – set of questions </w:t>
      </w:r>
      <w:r w:rsidR="008931F9">
        <w:t xml:space="preserve">referring to </w:t>
      </w:r>
      <w:r>
        <w:t xml:space="preserve">HTML markup language, language for </w:t>
      </w:r>
      <w:r w:rsidR="008931F9">
        <w:t xml:space="preserve">defining </w:t>
      </w:r>
      <w:r>
        <w:t xml:space="preserve">cascading style sheets – CSS, JavaScript language, Structured Query Language – SQL, general questions </w:t>
      </w:r>
      <w:r w:rsidR="0012327A">
        <w:t xml:space="preserve">referring to </w:t>
      </w:r>
      <w:r>
        <w:t xml:space="preserve">Object Oriented Programming and questions </w:t>
      </w:r>
      <w:r w:rsidR="00137275">
        <w:t xml:space="preserve">about </w:t>
      </w:r>
      <w:r>
        <w:t>network communications according to TCP/IP stack</w:t>
      </w:r>
      <w:r w:rsidR="00137275">
        <w:t>.</w:t>
      </w:r>
      <w:r>
        <w:t xml:space="preserve"> This part contains </w:t>
      </w:r>
      <w:r w:rsidR="00137275">
        <w:t>the following types</w:t>
      </w:r>
      <w:r>
        <w:t xml:space="preserve"> of questions.</w:t>
      </w:r>
    </w:p>
    <w:p w:rsidR="004A62D1" w:rsidRDefault="00336FAE" w:rsidP="009F52ED">
      <w:pPr>
        <w:pStyle w:val="ListParagraph"/>
        <w:numPr>
          <w:ilvl w:val="1"/>
          <w:numId w:val="9"/>
        </w:numPr>
        <w:spacing w:after="0" w:line="360" w:lineRule="auto"/>
      </w:pPr>
      <w:r>
        <w:t xml:space="preserve">Closed type (need to choose one or more answers from </w:t>
      </w:r>
      <w:r w:rsidR="00137275">
        <w:t xml:space="preserve">the </w:t>
      </w:r>
      <w:r>
        <w:t>offered</w:t>
      </w:r>
      <w:r w:rsidR="00137275">
        <w:t xml:space="preserve"> variants)</w:t>
      </w:r>
    </w:p>
    <w:p w:rsidR="00336FAE" w:rsidRDefault="00336FAE" w:rsidP="009F52ED">
      <w:pPr>
        <w:pStyle w:val="ListParagraph"/>
        <w:numPr>
          <w:ilvl w:val="1"/>
          <w:numId w:val="9"/>
        </w:numPr>
        <w:spacing w:after="0" w:line="360" w:lineRule="auto"/>
      </w:pPr>
      <w:r>
        <w:t>Set of questions for comparison with etalon answer</w:t>
      </w:r>
    </w:p>
    <w:p w:rsidR="00A23097" w:rsidRDefault="00A23097" w:rsidP="00A23097">
      <w:pPr>
        <w:spacing w:after="0" w:line="360" w:lineRule="auto"/>
        <w:ind w:left="360"/>
      </w:pPr>
      <w:r>
        <w:t xml:space="preserve">The first part of this quiz is checked automatically. In this test </w:t>
      </w:r>
      <w:r w:rsidR="00137275">
        <w:t xml:space="preserve">there are </w:t>
      </w:r>
      <w:r>
        <w:t xml:space="preserve">given 45 questions. Duration of test: 30 minutes. The maximum </w:t>
      </w:r>
      <w:r w:rsidR="00AB48C3">
        <w:t xml:space="preserve">score </w:t>
      </w:r>
      <w:r>
        <w:t xml:space="preserve">of this part – 400 points. If </w:t>
      </w:r>
      <w:r w:rsidR="00137275">
        <w:t xml:space="preserve">a </w:t>
      </w:r>
      <w:r>
        <w:t xml:space="preserve">candidate </w:t>
      </w:r>
      <w:r w:rsidR="00AB48C3">
        <w:t xml:space="preserve">gets </w:t>
      </w:r>
      <w:r>
        <w:t>not less than 60%</w:t>
      </w:r>
      <w:r w:rsidR="00AB48C3">
        <w:t xml:space="preserve"> score,</w:t>
      </w:r>
      <w:r w:rsidR="00C41A5D">
        <w:t xml:space="preserve"> </w:t>
      </w:r>
      <w:r>
        <w:t>he</w:t>
      </w:r>
      <w:r w:rsidR="00C41A5D">
        <w:t>/she</w:t>
      </w:r>
      <w:r>
        <w:t xml:space="preserve"> can </w:t>
      </w:r>
      <w:r w:rsidR="00AB48C3">
        <w:t xml:space="preserve">take </w:t>
      </w:r>
      <w:r>
        <w:t xml:space="preserve">a second part of exam. </w:t>
      </w:r>
    </w:p>
    <w:p w:rsidR="00A23097" w:rsidRDefault="00A23097" w:rsidP="009F52ED">
      <w:pPr>
        <w:pStyle w:val="ListParagraph"/>
        <w:numPr>
          <w:ilvl w:val="0"/>
          <w:numId w:val="9"/>
        </w:numPr>
        <w:spacing w:after="0" w:line="360" w:lineRule="auto"/>
      </w:pPr>
      <w:r>
        <w:t xml:space="preserve">The second part </w:t>
      </w:r>
      <w:r w:rsidR="000C30BF">
        <w:t>–</w:t>
      </w:r>
      <w:r>
        <w:t xml:space="preserve"> set of questions </w:t>
      </w:r>
      <w:r w:rsidR="00AB48C3">
        <w:t xml:space="preserve">concerning </w:t>
      </w:r>
      <w:r>
        <w:t>JavaScript language</w:t>
      </w:r>
      <w:r w:rsidR="000C30BF">
        <w:t xml:space="preserve">, web pages </w:t>
      </w:r>
      <w:r w:rsidR="00AB48C3">
        <w:t xml:space="preserve">design </w:t>
      </w:r>
      <w:r w:rsidR="000C30BF">
        <w:t xml:space="preserve">and algorithms. This part contains </w:t>
      </w:r>
      <w:r w:rsidR="00AB48C3">
        <w:t xml:space="preserve">the following types </w:t>
      </w:r>
      <w:r w:rsidR="000C30BF">
        <w:t>of questions:</w:t>
      </w:r>
    </w:p>
    <w:p w:rsidR="000C30BF" w:rsidRDefault="000C30BF" w:rsidP="009F52ED">
      <w:pPr>
        <w:pStyle w:val="ListParagraph"/>
        <w:numPr>
          <w:ilvl w:val="1"/>
          <w:numId w:val="9"/>
        </w:numPr>
        <w:spacing w:after="0" w:line="360" w:lineRule="auto"/>
      </w:pPr>
      <w:r>
        <w:t xml:space="preserve">Open type – </w:t>
      </w:r>
      <w:r w:rsidR="00AB48C3">
        <w:t xml:space="preserve">it </w:t>
      </w:r>
      <w:r>
        <w:t xml:space="preserve">is </w:t>
      </w:r>
      <w:r w:rsidR="00AB48C3">
        <w:t xml:space="preserve">necessary </w:t>
      </w:r>
      <w:r>
        <w:t xml:space="preserve">to write some fragment of program code using JavaScript language </w:t>
      </w:r>
      <w:r w:rsidR="00AB48C3">
        <w:t xml:space="preserve">to </w:t>
      </w:r>
      <w:r>
        <w:t xml:space="preserve">solve the task or HTML/CSS code </w:t>
      </w:r>
      <w:r w:rsidR="00AB48C3">
        <w:t xml:space="preserve">to </w:t>
      </w:r>
      <w:r>
        <w:t xml:space="preserve">design some little web-page. </w:t>
      </w:r>
    </w:p>
    <w:p w:rsidR="000C30BF" w:rsidRDefault="000C30BF" w:rsidP="000C30BF">
      <w:pPr>
        <w:spacing w:after="0" w:line="360" w:lineRule="auto"/>
        <w:ind w:left="360"/>
      </w:pPr>
      <w:r>
        <w:t xml:space="preserve">The second part of this quiz is checked by the teacher. In this test </w:t>
      </w:r>
      <w:r w:rsidR="00AB48C3">
        <w:t xml:space="preserve">there are </w:t>
      </w:r>
      <w:r>
        <w:t xml:space="preserve">given </w:t>
      </w:r>
      <w:r w:rsidR="001371F6">
        <w:t>2</w:t>
      </w:r>
      <w:r>
        <w:t xml:space="preserve"> questions. Duration of test: </w:t>
      </w:r>
      <w:r w:rsidR="001371F6">
        <w:t>35</w:t>
      </w:r>
      <w:r>
        <w:t xml:space="preserve"> </w:t>
      </w:r>
      <w:r w:rsidR="001371F6">
        <w:t>minutes</w:t>
      </w:r>
      <w:r>
        <w:t xml:space="preserve">. The maximum </w:t>
      </w:r>
      <w:r w:rsidR="00AB48C3">
        <w:t xml:space="preserve">score </w:t>
      </w:r>
      <w:r>
        <w:t>of this part – 600 points.</w:t>
      </w:r>
    </w:p>
    <w:p w:rsidR="009E17B0" w:rsidRDefault="009E17B0" w:rsidP="000C30BF">
      <w:pPr>
        <w:spacing w:after="0" w:line="360" w:lineRule="auto"/>
        <w:ind w:left="360"/>
      </w:pPr>
      <w:r>
        <w:t xml:space="preserve">3. All questions given in quizzes are provided </w:t>
      </w:r>
      <w:r w:rsidR="00AB48C3">
        <w:t xml:space="preserve">in </w:t>
      </w:r>
      <w:r>
        <w:t>English.</w:t>
      </w:r>
    </w:p>
    <w:p w:rsidR="000C30BF" w:rsidRPr="000C30BF" w:rsidRDefault="000C30BF" w:rsidP="000C30BF">
      <w:pPr>
        <w:spacing w:after="0" w:line="360" w:lineRule="auto"/>
      </w:pPr>
    </w:p>
    <w:p w:rsidR="004A62D1" w:rsidRPr="000C30BF" w:rsidRDefault="004A62D1" w:rsidP="002F45EA">
      <w:pPr>
        <w:spacing w:after="0" w:line="360" w:lineRule="auto"/>
      </w:pPr>
    </w:p>
    <w:p w:rsidR="004A62D1" w:rsidRPr="000C30BF" w:rsidRDefault="004A62D1" w:rsidP="002F45EA">
      <w:pPr>
        <w:spacing w:after="0" w:line="360" w:lineRule="auto"/>
      </w:pPr>
    </w:p>
    <w:p w:rsidR="002F45EA" w:rsidRPr="00C41A5D" w:rsidRDefault="002F45EA" w:rsidP="001A0C89">
      <w:pPr>
        <w:spacing w:after="0" w:line="360" w:lineRule="auto"/>
        <w:ind w:left="360"/>
        <w:contextualSpacing/>
        <w:rPr>
          <w:lang w:val="uk-UA"/>
        </w:rPr>
      </w:pPr>
    </w:p>
    <w:p w:rsidR="00106CA3" w:rsidRDefault="00106CA3">
      <w:pPr>
        <w:spacing w:after="0" w:line="240" w:lineRule="auto"/>
        <w:rPr>
          <w:b/>
          <w:bCs/>
          <w:caps/>
          <w:lang w:val="uk-UA"/>
        </w:rPr>
      </w:pPr>
      <w:r>
        <w:rPr>
          <w:b/>
          <w:bCs/>
          <w:caps/>
          <w:lang w:val="uk-UA"/>
        </w:rPr>
        <w:br w:type="page"/>
      </w:r>
    </w:p>
    <w:p w:rsidR="0003193E" w:rsidRPr="009E17B0" w:rsidRDefault="009E17B0" w:rsidP="006F6039">
      <w:pPr>
        <w:spacing w:after="0" w:line="360" w:lineRule="auto"/>
      </w:pPr>
      <w:r>
        <w:rPr>
          <w:b/>
          <w:bCs/>
          <w:caps/>
        </w:rPr>
        <w:lastRenderedPageBreak/>
        <w:t>eXAMPLE OF QUESTIONS</w:t>
      </w:r>
    </w:p>
    <w:p w:rsidR="002235AF" w:rsidRPr="002235AF" w:rsidRDefault="002235AF" w:rsidP="002235AF">
      <w:pPr>
        <w:spacing w:after="0" w:line="360" w:lineRule="auto"/>
      </w:pPr>
      <w:r>
        <w:t>Questions example of the first part of the quiz</w:t>
      </w:r>
      <w:r>
        <w:rPr>
          <w:lang w:val="uk-UA"/>
        </w:rPr>
        <w:t>:</w:t>
      </w:r>
    </w:p>
    <w:p w:rsidR="00281A8C" w:rsidRPr="00281A8C" w:rsidRDefault="00281A8C" w:rsidP="00281A8C">
      <w:pPr>
        <w:spacing w:after="0" w:line="360" w:lineRule="auto"/>
        <w:rPr>
          <w:lang w:val="uk-UA"/>
        </w:rPr>
      </w:pPr>
      <w:r w:rsidRPr="00281A8C">
        <w:rPr>
          <w:b/>
          <w:lang w:val="uk-UA"/>
        </w:rPr>
        <w:t>1</w:t>
      </w:r>
      <w:r w:rsidRPr="00281A8C">
        <w:rPr>
          <w:lang w:val="uk-UA"/>
        </w:rPr>
        <w:t>. </w:t>
      </w:r>
      <w:r w:rsidR="00E911A3" w:rsidRPr="00E911A3">
        <w:rPr>
          <w:b/>
          <w:lang w:val="uk-UA"/>
        </w:rPr>
        <w:t>What does &lt;fieldset&gt; tag define?</w:t>
      </w:r>
    </w:p>
    <w:p w:rsidR="00281A8C" w:rsidRPr="00AC4773" w:rsidRDefault="00E911A3" w:rsidP="009F52ED">
      <w:pPr>
        <w:pStyle w:val="ListParagraph"/>
        <w:numPr>
          <w:ilvl w:val="0"/>
          <w:numId w:val="4"/>
        </w:numPr>
        <w:spacing w:after="0" w:line="360" w:lineRule="auto"/>
        <w:rPr>
          <w:lang w:val="uk-UA"/>
        </w:rPr>
      </w:pPr>
      <w:r w:rsidRPr="00E911A3">
        <w:rPr>
          <w:lang w:val="uk-UA"/>
        </w:rPr>
        <w:t>Groups semanticly relative elements of HTML document</w:t>
      </w:r>
    </w:p>
    <w:p w:rsidR="00281A8C" w:rsidRPr="00AC4773" w:rsidRDefault="00E911A3" w:rsidP="009F52ED">
      <w:pPr>
        <w:pStyle w:val="ListParagraph"/>
        <w:numPr>
          <w:ilvl w:val="0"/>
          <w:numId w:val="4"/>
        </w:numPr>
        <w:spacing w:after="0" w:line="360" w:lineRule="auto"/>
        <w:rPr>
          <w:lang w:val="uk-UA"/>
        </w:rPr>
      </w:pPr>
      <w:r w:rsidRPr="00E911A3">
        <w:rPr>
          <w:lang w:val="uk-UA"/>
        </w:rPr>
        <w:t>Groups related forms in a form</w:t>
      </w:r>
    </w:p>
    <w:p w:rsidR="00281A8C" w:rsidRPr="00AC4773" w:rsidRDefault="00E911A3" w:rsidP="009F52ED">
      <w:pPr>
        <w:pStyle w:val="ListParagraph"/>
        <w:numPr>
          <w:ilvl w:val="0"/>
          <w:numId w:val="4"/>
        </w:numPr>
        <w:spacing w:after="0" w:line="360" w:lineRule="auto"/>
        <w:rPr>
          <w:lang w:val="uk-UA"/>
        </w:rPr>
      </w:pPr>
      <w:r w:rsidRPr="00E911A3">
        <w:rPr>
          <w:lang w:val="uk-UA"/>
        </w:rPr>
        <w:t>Groups related elements in a form</w:t>
      </w:r>
    </w:p>
    <w:p w:rsidR="00281A8C" w:rsidRPr="00AC4773" w:rsidRDefault="00E911A3" w:rsidP="009F52ED">
      <w:pPr>
        <w:pStyle w:val="ListParagraph"/>
        <w:numPr>
          <w:ilvl w:val="0"/>
          <w:numId w:val="4"/>
        </w:numPr>
        <w:spacing w:after="0" w:line="360" w:lineRule="auto"/>
        <w:rPr>
          <w:lang w:val="uk-UA"/>
        </w:rPr>
      </w:pPr>
      <w:r w:rsidRPr="00E911A3">
        <w:rPr>
          <w:lang w:val="uk-UA"/>
        </w:rPr>
        <w:t>Defines a set of forms</w:t>
      </w:r>
    </w:p>
    <w:p w:rsidR="00E52481" w:rsidRPr="005568C5" w:rsidRDefault="00281A8C" w:rsidP="00E911A3">
      <w:pPr>
        <w:spacing w:after="0" w:line="360" w:lineRule="auto"/>
        <w:rPr>
          <w:b/>
          <w:lang w:val="uk-UA"/>
        </w:rPr>
      </w:pPr>
      <w:r w:rsidRPr="00281A8C">
        <w:rPr>
          <w:b/>
          <w:lang w:val="uk-UA"/>
        </w:rPr>
        <w:t>2</w:t>
      </w:r>
      <w:r w:rsidRPr="00281A8C">
        <w:rPr>
          <w:lang w:val="uk-UA"/>
        </w:rPr>
        <w:t>.</w:t>
      </w:r>
      <w:r w:rsidR="00E911A3" w:rsidRPr="005568C5">
        <w:rPr>
          <w:b/>
          <w:lang w:val="uk-UA"/>
        </w:rPr>
        <w:t xml:space="preserve"> What is the correct HTML for making a drop-down list?</w:t>
      </w:r>
    </w:p>
    <w:p w:rsidR="00E911A3" w:rsidRPr="00AC4773" w:rsidRDefault="00E911A3" w:rsidP="009F52ED">
      <w:pPr>
        <w:pStyle w:val="ListParagraph"/>
        <w:numPr>
          <w:ilvl w:val="0"/>
          <w:numId w:val="6"/>
        </w:numPr>
        <w:spacing w:after="0" w:line="360" w:lineRule="auto"/>
        <w:rPr>
          <w:lang w:val="uk-UA"/>
        </w:rPr>
      </w:pPr>
      <w:r w:rsidRPr="00E911A3">
        <w:rPr>
          <w:lang w:val="uk-UA"/>
        </w:rPr>
        <w:t>&lt;select&gt;</w:t>
      </w:r>
    </w:p>
    <w:p w:rsidR="00E911A3" w:rsidRPr="00AC4773" w:rsidRDefault="005568C5" w:rsidP="009F52ED">
      <w:pPr>
        <w:pStyle w:val="ListParagraph"/>
        <w:numPr>
          <w:ilvl w:val="0"/>
          <w:numId w:val="6"/>
        </w:numPr>
        <w:spacing w:after="0" w:line="360" w:lineRule="auto"/>
        <w:rPr>
          <w:lang w:val="uk-UA"/>
        </w:rPr>
      </w:pPr>
      <w:r w:rsidRPr="005568C5">
        <w:rPr>
          <w:lang w:val="uk-UA"/>
        </w:rPr>
        <w:t>&lt;list&gt;</w:t>
      </w:r>
    </w:p>
    <w:p w:rsidR="00E911A3" w:rsidRPr="00AC4773" w:rsidRDefault="005568C5" w:rsidP="009F52ED">
      <w:pPr>
        <w:pStyle w:val="ListParagraph"/>
        <w:numPr>
          <w:ilvl w:val="0"/>
          <w:numId w:val="6"/>
        </w:numPr>
        <w:spacing w:after="0" w:line="360" w:lineRule="auto"/>
        <w:rPr>
          <w:lang w:val="uk-UA"/>
        </w:rPr>
      </w:pPr>
      <w:r w:rsidRPr="005568C5">
        <w:rPr>
          <w:lang w:val="uk-UA"/>
        </w:rPr>
        <w:t>&lt;input type="dropdown" /&gt;</w:t>
      </w:r>
    </w:p>
    <w:p w:rsidR="00E911A3" w:rsidRPr="00AC4773" w:rsidRDefault="005568C5" w:rsidP="009F52ED">
      <w:pPr>
        <w:pStyle w:val="ListParagraph"/>
        <w:numPr>
          <w:ilvl w:val="0"/>
          <w:numId w:val="6"/>
        </w:numPr>
        <w:spacing w:after="0" w:line="360" w:lineRule="auto"/>
        <w:rPr>
          <w:lang w:val="uk-UA"/>
        </w:rPr>
      </w:pPr>
      <w:r w:rsidRPr="005568C5">
        <w:rPr>
          <w:lang w:val="uk-UA"/>
        </w:rPr>
        <w:t>&lt;input type="list" /&gt;</w:t>
      </w:r>
    </w:p>
    <w:p w:rsidR="00E911A3" w:rsidRDefault="00454A3A" w:rsidP="00E911A3">
      <w:pPr>
        <w:spacing w:after="0" w:line="360" w:lineRule="auto"/>
        <w:rPr>
          <w:b/>
          <w:lang w:val="uk-UA"/>
        </w:rPr>
      </w:pPr>
      <w:r w:rsidRPr="00454A3A">
        <w:rPr>
          <w:b/>
          <w:lang w:val="uk-UA"/>
        </w:rPr>
        <w:t>3. The ... atrribute of image tag specifies the text to be shown in case of failure of displaying image?</w:t>
      </w:r>
    </w:p>
    <w:p w:rsidR="00106CA3" w:rsidRPr="004C5089" w:rsidRDefault="00106CA3" w:rsidP="00106CA3">
      <w:pPr>
        <w:spacing w:after="0" w:line="360" w:lineRule="auto"/>
        <w:rPr>
          <w:b/>
        </w:rPr>
      </w:pPr>
      <w:r w:rsidRPr="008B6A4C">
        <w:rPr>
          <w:b/>
          <w:lang w:val="uk-UA"/>
        </w:rPr>
        <w:t>4.</w:t>
      </w:r>
      <w:r w:rsidRPr="005568C5">
        <w:rPr>
          <w:b/>
          <w:lang w:val="uk-UA"/>
        </w:rPr>
        <w:t xml:space="preserve"> </w:t>
      </w:r>
      <w:r w:rsidRPr="004C5089">
        <w:rPr>
          <w:b/>
          <w:lang w:val="uk-UA"/>
        </w:rPr>
        <w:t>What is a document flow?</w:t>
      </w:r>
    </w:p>
    <w:p w:rsidR="00106CA3" w:rsidRPr="00AC4773" w:rsidRDefault="00106CA3" w:rsidP="009F52ED">
      <w:pPr>
        <w:pStyle w:val="ListParagraph"/>
        <w:numPr>
          <w:ilvl w:val="0"/>
          <w:numId w:val="7"/>
        </w:numPr>
        <w:spacing w:after="0" w:line="360" w:lineRule="auto"/>
        <w:rPr>
          <w:lang w:val="uk-UA"/>
        </w:rPr>
      </w:pPr>
      <w:r w:rsidRPr="004C5089">
        <w:rPr>
          <w:lang w:val="uk-UA"/>
        </w:rPr>
        <w:t>It's a the model by which elements are rendered by default in the CSS specifications</w:t>
      </w:r>
    </w:p>
    <w:p w:rsidR="00106CA3" w:rsidRPr="00AC4773" w:rsidRDefault="00106CA3" w:rsidP="009F52ED">
      <w:pPr>
        <w:pStyle w:val="ListParagraph"/>
        <w:numPr>
          <w:ilvl w:val="0"/>
          <w:numId w:val="7"/>
        </w:numPr>
        <w:spacing w:after="0" w:line="360" w:lineRule="auto"/>
        <w:rPr>
          <w:lang w:val="uk-UA"/>
        </w:rPr>
      </w:pPr>
      <w:r w:rsidRPr="004C5089">
        <w:rPr>
          <w:lang w:val="uk-UA"/>
        </w:rPr>
        <w:t>Content - Margin - Padding - Border</w:t>
      </w:r>
    </w:p>
    <w:p w:rsidR="00106CA3" w:rsidRPr="00AC4773" w:rsidRDefault="00106CA3" w:rsidP="009F52ED">
      <w:pPr>
        <w:pStyle w:val="ListParagraph"/>
        <w:numPr>
          <w:ilvl w:val="0"/>
          <w:numId w:val="7"/>
        </w:numPr>
        <w:spacing w:after="0" w:line="360" w:lineRule="auto"/>
        <w:rPr>
          <w:lang w:val="uk-UA"/>
        </w:rPr>
      </w:pPr>
      <w:r w:rsidRPr="004C5089">
        <w:rPr>
          <w:lang w:val="uk-UA"/>
        </w:rPr>
        <w:t>It's a model by which elements are rendered as inline.</w:t>
      </w:r>
    </w:p>
    <w:p w:rsidR="00106CA3" w:rsidRPr="00AC4773" w:rsidRDefault="00106CA3" w:rsidP="009F52ED">
      <w:pPr>
        <w:pStyle w:val="ListParagraph"/>
        <w:numPr>
          <w:ilvl w:val="0"/>
          <w:numId w:val="7"/>
        </w:numPr>
        <w:spacing w:after="0" w:line="360" w:lineRule="auto"/>
        <w:rPr>
          <w:lang w:val="uk-UA"/>
        </w:rPr>
      </w:pPr>
      <w:r w:rsidRPr="005001B5">
        <w:rPr>
          <w:lang w:val="uk-UA"/>
        </w:rPr>
        <w:t>It's a model by which elements are rendered in HTML4 mode.</w:t>
      </w:r>
    </w:p>
    <w:p w:rsidR="008B6A4C" w:rsidRDefault="008B6A4C" w:rsidP="00106CA3">
      <w:pPr>
        <w:spacing w:after="0" w:line="360" w:lineRule="auto"/>
        <w:rPr>
          <w:b/>
        </w:rPr>
      </w:pPr>
      <w:r>
        <w:rPr>
          <w:b/>
        </w:rPr>
        <w:t xml:space="preserve">5. </w:t>
      </w:r>
      <w:r w:rsidRPr="008B6A4C">
        <w:rPr>
          <w:b/>
        </w:rPr>
        <w:t>Which SQL statement is used to return only different values?</w:t>
      </w:r>
    </w:p>
    <w:p w:rsidR="008B6A4C" w:rsidRPr="008B6A4C" w:rsidRDefault="008B6A4C" w:rsidP="009F52ED">
      <w:pPr>
        <w:pStyle w:val="ListParagraph"/>
        <w:numPr>
          <w:ilvl w:val="0"/>
          <w:numId w:val="10"/>
        </w:numPr>
        <w:spacing w:after="0" w:line="360" w:lineRule="auto"/>
        <w:rPr>
          <w:b/>
        </w:rPr>
      </w:pPr>
      <w:r>
        <w:t>SELECT UNIQUE</w:t>
      </w:r>
    </w:p>
    <w:p w:rsidR="008B6A4C" w:rsidRPr="008B6A4C" w:rsidRDefault="008B6A4C" w:rsidP="009F52ED">
      <w:pPr>
        <w:pStyle w:val="ListParagraph"/>
        <w:numPr>
          <w:ilvl w:val="0"/>
          <w:numId w:val="10"/>
        </w:numPr>
        <w:spacing w:after="0" w:line="360" w:lineRule="auto"/>
        <w:rPr>
          <w:b/>
        </w:rPr>
      </w:pPr>
      <w:r>
        <w:t>SELECT DIFFERENT</w:t>
      </w:r>
    </w:p>
    <w:p w:rsidR="008B6A4C" w:rsidRPr="008B6A4C" w:rsidRDefault="008B6A4C" w:rsidP="009F52ED">
      <w:pPr>
        <w:pStyle w:val="ListParagraph"/>
        <w:numPr>
          <w:ilvl w:val="0"/>
          <w:numId w:val="10"/>
        </w:numPr>
        <w:spacing w:after="0" w:line="360" w:lineRule="auto"/>
        <w:rPr>
          <w:b/>
        </w:rPr>
      </w:pPr>
      <w:r>
        <w:t>SELECT DISTINCT</w:t>
      </w:r>
    </w:p>
    <w:p w:rsidR="00106CA3" w:rsidRPr="004C5089" w:rsidRDefault="008B6A4C" w:rsidP="00106CA3">
      <w:pPr>
        <w:spacing w:after="0" w:line="360" w:lineRule="auto"/>
        <w:rPr>
          <w:b/>
        </w:rPr>
      </w:pPr>
      <w:r>
        <w:rPr>
          <w:b/>
        </w:rPr>
        <w:t>6</w:t>
      </w:r>
      <w:r w:rsidR="00106CA3" w:rsidRPr="00B51A0B">
        <w:rPr>
          <w:b/>
          <w:lang w:val="uk-UA"/>
        </w:rPr>
        <w:t>.</w:t>
      </w:r>
      <w:r w:rsidR="00106CA3" w:rsidRPr="005568C5">
        <w:rPr>
          <w:b/>
          <w:lang w:val="uk-UA"/>
        </w:rPr>
        <w:t xml:space="preserve"> </w:t>
      </w:r>
      <w:r w:rsidR="00106CA3" w:rsidRPr="00B51A0B">
        <w:rPr>
          <w:b/>
          <w:lang w:val="uk-UA"/>
        </w:rPr>
        <w:t>How to hide element so it will still takes up the same space as before?</w:t>
      </w:r>
    </w:p>
    <w:p w:rsidR="00106CA3" w:rsidRPr="00AC4773" w:rsidRDefault="00106CA3" w:rsidP="009F52ED">
      <w:pPr>
        <w:pStyle w:val="ListParagraph"/>
        <w:numPr>
          <w:ilvl w:val="0"/>
          <w:numId w:val="8"/>
        </w:numPr>
        <w:spacing w:after="0" w:line="360" w:lineRule="auto"/>
        <w:rPr>
          <w:lang w:val="uk-UA"/>
        </w:rPr>
      </w:pPr>
      <w:r w:rsidRPr="00B51A0B">
        <w:rPr>
          <w:lang w:val="uk-UA"/>
        </w:rPr>
        <w:t>visibility:hidden;</w:t>
      </w:r>
    </w:p>
    <w:p w:rsidR="00106CA3" w:rsidRPr="00AC4773" w:rsidRDefault="00106CA3" w:rsidP="009F52ED">
      <w:pPr>
        <w:pStyle w:val="ListParagraph"/>
        <w:numPr>
          <w:ilvl w:val="0"/>
          <w:numId w:val="8"/>
        </w:numPr>
        <w:spacing w:after="0" w:line="360" w:lineRule="auto"/>
        <w:rPr>
          <w:lang w:val="uk-UA"/>
        </w:rPr>
      </w:pPr>
      <w:r w:rsidRPr="00B51A0B">
        <w:rPr>
          <w:lang w:val="uk-UA"/>
        </w:rPr>
        <w:t>display:inline;</w:t>
      </w:r>
    </w:p>
    <w:p w:rsidR="00106CA3" w:rsidRPr="00AC4773" w:rsidRDefault="00106CA3" w:rsidP="009F52ED">
      <w:pPr>
        <w:pStyle w:val="ListParagraph"/>
        <w:numPr>
          <w:ilvl w:val="0"/>
          <w:numId w:val="8"/>
        </w:numPr>
        <w:spacing w:after="0" w:line="360" w:lineRule="auto"/>
        <w:rPr>
          <w:lang w:val="uk-UA"/>
        </w:rPr>
      </w:pPr>
      <w:r w:rsidRPr="00B51A0B">
        <w:rPr>
          <w:lang w:val="uk-UA"/>
        </w:rPr>
        <w:t>display:</w:t>
      </w:r>
      <w:r>
        <w:t>block</w:t>
      </w:r>
      <w:r w:rsidRPr="00B51A0B">
        <w:rPr>
          <w:lang w:val="uk-UA"/>
        </w:rPr>
        <w:t>;</w:t>
      </w:r>
    </w:p>
    <w:p w:rsidR="00106CA3" w:rsidRPr="00AC4773" w:rsidRDefault="00106CA3" w:rsidP="009F52ED">
      <w:pPr>
        <w:pStyle w:val="ListParagraph"/>
        <w:numPr>
          <w:ilvl w:val="0"/>
          <w:numId w:val="8"/>
        </w:numPr>
        <w:spacing w:after="0" w:line="360" w:lineRule="auto"/>
        <w:rPr>
          <w:lang w:val="uk-UA"/>
        </w:rPr>
      </w:pPr>
      <w:r w:rsidRPr="00B51A0B">
        <w:rPr>
          <w:lang w:val="uk-UA"/>
        </w:rPr>
        <w:t>display:</w:t>
      </w:r>
      <w:r>
        <w:t>none</w:t>
      </w:r>
      <w:r w:rsidRPr="00B51A0B">
        <w:rPr>
          <w:lang w:val="uk-UA"/>
        </w:rPr>
        <w:t>;</w:t>
      </w:r>
    </w:p>
    <w:p w:rsidR="00106CA3" w:rsidRDefault="00E854F0" w:rsidP="00E911A3">
      <w:pPr>
        <w:spacing w:after="0" w:line="360" w:lineRule="auto"/>
        <w:rPr>
          <w:b/>
          <w:lang w:val="uk-UA"/>
        </w:rPr>
      </w:pPr>
      <w:r>
        <w:rPr>
          <w:b/>
        </w:rPr>
        <w:t>7</w:t>
      </w:r>
      <w:r w:rsidR="006653A0">
        <w:rPr>
          <w:b/>
          <w:lang w:val="uk-UA"/>
        </w:rPr>
        <w:t xml:space="preserve">. </w:t>
      </w:r>
      <w:r w:rsidR="006653A0" w:rsidRPr="006653A0">
        <w:rPr>
          <w:b/>
          <w:lang w:val="uk-UA"/>
        </w:rPr>
        <w:t>Consider this code:</w:t>
      </w:r>
      <w:r w:rsidR="006653A0" w:rsidRPr="006653A0">
        <w:t xml:space="preserve"> </w:t>
      </w:r>
    </w:p>
    <w:p w:rsidR="006653A0" w:rsidRDefault="006653A0" w:rsidP="00E911A3">
      <w:pPr>
        <w:spacing w:after="0" w:line="360" w:lineRule="auto"/>
        <w:rPr>
          <w:b/>
          <w:lang w:val="uk-UA"/>
        </w:rPr>
      </w:pPr>
      <w:r>
        <w:rPr>
          <w:b/>
          <w:noProof/>
          <w:lang w:val="uk-UA" w:eastAsia="uk-UA"/>
        </w:rPr>
        <w:drawing>
          <wp:inline distT="0" distB="0" distL="0" distR="0">
            <wp:extent cx="3254991" cy="69524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q_01.png"/>
                    <pic:cNvPicPr/>
                  </pic:nvPicPr>
                  <pic:blipFill>
                    <a:blip r:embed="rId10">
                      <a:extLst>
                        <a:ext uri="{28A0092B-C50C-407E-A947-70E740481C1C}">
                          <a14:useLocalDpi xmlns:a14="http://schemas.microsoft.com/office/drawing/2010/main" val="0"/>
                        </a:ext>
                      </a:extLst>
                    </a:blip>
                    <a:stretch>
                      <a:fillRect/>
                    </a:stretch>
                  </pic:blipFill>
                  <pic:spPr>
                    <a:xfrm>
                      <a:off x="0" y="0"/>
                      <a:ext cx="3255917" cy="695439"/>
                    </a:xfrm>
                    <a:prstGeom prst="rect">
                      <a:avLst/>
                    </a:prstGeom>
                  </pic:spPr>
                </pic:pic>
              </a:graphicData>
            </a:graphic>
          </wp:inline>
        </w:drawing>
      </w:r>
    </w:p>
    <w:p w:rsidR="006653A0" w:rsidRPr="00454A3A" w:rsidRDefault="006653A0" w:rsidP="00E911A3">
      <w:pPr>
        <w:spacing w:after="0" w:line="360" w:lineRule="auto"/>
        <w:rPr>
          <w:b/>
          <w:lang w:val="uk-UA"/>
        </w:rPr>
      </w:pPr>
      <w:r w:rsidRPr="006653A0">
        <w:rPr>
          <w:b/>
          <w:lang w:val="uk-UA"/>
        </w:rPr>
        <w:t>What value does result refer to?</w:t>
      </w:r>
    </w:p>
    <w:p w:rsidR="00F64A54" w:rsidRPr="00F64A54" w:rsidRDefault="00F64A54" w:rsidP="00F64A54">
      <w:pPr>
        <w:spacing w:after="0" w:line="240" w:lineRule="auto"/>
        <w:rPr>
          <w:b/>
        </w:rPr>
      </w:pPr>
      <w:r w:rsidRPr="00F64A54">
        <w:rPr>
          <w:b/>
        </w:rPr>
        <w:lastRenderedPageBreak/>
        <w:t>8. There is a list of IP addresses is given in answers. Please select all valid IP addresses according to IPv4 protocol</w:t>
      </w:r>
    </w:p>
    <w:p w:rsidR="00F64A54" w:rsidRDefault="00F64A54" w:rsidP="009F52ED">
      <w:pPr>
        <w:pStyle w:val="ListParagraph"/>
        <w:numPr>
          <w:ilvl w:val="0"/>
          <w:numId w:val="11"/>
        </w:numPr>
        <w:spacing w:after="0" w:line="240" w:lineRule="auto"/>
      </w:pPr>
      <w:r>
        <w:t>87.240.131.99</w:t>
      </w:r>
    </w:p>
    <w:p w:rsidR="00F64A54" w:rsidRDefault="00F64A54" w:rsidP="009F52ED">
      <w:pPr>
        <w:pStyle w:val="ListParagraph"/>
        <w:numPr>
          <w:ilvl w:val="0"/>
          <w:numId w:val="11"/>
        </w:numPr>
        <w:spacing w:after="0" w:line="240" w:lineRule="auto"/>
      </w:pPr>
      <w:r>
        <w:t>192.30.257.99</w:t>
      </w:r>
    </w:p>
    <w:p w:rsidR="00F64A54" w:rsidRDefault="00F64A54" w:rsidP="009F52ED">
      <w:pPr>
        <w:pStyle w:val="ListParagraph"/>
        <w:numPr>
          <w:ilvl w:val="0"/>
          <w:numId w:val="11"/>
        </w:numPr>
        <w:spacing w:after="0" w:line="240" w:lineRule="auto"/>
      </w:pPr>
      <w:r>
        <w:t>8.8.8.8</w:t>
      </w:r>
    </w:p>
    <w:p w:rsidR="00F64A54" w:rsidRDefault="00F64A54" w:rsidP="009F52ED">
      <w:pPr>
        <w:pStyle w:val="ListParagraph"/>
        <w:numPr>
          <w:ilvl w:val="0"/>
          <w:numId w:val="11"/>
        </w:numPr>
        <w:spacing w:after="0" w:line="240" w:lineRule="auto"/>
      </w:pPr>
      <w:r>
        <w:t>192.30.252.128</w:t>
      </w:r>
    </w:p>
    <w:p w:rsidR="00F64A54" w:rsidRDefault="00F64A54" w:rsidP="009F52ED">
      <w:pPr>
        <w:pStyle w:val="ListParagraph"/>
        <w:numPr>
          <w:ilvl w:val="0"/>
          <w:numId w:val="11"/>
        </w:numPr>
        <w:spacing w:after="0" w:line="240" w:lineRule="auto"/>
      </w:pPr>
      <w:r>
        <w:t>194.44.222.333</w:t>
      </w:r>
    </w:p>
    <w:p w:rsidR="00F64A54" w:rsidRDefault="00F64A54" w:rsidP="009F52ED">
      <w:pPr>
        <w:pStyle w:val="ListParagraph"/>
        <w:numPr>
          <w:ilvl w:val="0"/>
          <w:numId w:val="11"/>
        </w:numPr>
        <w:spacing w:after="0" w:line="240" w:lineRule="auto"/>
      </w:pPr>
      <w:r>
        <w:t>256.147.0.1</w:t>
      </w:r>
    </w:p>
    <w:p w:rsidR="00F64A54" w:rsidRDefault="00F64A54" w:rsidP="009F52ED">
      <w:pPr>
        <w:pStyle w:val="ListParagraph"/>
        <w:numPr>
          <w:ilvl w:val="0"/>
          <w:numId w:val="11"/>
        </w:numPr>
        <w:spacing w:after="0" w:line="240" w:lineRule="auto"/>
      </w:pPr>
      <w:r>
        <w:t>194.240.294.101</w:t>
      </w:r>
    </w:p>
    <w:p w:rsidR="006653A0" w:rsidRPr="00F64A54" w:rsidRDefault="00F64A54" w:rsidP="009F52ED">
      <w:pPr>
        <w:pStyle w:val="ListParagraph"/>
        <w:numPr>
          <w:ilvl w:val="0"/>
          <w:numId w:val="11"/>
        </w:numPr>
        <w:spacing w:after="0" w:line="240" w:lineRule="auto"/>
      </w:pPr>
      <w:r>
        <w:t>192.168.0.1</w:t>
      </w:r>
    </w:p>
    <w:p w:rsidR="000E1DD6" w:rsidRDefault="000E1DD6">
      <w:pPr>
        <w:spacing w:after="0" w:line="240" w:lineRule="auto"/>
        <w:rPr>
          <w:lang w:val="uk-UA"/>
        </w:rPr>
      </w:pPr>
    </w:p>
    <w:p w:rsidR="000E1DD6" w:rsidRPr="000E1DD6" w:rsidRDefault="000E1DD6" w:rsidP="000E1DD6">
      <w:pPr>
        <w:spacing w:after="0" w:line="240" w:lineRule="auto"/>
        <w:rPr>
          <w:b/>
          <w:lang w:val="uk-UA"/>
        </w:rPr>
      </w:pPr>
      <w:r w:rsidRPr="000E1DD6">
        <w:rPr>
          <w:b/>
        </w:rPr>
        <w:t xml:space="preserve">9. </w:t>
      </w:r>
      <w:r w:rsidRPr="000E1DD6">
        <w:rPr>
          <w:b/>
          <w:lang w:val="uk-UA"/>
        </w:rPr>
        <w:t>Please answer to the question</w:t>
      </w:r>
      <w:r w:rsidRPr="000E1DD6">
        <w:rPr>
          <w:b/>
        </w:rPr>
        <w:t>:</w:t>
      </w:r>
      <w:r w:rsidRPr="000E1DD6">
        <w:rPr>
          <w:b/>
          <w:lang w:val="uk-UA"/>
        </w:rPr>
        <w:t xml:space="preserve"> What are the basics concepts of Object-Oriented Programming</w:t>
      </w:r>
    </w:p>
    <w:p w:rsidR="000E1DD6" w:rsidRPr="000E1DD6" w:rsidRDefault="000E1DD6" w:rsidP="009F52ED">
      <w:pPr>
        <w:pStyle w:val="ListParagraph"/>
        <w:numPr>
          <w:ilvl w:val="0"/>
          <w:numId w:val="12"/>
        </w:numPr>
        <w:spacing w:after="0" w:line="240" w:lineRule="auto"/>
        <w:rPr>
          <w:lang w:val="uk-UA"/>
        </w:rPr>
      </w:pPr>
      <w:r w:rsidRPr="000E1DD6">
        <w:rPr>
          <w:lang w:val="uk-UA"/>
        </w:rPr>
        <w:t>Reliability</w:t>
      </w:r>
    </w:p>
    <w:p w:rsidR="000E1DD6" w:rsidRPr="000E1DD6" w:rsidRDefault="000E1DD6" w:rsidP="009F52ED">
      <w:pPr>
        <w:pStyle w:val="ListParagraph"/>
        <w:numPr>
          <w:ilvl w:val="0"/>
          <w:numId w:val="12"/>
        </w:numPr>
        <w:spacing w:after="0" w:line="240" w:lineRule="auto"/>
        <w:rPr>
          <w:lang w:val="uk-UA"/>
        </w:rPr>
      </w:pPr>
      <w:r w:rsidRPr="000E1DD6">
        <w:rPr>
          <w:lang w:val="uk-UA"/>
        </w:rPr>
        <w:t>Encapsulation</w:t>
      </w:r>
    </w:p>
    <w:p w:rsidR="000E1DD6" w:rsidRPr="000E1DD6" w:rsidRDefault="000E1DD6" w:rsidP="009F52ED">
      <w:pPr>
        <w:pStyle w:val="ListParagraph"/>
        <w:numPr>
          <w:ilvl w:val="0"/>
          <w:numId w:val="12"/>
        </w:numPr>
        <w:spacing w:after="0" w:line="240" w:lineRule="auto"/>
        <w:rPr>
          <w:lang w:val="uk-UA"/>
        </w:rPr>
      </w:pPr>
      <w:r w:rsidRPr="000E1DD6">
        <w:rPr>
          <w:lang w:val="uk-UA"/>
        </w:rPr>
        <w:t>Polymorphism</w:t>
      </w:r>
    </w:p>
    <w:p w:rsidR="000E1DD6" w:rsidRPr="000E1DD6" w:rsidRDefault="000E1DD6" w:rsidP="009F52ED">
      <w:pPr>
        <w:pStyle w:val="ListParagraph"/>
        <w:numPr>
          <w:ilvl w:val="0"/>
          <w:numId w:val="12"/>
        </w:numPr>
        <w:spacing w:after="0" w:line="240" w:lineRule="auto"/>
        <w:rPr>
          <w:lang w:val="uk-UA"/>
        </w:rPr>
      </w:pPr>
      <w:r w:rsidRPr="000E1DD6">
        <w:rPr>
          <w:lang w:val="uk-UA"/>
        </w:rPr>
        <w:t>Inheritance</w:t>
      </w:r>
    </w:p>
    <w:p w:rsidR="000E1DD6" w:rsidRPr="000E1DD6" w:rsidRDefault="000E1DD6" w:rsidP="009F52ED">
      <w:pPr>
        <w:pStyle w:val="ListParagraph"/>
        <w:numPr>
          <w:ilvl w:val="0"/>
          <w:numId w:val="12"/>
        </w:numPr>
        <w:spacing w:after="0" w:line="240" w:lineRule="auto"/>
        <w:rPr>
          <w:lang w:val="uk-UA"/>
        </w:rPr>
      </w:pPr>
      <w:r w:rsidRPr="000E1DD6">
        <w:rPr>
          <w:lang w:val="uk-UA"/>
        </w:rPr>
        <w:t>Traceability</w:t>
      </w:r>
    </w:p>
    <w:p w:rsidR="00106CA3" w:rsidRPr="000E1DD6" w:rsidRDefault="000E1DD6" w:rsidP="009F52ED">
      <w:pPr>
        <w:pStyle w:val="ListParagraph"/>
        <w:numPr>
          <w:ilvl w:val="0"/>
          <w:numId w:val="12"/>
        </w:numPr>
        <w:spacing w:after="0" w:line="240" w:lineRule="auto"/>
        <w:rPr>
          <w:lang w:val="uk-UA"/>
        </w:rPr>
      </w:pPr>
      <w:r w:rsidRPr="000E1DD6">
        <w:rPr>
          <w:lang w:val="uk-UA"/>
        </w:rPr>
        <w:t>Abstraction</w:t>
      </w:r>
      <w:r w:rsidR="00106CA3" w:rsidRPr="000E1DD6">
        <w:rPr>
          <w:lang w:val="uk-UA"/>
        </w:rPr>
        <w:br w:type="page"/>
      </w:r>
    </w:p>
    <w:p w:rsidR="002235AF" w:rsidRPr="002235AF" w:rsidRDefault="002235AF" w:rsidP="002235AF">
      <w:pPr>
        <w:spacing w:after="0" w:line="360" w:lineRule="auto"/>
      </w:pPr>
      <w:r>
        <w:lastRenderedPageBreak/>
        <w:t>Questions example of the second part of the quiz</w:t>
      </w:r>
      <w:r>
        <w:rPr>
          <w:lang w:val="uk-UA"/>
        </w:rPr>
        <w:t>:</w:t>
      </w:r>
    </w:p>
    <w:p w:rsidR="00106CA3" w:rsidRDefault="00106CA3" w:rsidP="00106CA3">
      <w:pPr>
        <w:spacing w:after="0" w:line="240" w:lineRule="auto"/>
        <w:rPr>
          <w:b/>
        </w:rPr>
      </w:pPr>
      <w:r>
        <w:rPr>
          <w:b/>
          <w:lang w:val="uk-UA"/>
        </w:rPr>
        <w:t>1</w:t>
      </w:r>
      <w:r w:rsidRPr="00454A3A">
        <w:rPr>
          <w:b/>
          <w:lang w:val="uk-UA"/>
        </w:rPr>
        <w:t xml:space="preserve">. </w:t>
      </w:r>
      <w:r w:rsidR="00FB7627">
        <w:rPr>
          <w:b/>
        </w:rPr>
        <w:t>Provide your solution to solve the task</w:t>
      </w:r>
    </w:p>
    <w:p w:rsidR="005A0275" w:rsidRPr="003537C3" w:rsidRDefault="005A0275" w:rsidP="005A0275">
      <w:pPr>
        <w:spacing w:before="100" w:beforeAutospacing="1" w:after="100" w:afterAutospacing="1" w:line="360" w:lineRule="auto"/>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Write class </w:t>
      </w:r>
      <w:proofErr w:type="spellStart"/>
      <w:r w:rsidRPr="003537C3">
        <w:rPr>
          <w:rFonts w:asciiTheme="minorHAnsi" w:hAnsiTheme="minorHAnsi" w:cstheme="minorHAnsi"/>
          <w:sz w:val="24"/>
          <w:szCs w:val="24"/>
          <w:lang w:eastAsia="uk-UA"/>
        </w:rPr>
        <w:t>GeometricFigure</w:t>
      </w:r>
      <w:proofErr w:type="spellEnd"/>
      <w:r w:rsidRPr="003537C3">
        <w:rPr>
          <w:rFonts w:asciiTheme="minorHAnsi" w:hAnsiTheme="minorHAnsi" w:cstheme="minorHAnsi"/>
          <w:sz w:val="24"/>
          <w:szCs w:val="24"/>
          <w:lang w:eastAsia="uk-UA"/>
        </w:rPr>
        <w:t>, define pr</w:t>
      </w:r>
      <w:bookmarkStart w:id="3" w:name="_GoBack"/>
      <w:bookmarkEnd w:id="3"/>
      <w:r w:rsidRPr="003537C3">
        <w:rPr>
          <w:rFonts w:asciiTheme="minorHAnsi" w:hAnsiTheme="minorHAnsi" w:cstheme="minorHAnsi"/>
          <w:sz w:val="24"/>
          <w:szCs w:val="24"/>
          <w:lang w:eastAsia="uk-UA"/>
        </w:rPr>
        <w:t>ivate properties for set center of the figure. To access these properties, define necessary methods.</w:t>
      </w:r>
    </w:p>
    <w:p w:rsidR="005A0275" w:rsidRPr="003537C3" w:rsidRDefault="005A0275" w:rsidP="005A0275">
      <w:pPr>
        <w:spacing w:before="100" w:beforeAutospacing="1" w:after="100" w:afterAutospacing="1" w:line="360" w:lineRule="auto"/>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Create two new classes Rectangle and Circle, based on class </w:t>
      </w:r>
      <w:proofErr w:type="spellStart"/>
      <w:r w:rsidRPr="003537C3">
        <w:rPr>
          <w:rFonts w:asciiTheme="minorHAnsi" w:hAnsiTheme="minorHAnsi" w:cstheme="minorHAnsi"/>
          <w:sz w:val="24"/>
          <w:szCs w:val="24"/>
          <w:lang w:eastAsia="uk-UA"/>
        </w:rPr>
        <w:t>GeometricFigure</w:t>
      </w:r>
      <w:proofErr w:type="spellEnd"/>
      <w:r w:rsidRPr="003537C3">
        <w:rPr>
          <w:rFonts w:asciiTheme="minorHAnsi" w:hAnsiTheme="minorHAnsi" w:cstheme="minorHAnsi"/>
          <w:sz w:val="24"/>
          <w:szCs w:val="24"/>
          <w:lang w:eastAsia="uk-UA"/>
        </w:rPr>
        <w:t>. In these classes, define specific private properties. (For example, length of diagonal for Rectangle and radius for circle). Add public method info() to each class, which displays all available information about figure.</w:t>
      </w:r>
    </w:p>
    <w:p w:rsidR="00665DA9" w:rsidRPr="003537C3" w:rsidRDefault="001451B9" w:rsidP="00665DA9">
      <w:pPr>
        <w:spacing w:after="0" w:line="360" w:lineRule="auto"/>
        <w:rPr>
          <w:rFonts w:asciiTheme="minorHAnsi" w:hAnsiTheme="minorHAnsi" w:cstheme="minorHAnsi"/>
          <w:sz w:val="24"/>
          <w:szCs w:val="24"/>
          <w:lang w:eastAsia="uk-UA"/>
        </w:rPr>
      </w:pPr>
      <w:r w:rsidRPr="00665DA9">
        <w:rPr>
          <w:b/>
          <w:sz w:val="24"/>
          <w:szCs w:val="24"/>
          <w:lang w:val="uk-UA"/>
        </w:rPr>
        <w:t xml:space="preserve">2. </w:t>
      </w:r>
      <w:r w:rsidR="00665DA9" w:rsidRPr="005A0275">
        <w:rPr>
          <w:rFonts w:asciiTheme="minorHAnsi" w:hAnsiTheme="minorHAnsi" w:cstheme="minorHAnsi"/>
          <w:b/>
          <w:lang w:eastAsia="uk-UA"/>
        </w:rPr>
        <w:t>Please w</w:t>
      </w:r>
      <w:r w:rsidR="00665DA9" w:rsidRPr="003537C3">
        <w:rPr>
          <w:rFonts w:asciiTheme="minorHAnsi" w:hAnsiTheme="minorHAnsi" w:cstheme="minorHAnsi"/>
          <w:b/>
          <w:lang w:eastAsia="uk-UA"/>
        </w:rPr>
        <w:t xml:space="preserve">rite the front-end part of the application for the </w:t>
      </w:r>
      <w:r w:rsidR="00665DA9" w:rsidRPr="005A0275">
        <w:rPr>
          <w:rFonts w:asciiTheme="minorHAnsi" w:hAnsiTheme="minorHAnsi" w:cstheme="minorHAnsi"/>
          <w:b/>
          <w:lang w:eastAsia="uk-UA"/>
        </w:rPr>
        <w:t>T</w:t>
      </w:r>
      <w:r w:rsidR="00665DA9" w:rsidRPr="003537C3">
        <w:rPr>
          <w:rFonts w:asciiTheme="minorHAnsi" w:hAnsiTheme="minorHAnsi" w:cstheme="minorHAnsi"/>
          <w:b/>
          <w:lang w:eastAsia="uk-UA"/>
        </w:rPr>
        <w:t>o-</w:t>
      </w:r>
      <w:r w:rsidR="00665DA9" w:rsidRPr="005A0275">
        <w:rPr>
          <w:rFonts w:asciiTheme="minorHAnsi" w:hAnsiTheme="minorHAnsi" w:cstheme="minorHAnsi"/>
          <w:b/>
          <w:lang w:eastAsia="uk-UA"/>
        </w:rPr>
        <w:t>D</w:t>
      </w:r>
      <w:r w:rsidR="00665DA9" w:rsidRPr="003537C3">
        <w:rPr>
          <w:rFonts w:asciiTheme="minorHAnsi" w:hAnsiTheme="minorHAnsi" w:cstheme="minorHAnsi"/>
          <w:b/>
          <w:lang w:eastAsia="uk-UA"/>
        </w:rPr>
        <w:t>o list.</w:t>
      </w:r>
    </w:p>
    <w:p w:rsidR="00665DA9" w:rsidRPr="003537C3" w:rsidRDefault="00665DA9" w:rsidP="00665DA9">
      <w:pPr>
        <w:spacing w:after="0" w:line="360" w:lineRule="auto"/>
        <w:rPr>
          <w:rFonts w:asciiTheme="minorHAnsi" w:hAnsiTheme="minorHAnsi" w:cstheme="minorHAnsi"/>
          <w:sz w:val="24"/>
          <w:szCs w:val="24"/>
          <w:lang w:eastAsia="uk-UA"/>
        </w:rPr>
      </w:pPr>
      <w:r w:rsidRPr="003537C3">
        <w:rPr>
          <w:rFonts w:asciiTheme="minorHAnsi" w:hAnsiTheme="minorHAnsi" w:cstheme="minorHAnsi"/>
          <w:sz w:val="24"/>
          <w:szCs w:val="24"/>
          <w:lang w:eastAsia="uk-UA"/>
        </w:rPr>
        <w:t>The graphic part of the application:</w:t>
      </w:r>
    </w:p>
    <w:p w:rsidR="00665DA9" w:rsidRPr="003537C3" w:rsidRDefault="00665DA9" w:rsidP="00665DA9">
      <w:pPr>
        <w:spacing w:after="0" w:line="360" w:lineRule="auto"/>
        <w:rPr>
          <w:rFonts w:asciiTheme="minorHAnsi" w:hAnsiTheme="minorHAnsi" w:cstheme="minorHAnsi"/>
          <w:sz w:val="24"/>
          <w:szCs w:val="24"/>
          <w:lang w:eastAsia="uk-UA"/>
        </w:rPr>
      </w:pPr>
      <w:r w:rsidRPr="00665DA9">
        <w:rPr>
          <w:rFonts w:asciiTheme="minorHAnsi" w:hAnsiTheme="minorHAnsi" w:cstheme="minorHAnsi"/>
          <w:noProof/>
          <w:sz w:val="24"/>
          <w:szCs w:val="24"/>
          <w:lang w:eastAsia="uk-UA"/>
        </w:rPr>
        <w:drawing>
          <wp:inline distT="0" distB="0" distL="0" distR="0" wp14:anchorId="2B7AF847" wp14:editId="27938B25">
            <wp:extent cx="3122930" cy="1061085"/>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930" cy="1061085"/>
                    </a:xfrm>
                    <a:prstGeom prst="rect">
                      <a:avLst/>
                    </a:prstGeom>
                    <a:noFill/>
                    <a:ln>
                      <a:noFill/>
                    </a:ln>
                  </pic:spPr>
                </pic:pic>
              </a:graphicData>
            </a:graphic>
          </wp:inline>
        </w:drawing>
      </w:r>
    </w:p>
    <w:p w:rsidR="00665DA9" w:rsidRPr="003537C3" w:rsidRDefault="00665DA9" w:rsidP="00665DA9">
      <w:pPr>
        <w:spacing w:after="0" w:line="360" w:lineRule="auto"/>
        <w:rPr>
          <w:rFonts w:asciiTheme="minorHAnsi" w:hAnsiTheme="minorHAnsi" w:cstheme="minorHAnsi"/>
          <w:sz w:val="24"/>
          <w:szCs w:val="24"/>
          <w:lang w:eastAsia="uk-UA"/>
        </w:rPr>
      </w:pPr>
      <w:r w:rsidRPr="003537C3">
        <w:rPr>
          <w:rFonts w:asciiTheme="minorHAnsi" w:hAnsiTheme="minorHAnsi" w:cstheme="minorHAnsi"/>
          <w:sz w:val="24"/>
          <w:szCs w:val="24"/>
          <w:lang w:eastAsia="uk-UA"/>
        </w:rPr>
        <w:t>Functional requirements:</w:t>
      </w:r>
    </w:p>
    <w:p w:rsidR="00665DA9" w:rsidRPr="003537C3" w:rsidRDefault="00665DA9" w:rsidP="009F52ED">
      <w:pPr>
        <w:numPr>
          <w:ilvl w:val="0"/>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when clicking on the button, the application sends request with data to the server using AJAX technology: </w:t>
      </w:r>
    </w:p>
    <w:p w:rsidR="00665DA9" w:rsidRPr="003537C3" w:rsidRDefault="00665DA9" w:rsidP="009F52ED">
      <w:pPr>
        <w:numPr>
          <w:ilvl w:val="1"/>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endpoint URI: /</w:t>
      </w:r>
      <w:proofErr w:type="spellStart"/>
      <w:r w:rsidRPr="003537C3">
        <w:rPr>
          <w:rFonts w:asciiTheme="minorHAnsi" w:hAnsiTheme="minorHAnsi" w:cstheme="minorHAnsi"/>
          <w:sz w:val="24"/>
          <w:szCs w:val="24"/>
          <w:lang w:eastAsia="uk-UA"/>
        </w:rPr>
        <w:t>api</w:t>
      </w:r>
      <w:proofErr w:type="spellEnd"/>
      <w:r w:rsidRPr="003537C3">
        <w:rPr>
          <w:rFonts w:asciiTheme="minorHAnsi" w:hAnsiTheme="minorHAnsi" w:cstheme="minorHAnsi"/>
          <w:sz w:val="24"/>
          <w:szCs w:val="24"/>
          <w:lang w:eastAsia="uk-UA"/>
        </w:rPr>
        <w:t>/</w:t>
      </w:r>
      <w:proofErr w:type="spellStart"/>
      <w:r w:rsidRPr="003537C3">
        <w:rPr>
          <w:rFonts w:asciiTheme="minorHAnsi" w:hAnsiTheme="minorHAnsi" w:cstheme="minorHAnsi"/>
          <w:sz w:val="24"/>
          <w:szCs w:val="24"/>
          <w:lang w:eastAsia="uk-UA"/>
        </w:rPr>
        <w:t>todo</w:t>
      </w:r>
      <w:proofErr w:type="spellEnd"/>
    </w:p>
    <w:p w:rsidR="00665DA9" w:rsidRPr="003537C3" w:rsidRDefault="00665DA9" w:rsidP="009F52ED">
      <w:pPr>
        <w:numPr>
          <w:ilvl w:val="1"/>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HTTP method: POST</w:t>
      </w:r>
    </w:p>
    <w:p w:rsidR="00665DA9" w:rsidRPr="003537C3" w:rsidRDefault="00665DA9" w:rsidP="009F52ED">
      <w:pPr>
        <w:numPr>
          <w:ilvl w:val="1"/>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data is sent in JSON format, the structure: </w:t>
      </w:r>
    </w:p>
    <w:p w:rsidR="00665DA9" w:rsidRPr="003537C3" w:rsidRDefault="00665DA9" w:rsidP="0066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"item": "</w:t>
      </w:r>
      <w:proofErr w:type="spellStart"/>
      <w:r w:rsidRPr="003537C3">
        <w:rPr>
          <w:rFonts w:asciiTheme="minorHAnsi" w:hAnsiTheme="minorHAnsi" w:cstheme="minorHAnsi"/>
          <w:sz w:val="24"/>
          <w:szCs w:val="24"/>
          <w:lang w:eastAsia="uk-UA"/>
        </w:rPr>
        <w:t>valueFromTextBox</w:t>
      </w:r>
      <w:proofErr w:type="spellEnd"/>
      <w:r w:rsidRPr="003537C3">
        <w:rPr>
          <w:rFonts w:asciiTheme="minorHAnsi" w:hAnsiTheme="minorHAnsi" w:cstheme="minorHAnsi"/>
          <w:sz w:val="24"/>
          <w:szCs w:val="24"/>
          <w:lang w:eastAsia="uk-UA"/>
        </w:rPr>
        <w:t>" }</w:t>
      </w:r>
    </w:p>
    <w:p w:rsidR="00665DA9" w:rsidRPr="003537C3" w:rsidRDefault="00665DA9" w:rsidP="009F52ED">
      <w:pPr>
        <w:numPr>
          <w:ilvl w:val="0"/>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the server returns data in JSON format, the structure: </w:t>
      </w:r>
    </w:p>
    <w:p w:rsidR="00665DA9" w:rsidRPr="003537C3" w:rsidRDefault="00665DA9" w:rsidP="009F52ED">
      <w:pPr>
        <w:numPr>
          <w:ilvl w:val="1"/>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if the client has sent data that is not yet listed: </w:t>
      </w:r>
    </w:p>
    <w:p w:rsidR="00665DA9" w:rsidRPr="003537C3" w:rsidRDefault="00665DA9" w:rsidP="0066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"message": "Added" }</w:t>
      </w:r>
    </w:p>
    <w:p w:rsidR="00665DA9" w:rsidRPr="003537C3" w:rsidRDefault="00665DA9" w:rsidP="009F52ED">
      <w:pPr>
        <w:numPr>
          <w:ilvl w:val="1"/>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if the client has sent data that is already in the list: </w:t>
      </w:r>
    </w:p>
    <w:p w:rsidR="00665DA9" w:rsidRPr="003537C3" w:rsidRDefault="00665DA9" w:rsidP="0066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"message": "Already added" }</w:t>
      </w:r>
    </w:p>
    <w:p w:rsidR="00665DA9" w:rsidRPr="003537C3" w:rsidRDefault="00665DA9" w:rsidP="009F52ED">
      <w:pPr>
        <w:numPr>
          <w:ilvl w:val="0"/>
          <w:numId w:val="13"/>
        </w:numPr>
        <w:spacing w:after="0" w:line="360" w:lineRule="auto"/>
        <w:ind w:firstLine="0"/>
        <w:rPr>
          <w:rFonts w:asciiTheme="minorHAnsi" w:hAnsiTheme="minorHAnsi" w:cstheme="minorHAnsi"/>
          <w:sz w:val="24"/>
          <w:szCs w:val="24"/>
          <w:lang w:eastAsia="uk-UA"/>
        </w:rPr>
      </w:pPr>
      <w:r w:rsidRPr="003537C3">
        <w:rPr>
          <w:rFonts w:asciiTheme="minorHAnsi" w:hAnsiTheme="minorHAnsi" w:cstheme="minorHAnsi"/>
          <w:sz w:val="24"/>
          <w:szCs w:val="24"/>
          <w:lang w:eastAsia="uk-UA"/>
        </w:rPr>
        <w:t xml:space="preserve">after receiving data from the server, the application adds a new item to the list or displays a red error message (as shown in the picture to the right of the button). </w:t>
      </w:r>
    </w:p>
    <w:p w:rsidR="00665DA9" w:rsidRPr="003537C3" w:rsidRDefault="00665DA9" w:rsidP="00665DA9">
      <w:pPr>
        <w:rPr>
          <w:rFonts w:asciiTheme="minorHAnsi" w:hAnsiTheme="minorHAnsi" w:cstheme="minorHAnsi"/>
        </w:rPr>
      </w:pPr>
    </w:p>
    <w:p w:rsidR="00EE2035" w:rsidRPr="002E1296" w:rsidRDefault="00CC71A2" w:rsidP="00256B70">
      <w:pPr>
        <w:pStyle w:val="Heading1"/>
        <w:keepLines w:val="0"/>
        <w:tabs>
          <w:tab w:val="num" w:pos="432"/>
        </w:tabs>
        <w:spacing w:before="240" w:after="60" w:line="240" w:lineRule="auto"/>
        <w:rPr>
          <w:lang w:val="uk-UA"/>
        </w:rPr>
      </w:pPr>
      <w:bookmarkStart w:id="4" w:name="_Toc438582911"/>
      <w:r>
        <w:lastRenderedPageBreak/>
        <w:t>References and sources</w:t>
      </w:r>
      <w:bookmarkEnd w:id="4"/>
    </w:p>
    <w:p w:rsidR="00EE2035" w:rsidRPr="002E1296" w:rsidRDefault="00EE2035" w:rsidP="00256B70">
      <w:pPr>
        <w:rPr>
          <w:lang w:val="uk-UA"/>
        </w:rPr>
      </w:pPr>
    </w:p>
    <w:p w:rsidR="00EE2035" w:rsidRPr="008D43D5" w:rsidRDefault="000956D0" w:rsidP="009F52ED">
      <w:pPr>
        <w:pStyle w:val="ListParagraph"/>
        <w:numPr>
          <w:ilvl w:val="0"/>
          <w:numId w:val="5"/>
        </w:numPr>
        <w:rPr>
          <w:bCs/>
          <w:kern w:val="36"/>
          <w:lang w:val="uk-UA" w:eastAsia="uk-UA"/>
        </w:rPr>
      </w:pPr>
      <w:proofErr w:type="spellStart"/>
      <w:r w:rsidRPr="000956D0">
        <w:rPr>
          <w:bCs/>
          <w:kern w:val="36"/>
          <w:lang w:eastAsia="uk-UA"/>
        </w:rPr>
        <w:t>Sams</w:t>
      </w:r>
      <w:proofErr w:type="spellEnd"/>
      <w:r w:rsidRPr="000956D0">
        <w:rPr>
          <w:bCs/>
          <w:kern w:val="36"/>
          <w:lang w:val="uk-UA" w:eastAsia="uk-UA"/>
        </w:rPr>
        <w:t xml:space="preserve"> </w:t>
      </w:r>
      <w:r w:rsidRPr="000956D0">
        <w:rPr>
          <w:bCs/>
          <w:kern w:val="36"/>
          <w:lang w:eastAsia="uk-UA"/>
        </w:rPr>
        <w:t>Teach</w:t>
      </w:r>
      <w:r w:rsidRPr="000956D0">
        <w:rPr>
          <w:bCs/>
          <w:kern w:val="36"/>
          <w:lang w:val="uk-UA" w:eastAsia="uk-UA"/>
        </w:rPr>
        <w:t xml:space="preserve"> </w:t>
      </w:r>
      <w:r w:rsidRPr="000956D0">
        <w:rPr>
          <w:bCs/>
          <w:kern w:val="36"/>
          <w:lang w:eastAsia="uk-UA"/>
        </w:rPr>
        <w:t>Yourself</w:t>
      </w:r>
      <w:r w:rsidRPr="000956D0">
        <w:rPr>
          <w:bCs/>
          <w:kern w:val="36"/>
          <w:lang w:val="uk-UA" w:eastAsia="uk-UA"/>
        </w:rPr>
        <w:t xml:space="preserve"> </w:t>
      </w:r>
      <w:r w:rsidRPr="000956D0">
        <w:rPr>
          <w:bCs/>
          <w:kern w:val="36"/>
          <w:lang w:eastAsia="uk-UA"/>
        </w:rPr>
        <w:t>CSS</w:t>
      </w:r>
      <w:r w:rsidRPr="000956D0">
        <w:rPr>
          <w:bCs/>
          <w:kern w:val="36"/>
          <w:lang w:val="uk-UA" w:eastAsia="uk-UA"/>
        </w:rPr>
        <w:t xml:space="preserve"> </w:t>
      </w:r>
      <w:r w:rsidRPr="000956D0">
        <w:rPr>
          <w:bCs/>
          <w:kern w:val="36"/>
          <w:lang w:eastAsia="uk-UA"/>
        </w:rPr>
        <w:t>in</w:t>
      </w:r>
      <w:r w:rsidRPr="000956D0">
        <w:rPr>
          <w:bCs/>
          <w:kern w:val="36"/>
          <w:lang w:val="uk-UA" w:eastAsia="uk-UA"/>
        </w:rPr>
        <w:t xml:space="preserve"> 10 </w:t>
      </w:r>
      <w:r w:rsidRPr="000956D0">
        <w:rPr>
          <w:bCs/>
          <w:kern w:val="36"/>
          <w:lang w:eastAsia="uk-UA"/>
        </w:rPr>
        <w:t>Minutes</w:t>
      </w:r>
      <w:r w:rsidRPr="000956D0">
        <w:rPr>
          <w:bCs/>
          <w:kern w:val="36"/>
          <w:lang w:val="uk-UA" w:eastAsia="uk-UA"/>
        </w:rPr>
        <w:t xml:space="preserve"> </w:t>
      </w:r>
      <w:r w:rsidRPr="000956D0">
        <w:rPr>
          <w:bCs/>
          <w:kern w:val="36"/>
          <w:lang w:eastAsia="uk-UA"/>
        </w:rPr>
        <w:t>by</w:t>
      </w:r>
      <w:r w:rsidRPr="000956D0">
        <w:rPr>
          <w:bCs/>
          <w:kern w:val="36"/>
          <w:lang w:val="uk-UA" w:eastAsia="uk-UA"/>
        </w:rPr>
        <w:t xml:space="preserve"> </w:t>
      </w:r>
      <w:r w:rsidRPr="000956D0">
        <w:rPr>
          <w:bCs/>
          <w:kern w:val="36"/>
          <w:lang w:eastAsia="uk-UA"/>
        </w:rPr>
        <w:t>Russ</w:t>
      </w:r>
      <w:r w:rsidRPr="000956D0">
        <w:rPr>
          <w:bCs/>
          <w:kern w:val="36"/>
          <w:lang w:val="uk-UA" w:eastAsia="uk-UA"/>
        </w:rPr>
        <w:t xml:space="preserve"> </w:t>
      </w:r>
      <w:r w:rsidRPr="000956D0">
        <w:rPr>
          <w:bCs/>
          <w:kern w:val="36"/>
          <w:lang w:eastAsia="uk-UA"/>
        </w:rPr>
        <w:t>Weakley</w:t>
      </w:r>
      <w:r w:rsidR="006F699A">
        <w:rPr>
          <w:bCs/>
          <w:kern w:val="36"/>
          <w:lang w:eastAsia="uk-UA"/>
        </w:rPr>
        <w:t xml:space="preserve"> </w:t>
      </w:r>
      <w:r w:rsidR="006F699A" w:rsidRPr="006F699A">
        <w:rPr>
          <w:bCs/>
          <w:kern w:val="36"/>
          <w:lang w:eastAsia="uk-UA"/>
        </w:rPr>
        <w:t>ISBN-13: 978-0672327452</w:t>
      </w:r>
    </w:p>
    <w:p w:rsidR="008D43D5" w:rsidRPr="008D43D5" w:rsidRDefault="000956D0" w:rsidP="009F52ED">
      <w:pPr>
        <w:pStyle w:val="ListParagraph"/>
        <w:numPr>
          <w:ilvl w:val="0"/>
          <w:numId w:val="5"/>
        </w:numPr>
        <w:rPr>
          <w:bCs/>
          <w:kern w:val="36"/>
          <w:lang w:val="uk-UA" w:eastAsia="uk-UA"/>
        </w:rPr>
      </w:pPr>
      <w:proofErr w:type="spellStart"/>
      <w:r w:rsidRPr="000956D0">
        <w:rPr>
          <w:bCs/>
          <w:kern w:val="36"/>
          <w:lang w:eastAsia="uk-UA"/>
        </w:rPr>
        <w:t>Sams</w:t>
      </w:r>
      <w:proofErr w:type="spellEnd"/>
      <w:r w:rsidRPr="000956D0">
        <w:rPr>
          <w:bCs/>
          <w:kern w:val="36"/>
          <w:lang w:eastAsia="uk-UA"/>
        </w:rPr>
        <w:t xml:space="preserve"> Teach Yourself HTML5 in 10 Minutes (5th Edition)</w:t>
      </w:r>
      <w:r>
        <w:rPr>
          <w:bCs/>
          <w:kern w:val="36"/>
          <w:lang w:eastAsia="uk-UA"/>
        </w:rPr>
        <w:t xml:space="preserve"> by Steven </w:t>
      </w:r>
      <w:proofErr w:type="spellStart"/>
      <w:r>
        <w:rPr>
          <w:bCs/>
          <w:kern w:val="36"/>
          <w:lang w:eastAsia="uk-UA"/>
        </w:rPr>
        <w:t>Holzner</w:t>
      </w:r>
      <w:proofErr w:type="spellEnd"/>
      <w:r w:rsidR="006F699A">
        <w:rPr>
          <w:bCs/>
          <w:kern w:val="36"/>
          <w:lang w:eastAsia="uk-UA"/>
        </w:rPr>
        <w:t xml:space="preserve"> </w:t>
      </w:r>
      <w:r w:rsidR="006F699A" w:rsidRPr="006F699A">
        <w:rPr>
          <w:bCs/>
          <w:kern w:val="36"/>
          <w:lang w:eastAsia="uk-UA"/>
        </w:rPr>
        <w:t>ISBN-13: 978-0672333330</w:t>
      </w:r>
    </w:p>
    <w:p w:rsidR="008D43D5" w:rsidRPr="00C02EFC" w:rsidRDefault="000956D0" w:rsidP="009F52ED">
      <w:pPr>
        <w:pStyle w:val="ListParagraph"/>
        <w:numPr>
          <w:ilvl w:val="0"/>
          <w:numId w:val="5"/>
        </w:numPr>
        <w:rPr>
          <w:bCs/>
          <w:kern w:val="36"/>
          <w:lang w:val="uk-UA" w:eastAsia="uk-UA"/>
        </w:rPr>
      </w:pPr>
      <w:r w:rsidRPr="000956D0">
        <w:rPr>
          <w:bCs/>
          <w:kern w:val="36"/>
          <w:lang w:eastAsia="uk-UA"/>
        </w:rPr>
        <w:t>JavaScript</w:t>
      </w:r>
      <w:r w:rsidRPr="000956D0">
        <w:rPr>
          <w:bCs/>
          <w:kern w:val="36"/>
          <w:lang w:val="uk-UA" w:eastAsia="uk-UA"/>
        </w:rPr>
        <w:t xml:space="preserve"> </w:t>
      </w:r>
      <w:r w:rsidRPr="000956D0">
        <w:rPr>
          <w:bCs/>
          <w:kern w:val="36"/>
          <w:lang w:eastAsia="uk-UA"/>
        </w:rPr>
        <w:t>Pocket</w:t>
      </w:r>
      <w:r w:rsidRPr="000956D0">
        <w:rPr>
          <w:bCs/>
          <w:kern w:val="36"/>
          <w:lang w:val="uk-UA" w:eastAsia="uk-UA"/>
        </w:rPr>
        <w:t xml:space="preserve"> </w:t>
      </w:r>
      <w:r w:rsidRPr="000956D0">
        <w:rPr>
          <w:bCs/>
          <w:kern w:val="36"/>
          <w:lang w:eastAsia="uk-UA"/>
        </w:rPr>
        <w:t>Reference</w:t>
      </w:r>
      <w:r w:rsidRPr="000956D0">
        <w:rPr>
          <w:bCs/>
          <w:kern w:val="36"/>
          <w:lang w:val="uk-UA" w:eastAsia="uk-UA"/>
        </w:rPr>
        <w:t xml:space="preserve"> 3</w:t>
      </w:r>
      <w:proofErr w:type="spellStart"/>
      <w:r w:rsidRPr="000956D0">
        <w:rPr>
          <w:bCs/>
          <w:kern w:val="36"/>
          <w:vertAlign w:val="superscript"/>
          <w:lang w:eastAsia="uk-UA"/>
        </w:rPr>
        <w:t>rd</w:t>
      </w:r>
      <w:proofErr w:type="spellEnd"/>
      <w:r w:rsidRPr="000956D0">
        <w:rPr>
          <w:bCs/>
          <w:kern w:val="36"/>
          <w:lang w:val="uk-UA" w:eastAsia="uk-UA"/>
        </w:rPr>
        <w:t xml:space="preserve"> </w:t>
      </w:r>
      <w:r>
        <w:rPr>
          <w:bCs/>
          <w:kern w:val="36"/>
          <w:lang w:eastAsia="uk-UA"/>
        </w:rPr>
        <w:t>edition</w:t>
      </w:r>
      <w:r w:rsidRPr="000956D0">
        <w:rPr>
          <w:bCs/>
          <w:kern w:val="36"/>
          <w:lang w:val="uk-UA" w:eastAsia="uk-UA"/>
        </w:rPr>
        <w:t xml:space="preserve"> </w:t>
      </w:r>
      <w:r>
        <w:rPr>
          <w:bCs/>
          <w:kern w:val="36"/>
          <w:lang w:eastAsia="uk-UA"/>
        </w:rPr>
        <w:t>by</w:t>
      </w:r>
      <w:r w:rsidRPr="000956D0">
        <w:rPr>
          <w:bCs/>
          <w:kern w:val="36"/>
          <w:lang w:val="uk-UA" w:eastAsia="uk-UA"/>
        </w:rPr>
        <w:t xml:space="preserve"> </w:t>
      </w:r>
      <w:r>
        <w:rPr>
          <w:bCs/>
          <w:kern w:val="36"/>
          <w:lang w:eastAsia="uk-UA"/>
        </w:rPr>
        <w:t>David</w:t>
      </w:r>
      <w:r w:rsidRPr="000956D0">
        <w:rPr>
          <w:bCs/>
          <w:kern w:val="36"/>
          <w:lang w:val="uk-UA" w:eastAsia="uk-UA"/>
        </w:rPr>
        <w:t xml:space="preserve"> </w:t>
      </w:r>
      <w:r>
        <w:rPr>
          <w:bCs/>
          <w:kern w:val="36"/>
          <w:lang w:eastAsia="uk-UA"/>
        </w:rPr>
        <w:t>Flanagan</w:t>
      </w:r>
      <w:r w:rsidR="006F699A">
        <w:rPr>
          <w:bCs/>
          <w:kern w:val="36"/>
          <w:lang w:eastAsia="uk-UA"/>
        </w:rPr>
        <w:t xml:space="preserve"> </w:t>
      </w:r>
      <w:r w:rsidR="006F699A" w:rsidRPr="006F699A">
        <w:rPr>
          <w:bCs/>
          <w:kern w:val="36"/>
          <w:lang w:eastAsia="uk-UA"/>
        </w:rPr>
        <w:t>ISBN-13: 978-1449316853</w:t>
      </w:r>
    </w:p>
    <w:p w:rsidR="00C02EFC" w:rsidRDefault="009F52ED" w:rsidP="009F52ED">
      <w:pPr>
        <w:pStyle w:val="ListParagraph"/>
        <w:numPr>
          <w:ilvl w:val="0"/>
          <w:numId w:val="5"/>
        </w:numPr>
        <w:rPr>
          <w:bCs/>
          <w:kern w:val="36"/>
          <w:lang w:val="uk-UA" w:eastAsia="uk-UA"/>
        </w:rPr>
      </w:pPr>
      <w:hyperlink r:id="rId12" w:history="1">
        <w:r w:rsidR="00C02EFC" w:rsidRPr="0002024B">
          <w:rPr>
            <w:rStyle w:val="Hyperlink"/>
            <w:bCs/>
            <w:kern w:val="36"/>
            <w:lang w:val="uk-UA" w:eastAsia="uk-UA"/>
          </w:rPr>
          <w:t>http://www.w3schools.com/</w:t>
        </w:r>
      </w:hyperlink>
    </w:p>
    <w:p w:rsidR="00C02EFC" w:rsidRDefault="009F52ED" w:rsidP="009F52ED">
      <w:pPr>
        <w:pStyle w:val="ListParagraph"/>
        <w:numPr>
          <w:ilvl w:val="0"/>
          <w:numId w:val="5"/>
        </w:numPr>
        <w:rPr>
          <w:bCs/>
          <w:kern w:val="36"/>
          <w:lang w:val="uk-UA" w:eastAsia="uk-UA"/>
        </w:rPr>
      </w:pPr>
      <w:hyperlink r:id="rId13" w:history="1">
        <w:r w:rsidR="00C02EFC" w:rsidRPr="0002024B">
          <w:rPr>
            <w:rStyle w:val="Hyperlink"/>
            <w:bCs/>
            <w:kern w:val="36"/>
            <w:lang w:val="uk-UA" w:eastAsia="uk-UA"/>
          </w:rPr>
          <w:t>http://htmlbook.ru/</w:t>
        </w:r>
      </w:hyperlink>
    </w:p>
    <w:p w:rsidR="00C02EFC" w:rsidRDefault="009F52ED" w:rsidP="009F52ED">
      <w:pPr>
        <w:pStyle w:val="ListParagraph"/>
        <w:numPr>
          <w:ilvl w:val="0"/>
          <w:numId w:val="5"/>
        </w:numPr>
        <w:rPr>
          <w:bCs/>
          <w:kern w:val="36"/>
          <w:lang w:val="uk-UA" w:eastAsia="uk-UA"/>
        </w:rPr>
      </w:pPr>
      <w:hyperlink r:id="rId14" w:history="1">
        <w:r w:rsidR="00C02EFC" w:rsidRPr="0002024B">
          <w:rPr>
            <w:rStyle w:val="Hyperlink"/>
            <w:bCs/>
            <w:kern w:val="36"/>
            <w:lang w:val="uk-UA" w:eastAsia="uk-UA"/>
          </w:rPr>
          <w:t>https://developer.mozilla.org/</w:t>
        </w:r>
      </w:hyperlink>
    </w:p>
    <w:p w:rsidR="00C02EFC" w:rsidRPr="00C02EFC" w:rsidRDefault="00C02EFC" w:rsidP="00C02EFC">
      <w:pPr>
        <w:ind w:left="360"/>
        <w:rPr>
          <w:bCs/>
          <w:kern w:val="36"/>
          <w:lang w:val="uk-UA" w:eastAsia="uk-UA"/>
        </w:rPr>
      </w:pPr>
    </w:p>
    <w:p w:rsidR="00EE2035" w:rsidRPr="002E1296" w:rsidRDefault="00EE2035" w:rsidP="00256B70">
      <w:pPr>
        <w:spacing w:after="0"/>
        <w:rPr>
          <w:lang w:val="uk-UA"/>
        </w:rPr>
      </w:pPr>
    </w:p>
    <w:p w:rsidR="00EE2035" w:rsidRPr="002E1296" w:rsidRDefault="00EE2035" w:rsidP="00B1653B">
      <w:pPr>
        <w:rPr>
          <w:rFonts w:ascii="Cambria" w:hAnsi="Cambria"/>
          <w:b/>
          <w:bCs/>
          <w:color w:val="365F91"/>
          <w:sz w:val="28"/>
          <w:szCs w:val="28"/>
          <w:lang w:val="uk-UA"/>
        </w:rPr>
      </w:pPr>
    </w:p>
    <w:sectPr w:rsidR="00EE2035" w:rsidRPr="002E1296" w:rsidSect="005F4984">
      <w:headerReference w:type="default" r:id="rId15"/>
      <w:type w:val="continuous"/>
      <w:pgSz w:w="11906" w:h="16838"/>
      <w:pgMar w:top="567"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ED" w:rsidRDefault="009F52ED">
      <w:r>
        <w:separator/>
      </w:r>
    </w:p>
  </w:endnote>
  <w:endnote w:type="continuationSeparator" w:id="0">
    <w:p w:rsidR="009F52ED" w:rsidRDefault="009F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52"/>
      <w:gridCol w:w="5904"/>
    </w:tblGrid>
    <w:tr w:rsidR="00860972" w:rsidRPr="00176967">
      <w:trPr>
        <w:cantSplit/>
        <w:jc w:val="center"/>
      </w:trPr>
      <w:tc>
        <w:tcPr>
          <w:tcW w:w="2952" w:type="dxa"/>
          <w:tcBorders>
            <w:top w:val="dotted" w:sz="4" w:space="0" w:color="auto"/>
            <w:left w:val="dotted" w:sz="4" w:space="0" w:color="auto"/>
            <w:bottom w:val="dotted" w:sz="4" w:space="0" w:color="auto"/>
            <w:right w:val="dotted" w:sz="4" w:space="0" w:color="auto"/>
          </w:tcBorders>
        </w:tcPr>
        <w:p w:rsidR="00860972" w:rsidRPr="00176967" w:rsidRDefault="00860972" w:rsidP="00D40110">
          <w:pPr>
            <w:pStyle w:val="Footer"/>
            <w:rPr>
              <w:rFonts w:ascii="Verdana" w:hAnsi="Verdana"/>
              <w:iCs/>
              <w:sz w:val="20"/>
              <w:szCs w:val="20"/>
            </w:rPr>
          </w:pPr>
          <w:proofErr w:type="spellStart"/>
          <w:r w:rsidRPr="00176967">
            <w:rPr>
              <w:rFonts w:ascii="Verdana" w:hAnsi="Verdana"/>
              <w:iCs/>
              <w:sz w:val="20"/>
              <w:szCs w:val="20"/>
            </w:rPr>
            <w:t>SoftServe</w:t>
          </w:r>
          <w:proofErr w:type="spellEnd"/>
          <w:r w:rsidRPr="00176967">
            <w:rPr>
              <w:rFonts w:ascii="Verdana" w:hAnsi="Verdana"/>
              <w:iCs/>
              <w:sz w:val="20"/>
              <w:szCs w:val="20"/>
            </w:rPr>
            <w:t xml:space="preserve"> Confidential</w:t>
          </w:r>
        </w:p>
      </w:tc>
      <w:tc>
        <w:tcPr>
          <w:tcW w:w="5904" w:type="dxa"/>
          <w:tcBorders>
            <w:top w:val="dotted" w:sz="4" w:space="0" w:color="auto"/>
            <w:left w:val="dotted" w:sz="4" w:space="0" w:color="auto"/>
            <w:bottom w:val="dotted" w:sz="4" w:space="0" w:color="auto"/>
            <w:right w:val="dotted" w:sz="4" w:space="0" w:color="auto"/>
          </w:tcBorders>
        </w:tcPr>
        <w:p w:rsidR="00860972" w:rsidRPr="00176967" w:rsidRDefault="00860972" w:rsidP="00D40110">
          <w:pPr>
            <w:pStyle w:val="Footer"/>
            <w:jc w:val="center"/>
            <w:rPr>
              <w:i/>
              <w:iCs/>
              <w:sz w:val="18"/>
            </w:rPr>
          </w:pPr>
        </w:p>
      </w:tc>
    </w:tr>
  </w:tbl>
  <w:p w:rsidR="00860972" w:rsidRDefault="0086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ED" w:rsidRDefault="009F52ED">
      <w:r>
        <w:separator/>
      </w:r>
    </w:p>
  </w:footnote>
  <w:footnote w:type="continuationSeparator" w:id="0">
    <w:p w:rsidR="009F52ED" w:rsidRDefault="009F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72" w:rsidRPr="002F5FA9" w:rsidRDefault="00D93AAF">
    <w:pPr>
      <w:pStyle w:val="Header"/>
    </w:pPr>
    <w:r>
      <w:rPr>
        <w:noProof/>
        <w:lang w:val="uk-UA" w:eastAsia="uk-UA"/>
      </w:rPr>
      <w:drawing>
        <wp:inline distT="0" distB="0" distL="0" distR="0" wp14:anchorId="1B327B9B" wp14:editId="7ABCA89F">
          <wp:extent cx="2240280" cy="3810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240280" cy="381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125"/>
      <w:gridCol w:w="3201"/>
    </w:tblGrid>
    <w:tr w:rsidR="00860972" w:rsidRPr="00176967">
      <w:trPr>
        <w:cantSplit/>
        <w:jc w:val="center"/>
      </w:trPr>
      <w:tc>
        <w:tcPr>
          <w:tcW w:w="6125" w:type="dxa"/>
          <w:tcBorders>
            <w:top w:val="dotted" w:sz="4" w:space="0" w:color="auto"/>
            <w:left w:val="dotted" w:sz="4" w:space="0" w:color="auto"/>
            <w:bottom w:val="dotted" w:sz="4" w:space="0" w:color="auto"/>
            <w:right w:val="dotted" w:sz="4" w:space="0" w:color="auto"/>
          </w:tcBorders>
        </w:tcPr>
        <w:p w:rsidR="00860972" w:rsidRPr="00176967" w:rsidRDefault="00860972" w:rsidP="00D52A53">
          <w:pPr>
            <w:pStyle w:val="Header"/>
            <w:rPr>
              <w:rFonts w:ascii="Verdana" w:hAnsi="Verdana"/>
              <w:iCs/>
              <w:sz w:val="18"/>
            </w:rPr>
          </w:pPr>
          <w:r w:rsidRPr="00176967">
            <w:rPr>
              <w:rFonts w:ascii="Verdana" w:hAnsi="Verdana"/>
              <w:iCs/>
              <w:sz w:val="18"/>
            </w:rPr>
            <w:t>Informational Emails Guidelines</w:t>
          </w:r>
        </w:p>
      </w:tc>
      <w:tc>
        <w:tcPr>
          <w:tcW w:w="3201" w:type="dxa"/>
          <w:tcBorders>
            <w:top w:val="dotted" w:sz="4" w:space="0" w:color="auto"/>
            <w:left w:val="dotted" w:sz="4" w:space="0" w:color="auto"/>
            <w:bottom w:val="dotted" w:sz="4" w:space="0" w:color="auto"/>
            <w:right w:val="dotted" w:sz="4" w:space="0" w:color="auto"/>
          </w:tcBorders>
        </w:tcPr>
        <w:p w:rsidR="00860972" w:rsidRPr="00176967" w:rsidRDefault="00860972" w:rsidP="00D40110">
          <w:pPr>
            <w:pStyle w:val="Header"/>
            <w:jc w:val="right"/>
            <w:rPr>
              <w:rFonts w:ascii="Verdana" w:hAnsi="Verdana"/>
              <w:iCs/>
              <w:sz w:val="18"/>
            </w:rPr>
          </w:pPr>
          <w:r w:rsidRPr="00176967">
            <w:rPr>
              <w:rFonts w:ascii="Verdana" w:hAnsi="Verdana"/>
              <w:iCs/>
              <w:sz w:val="18"/>
            </w:rPr>
            <w:t xml:space="preserve">Page </w:t>
          </w:r>
          <w:r w:rsidRPr="00176967">
            <w:rPr>
              <w:rFonts w:ascii="Verdana" w:hAnsi="Verdana"/>
              <w:iCs/>
              <w:sz w:val="20"/>
              <w:szCs w:val="20"/>
            </w:rPr>
            <w:fldChar w:fldCharType="begin"/>
          </w:r>
          <w:r w:rsidRPr="00176967">
            <w:rPr>
              <w:rFonts w:ascii="Verdana" w:hAnsi="Verdana"/>
              <w:iCs/>
              <w:sz w:val="20"/>
              <w:szCs w:val="20"/>
            </w:rPr>
            <w:instrText xml:space="preserve"> PAGE  </w:instrText>
          </w:r>
          <w:r w:rsidRPr="00176967">
            <w:rPr>
              <w:rFonts w:ascii="Verdana" w:hAnsi="Verdana"/>
              <w:iCs/>
              <w:sz w:val="20"/>
              <w:szCs w:val="20"/>
            </w:rPr>
            <w:fldChar w:fldCharType="separate"/>
          </w:r>
          <w:r w:rsidR="005A0275">
            <w:rPr>
              <w:rFonts w:ascii="Verdana" w:hAnsi="Verdana"/>
              <w:iCs/>
              <w:noProof/>
              <w:sz w:val="20"/>
              <w:szCs w:val="20"/>
            </w:rPr>
            <w:t>9</w:t>
          </w:r>
          <w:r w:rsidRPr="00176967">
            <w:rPr>
              <w:rFonts w:ascii="Verdana" w:hAnsi="Verdana"/>
              <w:iCs/>
              <w:sz w:val="20"/>
              <w:szCs w:val="20"/>
            </w:rPr>
            <w:fldChar w:fldCharType="end"/>
          </w:r>
          <w:r w:rsidRPr="00176967">
            <w:rPr>
              <w:rFonts w:ascii="Verdana" w:hAnsi="Verdana"/>
              <w:iCs/>
              <w:sz w:val="18"/>
            </w:rPr>
            <w:t xml:space="preserve"> of </w:t>
          </w:r>
          <w:r w:rsidRPr="00176967">
            <w:rPr>
              <w:rFonts w:ascii="Verdana" w:hAnsi="Verdana"/>
              <w:iCs/>
              <w:sz w:val="18"/>
            </w:rPr>
            <w:fldChar w:fldCharType="begin"/>
          </w:r>
          <w:r w:rsidRPr="00176967">
            <w:rPr>
              <w:rFonts w:ascii="Verdana" w:hAnsi="Verdana"/>
              <w:iCs/>
              <w:sz w:val="18"/>
            </w:rPr>
            <w:instrText xml:space="preserve"> NUMPAGES  </w:instrText>
          </w:r>
          <w:r w:rsidRPr="00176967">
            <w:rPr>
              <w:rFonts w:ascii="Verdana" w:hAnsi="Verdana"/>
              <w:iCs/>
              <w:sz w:val="18"/>
            </w:rPr>
            <w:fldChar w:fldCharType="separate"/>
          </w:r>
          <w:r w:rsidR="005A0275">
            <w:rPr>
              <w:rFonts w:ascii="Verdana" w:hAnsi="Verdana"/>
              <w:iCs/>
              <w:noProof/>
              <w:sz w:val="18"/>
            </w:rPr>
            <w:t>9</w:t>
          </w:r>
          <w:r w:rsidRPr="00176967">
            <w:rPr>
              <w:rFonts w:ascii="Verdana" w:hAnsi="Verdana"/>
              <w:iCs/>
              <w:sz w:val="18"/>
            </w:rPr>
            <w:fldChar w:fldCharType="end"/>
          </w:r>
        </w:p>
      </w:tc>
    </w:tr>
  </w:tbl>
  <w:p w:rsidR="00860972" w:rsidRDefault="00860972" w:rsidP="004B076C">
    <w:pPr>
      <w:pStyle w:val="Header"/>
    </w:pPr>
  </w:p>
  <w:p w:rsidR="00860972" w:rsidRDefault="0086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2" w15:restartNumberingAfterBreak="0">
    <w:nsid w:val="00000005"/>
    <w:multiLevelType w:val="multilevel"/>
    <w:tmpl w:val="00000005"/>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9FC4247"/>
    <w:multiLevelType w:val="hybridMultilevel"/>
    <w:tmpl w:val="C9F2E19A"/>
    <w:lvl w:ilvl="0" w:tplc="7FF2E49A">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53EAA"/>
    <w:multiLevelType w:val="hybridMultilevel"/>
    <w:tmpl w:val="8B8030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8C31900"/>
    <w:multiLevelType w:val="hybridMultilevel"/>
    <w:tmpl w:val="ACA6D1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D20555"/>
    <w:multiLevelType w:val="hybridMultilevel"/>
    <w:tmpl w:val="8B8030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9A4203B"/>
    <w:multiLevelType w:val="hybridMultilevel"/>
    <w:tmpl w:val="E564AB8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876B5"/>
    <w:multiLevelType w:val="hybridMultilevel"/>
    <w:tmpl w:val="84ECB790"/>
    <w:lvl w:ilvl="0" w:tplc="7FF2E49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D0893"/>
    <w:multiLevelType w:val="multilevel"/>
    <w:tmpl w:val="9CBC4FAA"/>
    <w:lvl w:ilvl="0">
      <w:start w:val="1"/>
      <w:numFmt w:val="decimal"/>
      <w:pStyle w:val="StyleHeading1Verdana10pt"/>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37F1E57"/>
    <w:multiLevelType w:val="hybridMultilevel"/>
    <w:tmpl w:val="8B8030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49843E6"/>
    <w:multiLevelType w:val="multilevel"/>
    <w:tmpl w:val="A2285D0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Style1"/>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CA4560B"/>
    <w:multiLevelType w:val="hybridMultilevel"/>
    <w:tmpl w:val="8B80302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FA22335"/>
    <w:multiLevelType w:val="multilevel"/>
    <w:tmpl w:val="CB0E4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A3FF2"/>
    <w:multiLevelType w:val="multilevel"/>
    <w:tmpl w:val="30C6614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6" w:hanging="576"/>
      </w:pPr>
      <w:rPr>
        <w:rFonts w:cs="Times New Roman"/>
      </w:rPr>
    </w:lvl>
    <w:lvl w:ilvl="2">
      <w:start w:val="1"/>
      <w:numFmt w:val="decimal"/>
      <w:pStyle w:val="Heading3"/>
      <w:lvlText w:val="%1.%2.%3"/>
      <w:lvlJc w:val="left"/>
      <w:pPr>
        <w:ind w:left="862" w:hanging="720"/>
      </w:pPr>
      <w:rPr>
        <w:rFonts w:cs="Times New Roman"/>
        <w:b w:val="0"/>
        <w:sz w:val="22"/>
        <w:szCs w:val="22"/>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15:restartNumberingAfterBreak="0">
    <w:nsid w:val="70512590"/>
    <w:multiLevelType w:val="hybridMultilevel"/>
    <w:tmpl w:val="93BC07C8"/>
    <w:lvl w:ilvl="0" w:tplc="7FF2E49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4"/>
  </w:num>
  <w:num w:numId="5">
    <w:abstractNumId w:val="5"/>
  </w:num>
  <w:num w:numId="6">
    <w:abstractNumId w:val="10"/>
  </w:num>
  <w:num w:numId="7">
    <w:abstractNumId w:val="6"/>
  </w:num>
  <w:num w:numId="8">
    <w:abstractNumId w:val="12"/>
  </w:num>
  <w:num w:numId="9">
    <w:abstractNumId w:val="7"/>
  </w:num>
  <w:num w:numId="10">
    <w:abstractNumId w:val="3"/>
  </w:num>
  <w:num w:numId="11">
    <w:abstractNumId w:val="8"/>
  </w:num>
  <w:num w:numId="12">
    <w:abstractNumId w:val="15"/>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4"/>
    <w:rsid w:val="00000C6F"/>
    <w:rsid w:val="000011CF"/>
    <w:rsid w:val="0000151A"/>
    <w:rsid w:val="00001B67"/>
    <w:rsid w:val="00001C0E"/>
    <w:rsid w:val="00001C14"/>
    <w:rsid w:val="0000268E"/>
    <w:rsid w:val="00002E07"/>
    <w:rsid w:val="00004045"/>
    <w:rsid w:val="0000450F"/>
    <w:rsid w:val="00004582"/>
    <w:rsid w:val="00006A4F"/>
    <w:rsid w:val="00006FBF"/>
    <w:rsid w:val="000071DF"/>
    <w:rsid w:val="0001061C"/>
    <w:rsid w:val="00010A70"/>
    <w:rsid w:val="00011564"/>
    <w:rsid w:val="00011650"/>
    <w:rsid w:val="000127BC"/>
    <w:rsid w:val="000128A2"/>
    <w:rsid w:val="000137EE"/>
    <w:rsid w:val="00014139"/>
    <w:rsid w:val="00014481"/>
    <w:rsid w:val="00014B99"/>
    <w:rsid w:val="0001584A"/>
    <w:rsid w:val="00015B60"/>
    <w:rsid w:val="00016969"/>
    <w:rsid w:val="00016CF3"/>
    <w:rsid w:val="00016DAE"/>
    <w:rsid w:val="00017A2A"/>
    <w:rsid w:val="00017E3A"/>
    <w:rsid w:val="00017E6C"/>
    <w:rsid w:val="00020118"/>
    <w:rsid w:val="0002060A"/>
    <w:rsid w:val="00021FC3"/>
    <w:rsid w:val="00022415"/>
    <w:rsid w:val="00022B66"/>
    <w:rsid w:val="000248A8"/>
    <w:rsid w:val="000278ED"/>
    <w:rsid w:val="00027BAD"/>
    <w:rsid w:val="00030185"/>
    <w:rsid w:val="000308F2"/>
    <w:rsid w:val="00030A1C"/>
    <w:rsid w:val="00030D44"/>
    <w:rsid w:val="00031413"/>
    <w:rsid w:val="00031467"/>
    <w:rsid w:val="0003193E"/>
    <w:rsid w:val="00031B1E"/>
    <w:rsid w:val="000329C8"/>
    <w:rsid w:val="000341F6"/>
    <w:rsid w:val="000342B5"/>
    <w:rsid w:val="000357AF"/>
    <w:rsid w:val="00035BBD"/>
    <w:rsid w:val="00035FAE"/>
    <w:rsid w:val="000364F0"/>
    <w:rsid w:val="00036684"/>
    <w:rsid w:val="00036D0D"/>
    <w:rsid w:val="00036D47"/>
    <w:rsid w:val="00037556"/>
    <w:rsid w:val="0003792F"/>
    <w:rsid w:val="000379E9"/>
    <w:rsid w:val="0004030A"/>
    <w:rsid w:val="00040354"/>
    <w:rsid w:val="000408B3"/>
    <w:rsid w:val="00040E2D"/>
    <w:rsid w:val="00041247"/>
    <w:rsid w:val="000415CC"/>
    <w:rsid w:val="00041A41"/>
    <w:rsid w:val="00041AD7"/>
    <w:rsid w:val="0004257F"/>
    <w:rsid w:val="00045565"/>
    <w:rsid w:val="00045C6B"/>
    <w:rsid w:val="00045CDF"/>
    <w:rsid w:val="00046E7D"/>
    <w:rsid w:val="0004749E"/>
    <w:rsid w:val="00050018"/>
    <w:rsid w:val="0005098B"/>
    <w:rsid w:val="000511A1"/>
    <w:rsid w:val="0005154B"/>
    <w:rsid w:val="00051922"/>
    <w:rsid w:val="00051EFB"/>
    <w:rsid w:val="0005272E"/>
    <w:rsid w:val="00052FB9"/>
    <w:rsid w:val="00052FDC"/>
    <w:rsid w:val="000531C7"/>
    <w:rsid w:val="0005329F"/>
    <w:rsid w:val="0005369A"/>
    <w:rsid w:val="0005391C"/>
    <w:rsid w:val="00053C2D"/>
    <w:rsid w:val="00054309"/>
    <w:rsid w:val="0005430F"/>
    <w:rsid w:val="000544E8"/>
    <w:rsid w:val="00055A20"/>
    <w:rsid w:val="000568AC"/>
    <w:rsid w:val="00057214"/>
    <w:rsid w:val="00057543"/>
    <w:rsid w:val="000576CD"/>
    <w:rsid w:val="00057BB9"/>
    <w:rsid w:val="00057CB1"/>
    <w:rsid w:val="000608C4"/>
    <w:rsid w:val="000616F1"/>
    <w:rsid w:val="00062386"/>
    <w:rsid w:val="00062AC8"/>
    <w:rsid w:val="00063ECE"/>
    <w:rsid w:val="00064100"/>
    <w:rsid w:val="00066AA5"/>
    <w:rsid w:val="000670EC"/>
    <w:rsid w:val="000671FD"/>
    <w:rsid w:val="00067421"/>
    <w:rsid w:val="00067831"/>
    <w:rsid w:val="0007119F"/>
    <w:rsid w:val="000729D8"/>
    <w:rsid w:val="00072AEE"/>
    <w:rsid w:val="00073870"/>
    <w:rsid w:val="00074B4D"/>
    <w:rsid w:val="000755EB"/>
    <w:rsid w:val="00075675"/>
    <w:rsid w:val="00075E27"/>
    <w:rsid w:val="000767BC"/>
    <w:rsid w:val="00077321"/>
    <w:rsid w:val="00077C96"/>
    <w:rsid w:val="00080E5E"/>
    <w:rsid w:val="00080EC3"/>
    <w:rsid w:val="0008186C"/>
    <w:rsid w:val="00082850"/>
    <w:rsid w:val="00082C69"/>
    <w:rsid w:val="000839FF"/>
    <w:rsid w:val="00084281"/>
    <w:rsid w:val="000843B5"/>
    <w:rsid w:val="00084531"/>
    <w:rsid w:val="00085512"/>
    <w:rsid w:val="00085E5E"/>
    <w:rsid w:val="00086193"/>
    <w:rsid w:val="000903D1"/>
    <w:rsid w:val="0009097A"/>
    <w:rsid w:val="00091FA1"/>
    <w:rsid w:val="00092531"/>
    <w:rsid w:val="00092566"/>
    <w:rsid w:val="00092BBE"/>
    <w:rsid w:val="000932A0"/>
    <w:rsid w:val="0009348B"/>
    <w:rsid w:val="000951A3"/>
    <w:rsid w:val="000952A3"/>
    <w:rsid w:val="000956D0"/>
    <w:rsid w:val="000972D4"/>
    <w:rsid w:val="0009761B"/>
    <w:rsid w:val="00097F06"/>
    <w:rsid w:val="000A093E"/>
    <w:rsid w:val="000A0CF0"/>
    <w:rsid w:val="000A0D86"/>
    <w:rsid w:val="000A15EE"/>
    <w:rsid w:val="000A206E"/>
    <w:rsid w:val="000A2B8F"/>
    <w:rsid w:val="000A3D54"/>
    <w:rsid w:val="000A4201"/>
    <w:rsid w:val="000A4469"/>
    <w:rsid w:val="000A483C"/>
    <w:rsid w:val="000A4930"/>
    <w:rsid w:val="000A610D"/>
    <w:rsid w:val="000A7841"/>
    <w:rsid w:val="000B00A7"/>
    <w:rsid w:val="000B00C1"/>
    <w:rsid w:val="000B08E1"/>
    <w:rsid w:val="000B1050"/>
    <w:rsid w:val="000B1064"/>
    <w:rsid w:val="000B120C"/>
    <w:rsid w:val="000B1654"/>
    <w:rsid w:val="000B3E51"/>
    <w:rsid w:val="000B3EE7"/>
    <w:rsid w:val="000B4831"/>
    <w:rsid w:val="000B49BF"/>
    <w:rsid w:val="000B5786"/>
    <w:rsid w:val="000B5D25"/>
    <w:rsid w:val="000B6DA6"/>
    <w:rsid w:val="000B7A20"/>
    <w:rsid w:val="000C0084"/>
    <w:rsid w:val="000C0300"/>
    <w:rsid w:val="000C0C78"/>
    <w:rsid w:val="000C1357"/>
    <w:rsid w:val="000C1ADC"/>
    <w:rsid w:val="000C22F0"/>
    <w:rsid w:val="000C24A9"/>
    <w:rsid w:val="000C25E9"/>
    <w:rsid w:val="000C30BF"/>
    <w:rsid w:val="000C3781"/>
    <w:rsid w:val="000C3FD5"/>
    <w:rsid w:val="000C47E6"/>
    <w:rsid w:val="000C5AA1"/>
    <w:rsid w:val="000C616D"/>
    <w:rsid w:val="000C61CF"/>
    <w:rsid w:val="000C6898"/>
    <w:rsid w:val="000C6BE2"/>
    <w:rsid w:val="000C751B"/>
    <w:rsid w:val="000D0731"/>
    <w:rsid w:val="000D0841"/>
    <w:rsid w:val="000D096E"/>
    <w:rsid w:val="000D0C8D"/>
    <w:rsid w:val="000D0FB5"/>
    <w:rsid w:val="000D1244"/>
    <w:rsid w:val="000D1CE8"/>
    <w:rsid w:val="000D2C22"/>
    <w:rsid w:val="000D4589"/>
    <w:rsid w:val="000D4B77"/>
    <w:rsid w:val="000D5161"/>
    <w:rsid w:val="000D53C1"/>
    <w:rsid w:val="000D545F"/>
    <w:rsid w:val="000D5589"/>
    <w:rsid w:val="000D569D"/>
    <w:rsid w:val="000D618F"/>
    <w:rsid w:val="000D626B"/>
    <w:rsid w:val="000D66B4"/>
    <w:rsid w:val="000D6980"/>
    <w:rsid w:val="000E0421"/>
    <w:rsid w:val="000E04AE"/>
    <w:rsid w:val="000E0E4D"/>
    <w:rsid w:val="000E0ECD"/>
    <w:rsid w:val="000E18E7"/>
    <w:rsid w:val="000E1DD6"/>
    <w:rsid w:val="000E381F"/>
    <w:rsid w:val="000E5C34"/>
    <w:rsid w:val="000E7BAD"/>
    <w:rsid w:val="000F019A"/>
    <w:rsid w:val="000F1306"/>
    <w:rsid w:val="000F147C"/>
    <w:rsid w:val="000F170F"/>
    <w:rsid w:val="000F24AB"/>
    <w:rsid w:val="000F2D36"/>
    <w:rsid w:val="000F34BA"/>
    <w:rsid w:val="000F36D5"/>
    <w:rsid w:val="000F386B"/>
    <w:rsid w:val="000F420A"/>
    <w:rsid w:val="000F45F4"/>
    <w:rsid w:val="000F5C34"/>
    <w:rsid w:val="000F69C3"/>
    <w:rsid w:val="000F6FDC"/>
    <w:rsid w:val="000F7B6D"/>
    <w:rsid w:val="000F7EA8"/>
    <w:rsid w:val="00100D05"/>
    <w:rsid w:val="00100F7E"/>
    <w:rsid w:val="00101156"/>
    <w:rsid w:val="00101234"/>
    <w:rsid w:val="0010127E"/>
    <w:rsid w:val="001015BF"/>
    <w:rsid w:val="001037E2"/>
    <w:rsid w:val="00103C8C"/>
    <w:rsid w:val="001045BA"/>
    <w:rsid w:val="0010584E"/>
    <w:rsid w:val="00105DC5"/>
    <w:rsid w:val="001063F3"/>
    <w:rsid w:val="00106CA3"/>
    <w:rsid w:val="00106D34"/>
    <w:rsid w:val="00106E3D"/>
    <w:rsid w:val="0010725B"/>
    <w:rsid w:val="001073D7"/>
    <w:rsid w:val="00110BE8"/>
    <w:rsid w:val="00110BF9"/>
    <w:rsid w:val="00112134"/>
    <w:rsid w:val="0011289C"/>
    <w:rsid w:val="001134A5"/>
    <w:rsid w:val="00114022"/>
    <w:rsid w:val="00114C02"/>
    <w:rsid w:val="00114D7B"/>
    <w:rsid w:val="00114DFD"/>
    <w:rsid w:val="0011543B"/>
    <w:rsid w:val="00115EAF"/>
    <w:rsid w:val="00115F4E"/>
    <w:rsid w:val="00116225"/>
    <w:rsid w:val="001164D3"/>
    <w:rsid w:val="001211D4"/>
    <w:rsid w:val="00121462"/>
    <w:rsid w:val="00121621"/>
    <w:rsid w:val="0012327A"/>
    <w:rsid w:val="001241C8"/>
    <w:rsid w:val="00124CC1"/>
    <w:rsid w:val="0012515B"/>
    <w:rsid w:val="00125463"/>
    <w:rsid w:val="00125905"/>
    <w:rsid w:val="00125E38"/>
    <w:rsid w:val="00126C73"/>
    <w:rsid w:val="00127C0E"/>
    <w:rsid w:val="00130B7C"/>
    <w:rsid w:val="00131B9E"/>
    <w:rsid w:val="00131CD4"/>
    <w:rsid w:val="00132A4F"/>
    <w:rsid w:val="001333C7"/>
    <w:rsid w:val="00134622"/>
    <w:rsid w:val="00134AD0"/>
    <w:rsid w:val="0013507C"/>
    <w:rsid w:val="00135970"/>
    <w:rsid w:val="00136017"/>
    <w:rsid w:val="001363ED"/>
    <w:rsid w:val="00136408"/>
    <w:rsid w:val="00136976"/>
    <w:rsid w:val="001370AE"/>
    <w:rsid w:val="001371F6"/>
    <w:rsid w:val="00137275"/>
    <w:rsid w:val="00137348"/>
    <w:rsid w:val="00137399"/>
    <w:rsid w:val="001378E8"/>
    <w:rsid w:val="00137B5C"/>
    <w:rsid w:val="00137E54"/>
    <w:rsid w:val="0014208F"/>
    <w:rsid w:val="00143CE8"/>
    <w:rsid w:val="00143D25"/>
    <w:rsid w:val="0014416E"/>
    <w:rsid w:val="00144972"/>
    <w:rsid w:val="00144DFB"/>
    <w:rsid w:val="001451B9"/>
    <w:rsid w:val="001457DF"/>
    <w:rsid w:val="00145E99"/>
    <w:rsid w:val="00145F21"/>
    <w:rsid w:val="001467F1"/>
    <w:rsid w:val="00146AC0"/>
    <w:rsid w:val="00147614"/>
    <w:rsid w:val="00147719"/>
    <w:rsid w:val="00147C74"/>
    <w:rsid w:val="00150025"/>
    <w:rsid w:val="0015024F"/>
    <w:rsid w:val="00150409"/>
    <w:rsid w:val="001508DA"/>
    <w:rsid w:val="0015139C"/>
    <w:rsid w:val="001514E5"/>
    <w:rsid w:val="00153161"/>
    <w:rsid w:val="001532CD"/>
    <w:rsid w:val="00153A93"/>
    <w:rsid w:val="001569C4"/>
    <w:rsid w:val="00157A1B"/>
    <w:rsid w:val="00160384"/>
    <w:rsid w:val="00160DBD"/>
    <w:rsid w:val="00161168"/>
    <w:rsid w:val="0016178F"/>
    <w:rsid w:val="00162073"/>
    <w:rsid w:val="00162211"/>
    <w:rsid w:val="001626AA"/>
    <w:rsid w:val="001628B8"/>
    <w:rsid w:val="00162CDA"/>
    <w:rsid w:val="001634E7"/>
    <w:rsid w:val="00163569"/>
    <w:rsid w:val="00163DAF"/>
    <w:rsid w:val="0016421D"/>
    <w:rsid w:val="00164C2D"/>
    <w:rsid w:val="00164DF4"/>
    <w:rsid w:val="00165164"/>
    <w:rsid w:val="00165DAC"/>
    <w:rsid w:val="00166BCA"/>
    <w:rsid w:val="00166CE8"/>
    <w:rsid w:val="0016751D"/>
    <w:rsid w:val="00167D0C"/>
    <w:rsid w:val="00170068"/>
    <w:rsid w:val="00170744"/>
    <w:rsid w:val="001708D2"/>
    <w:rsid w:val="001714FA"/>
    <w:rsid w:val="00171F05"/>
    <w:rsid w:val="00172422"/>
    <w:rsid w:val="00173166"/>
    <w:rsid w:val="0017409C"/>
    <w:rsid w:val="0017489C"/>
    <w:rsid w:val="00175F91"/>
    <w:rsid w:val="001760CC"/>
    <w:rsid w:val="001762F0"/>
    <w:rsid w:val="00176494"/>
    <w:rsid w:val="00176967"/>
    <w:rsid w:val="00177608"/>
    <w:rsid w:val="00177870"/>
    <w:rsid w:val="00177D47"/>
    <w:rsid w:val="001803DD"/>
    <w:rsid w:val="00180FB3"/>
    <w:rsid w:val="0018358D"/>
    <w:rsid w:val="00183743"/>
    <w:rsid w:val="00183E1D"/>
    <w:rsid w:val="00184F1A"/>
    <w:rsid w:val="00186AA9"/>
    <w:rsid w:val="0018714C"/>
    <w:rsid w:val="00187874"/>
    <w:rsid w:val="00187AC0"/>
    <w:rsid w:val="00190367"/>
    <w:rsid w:val="001908AD"/>
    <w:rsid w:val="00191388"/>
    <w:rsid w:val="0019174B"/>
    <w:rsid w:val="00192FD1"/>
    <w:rsid w:val="001944F6"/>
    <w:rsid w:val="00194B1C"/>
    <w:rsid w:val="00194C2B"/>
    <w:rsid w:val="00194DC4"/>
    <w:rsid w:val="00195186"/>
    <w:rsid w:val="001952FF"/>
    <w:rsid w:val="0019531B"/>
    <w:rsid w:val="00195342"/>
    <w:rsid w:val="00195D04"/>
    <w:rsid w:val="0019631F"/>
    <w:rsid w:val="00196F11"/>
    <w:rsid w:val="001A0289"/>
    <w:rsid w:val="001A0362"/>
    <w:rsid w:val="001A0C89"/>
    <w:rsid w:val="001A177F"/>
    <w:rsid w:val="001A2F38"/>
    <w:rsid w:val="001A32EA"/>
    <w:rsid w:val="001A3980"/>
    <w:rsid w:val="001A4FEA"/>
    <w:rsid w:val="001A510D"/>
    <w:rsid w:val="001A5ED9"/>
    <w:rsid w:val="001A64C9"/>
    <w:rsid w:val="001A732C"/>
    <w:rsid w:val="001A7D81"/>
    <w:rsid w:val="001B14F6"/>
    <w:rsid w:val="001B1F1A"/>
    <w:rsid w:val="001B2F0E"/>
    <w:rsid w:val="001B3249"/>
    <w:rsid w:val="001B3B2E"/>
    <w:rsid w:val="001B4C89"/>
    <w:rsid w:val="001B60ED"/>
    <w:rsid w:val="001B6E98"/>
    <w:rsid w:val="001B796E"/>
    <w:rsid w:val="001C0099"/>
    <w:rsid w:val="001C0A8C"/>
    <w:rsid w:val="001C1140"/>
    <w:rsid w:val="001C144F"/>
    <w:rsid w:val="001C1F58"/>
    <w:rsid w:val="001C1F7A"/>
    <w:rsid w:val="001C233A"/>
    <w:rsid w:val="001C3FEF"/>
    <w:rsid w:val="001C43AC"/>
    <w:rsid w:val="001C47A1"/>
    <w:rsid w:val="001D1180"/>
    <w:rsid w:val="001D1D5C"/>
    <w:rsid w:val="001D2007"/>
    <w:rsid w:val="001D2091"/>
    <w:rsid w:val="001D2093"/>
    <w:rsid w:val="001D29E1"/>
    <w:rsid w:val="001D2D77"/>
    <w:rsid w:val="001D2F3D"/>
    <w:rsid w:val="001D3E3E"/>
    <w:rsid w:val="001D3EA2"/>
    <w:rsid w:val="001D4057"/>
    <w:rsid w:val="001D4391"/>
    <w:rsid w:val="001D5484"/>
    <w:rsid w:val="001D639E"/>
    <w:rsid w:val="001D646C"/>
    <w:rsid w:val="001D6A35"/>
    <w:rsid w:val="001E0388"/>
    <w:rsid w:val="001E0800"/>
    <w:rsid w:val="001E1E6F"/>
    <w:rsid w:val="001E1F0D"/>
    <w:rsid w:val="001E2956"/>
    <w:rsid w:val="001E30F3"/>
    <w:rsid w:val="001E4E55"/>
    <w:rsid w:val="001E52A1"/>
    <w:rsid w:val="001E5D36"/>
    <w:rsid w:val="001E69D3"/>
    <w:rsid w:val="001E6E20"/>
    <w:rsid w:val="001E76EA"/>
    <w:rsid w:val="001E7AC0"/>
    <w:rsid w:val="001F1407"/>
    <w:rsid w:val="001F1C49"/>
    <w:rsid w:val="001F2514"/>
    <w:rsid w:val="001F3694"/>
    <w:rsid w:val="001F3F55"/>
    <w:rsid w:val="001F450E"/>
    <w:rsid w:val="001F4695"/>
    <w:rsid w:val="001F6501"/>
    <w:rsid w:val="001F697E"/>
    <w:rsid w:val="001F6AF8"/>
    <w:rsid w:val="001F6BF8"/>
    <w:rsid w:val="001F6D77"/>
    <w:rsid w:val="001F75DC"/>
    <w:rsid w:val="001F7E83"/>
    <w:rsid w:val="002016BE"/>
    <w:rsid w:val="00201770"/>
    <w:rsid w:val="002023FD"/>
    <w:rsid w:val="002026B8"/>
    <w:rsid w:val="00202756"/>
    <w:rsid w:val="0020296D"/>
    <w:rsid w:val="0020319F"/>
    <w:rsid w:val="002035AF"/>
    <w:rsid w:val="002039EA"/>
    <w:rsid w:val="00203D17"/>
    <w:rsid w:val="00203FC5"/>
    <w:rsid w:val="002052C5"/>
    <w:rsid w:val="0020548B"/>
    <w:rsid w:val="002055C8"/>
    <w:rsid w:val="00205D83"/>
    <w:rsid w:val="00206A87"/>
    <w:rsid w:val="002072B6"/>
    <w:rsid w:val="00210241"/>
    <w:rsid w:val="002110CB"/>
    <w:rsid w:val="00211DAC"/>
    <w:rsid w:val="00212761"/>
    <w:rsid w:val="00213300"/>
    <w:rsid w:val="002137D2"/>
    <w:rsid w:val="0021408D"/>
    <w:rsid w:val="0021481E"/>
    <w:rsid w:val="0021497A"/>
    <w:rsid w:val="0021560A"/>
    <w:rsid w:val="0021588D"/>
    <w:rsid w:val="00215A13"/>
    <w:rsid w:val="00215DD8"/>
    <w:rsid w:val="0021686B"/>
    <w:rsid w:val="002170F1"/>
    <w:rsid w:val="00217661"/>
    <w:rsid w:val="00217E4D"/>
    <w:rsid w:val="0022004E"/>
    <w:rsid w:val="0022036E"/>
    <w:rsid w:val="0022066F"/>
    <w:rsid w:val="00220E61"/>
    <w:rsid w:val="00221F51"/>
    <w:rsid w:val="0022234C"/>
    <w:rsid w:val="002235AF"/>
    <w:rsid w:val="00223FA3"/>
    <w:rsid w:val="0022496E"/>
    <w:rsid w:val="00224E81"/>
    <w:rsid w:val="0022512F"/>
    <w:rsid w:val="00225343"/>
    <w:rsid w:val="0022572E"/>
    <w:rsid w:val="00226328"/>
    <w:rsid w:val="00226628"/>
    <w:rsid w:val="002266DF"/>
    <w:rsid w:val="00226AF5"/>
    <w:rsid w:val="00227A75"/>
    <w:rsid w:val="00227FD8"/>
    <w:rsid w:val="0023096D"/>
    <w:rsid w:val="00230E9F"/>
    <w:rsid w:val="00233024"/>
    <w:rsid w:val="00233F8F"/>
    <w:rsid w:val="00233FC8"/>
    <w:rsid w:val="002340F3"/>
    <w:rsid w:val="00234801"/>
    <w:rsid w:val="00234BA6"/>
    <w:rsid w:val="00234F4D"/>
    <w:rsid w:val="002362B9"/>
    <w:rsid w:val="00236518"/>
    <w:rsid w:val="002365DB"/>
    <w:rsid w:val="00236B08"/>
    <w:rsid w:val="002371E2"/>
    <w:rsid w:val="002376B0"/>
    <w:rsid w:val="00240166"/>
    <w:rsid w:val="00240CE3"/>
    <w:rsid w:val="002419B2"/>
    <w:rsid w:val="002422E8"/>
    <w:rsid w:val="002428BE"/>
    <w:rsid w:val="00242B54"/>
    <w:rsid w:val="00243193"/>
    <w:rsid w:val="002433B4"/>
    <w:rsid w:val="00243704"/>
    <w:rsid w:val="00244B22"/>
    <w:rsid w:val="00245C97"/>
    <w:rsid w:val="002465CD"/>
    <w:rsid w:val="00246BA5"/>
    <w:rsid w:val="002504C2"/>
    <w:rsid w:val="0025056A"/>
    <w:rsid w:val="0025076B"/>
    <w:rsid w:val="00250D06"/>
    <w:rsid w:val="00251500"/>
    <w:rsid w:val="00251B9C"/>
    <w:rsid w:val="00251DF1"/>
    <w:rsid w:val="00254374"/>
    <w:rsid w:val="002548B9"/>
    <w:rsid w:val="00254A9F"/>
    <w:rsid w:val="00254C89"/>
    <w:rsid w:val="00255256"/>
    <w:rsid w:val="00255984"/>
    <w:rsid w:val="00256B70"/>
    <w:rsid w:val="00256E3E"/>
    <w:rsid w:val="00257A2A"/>
    <w:rsid w:val="00257DB5"/>
    <w:rsid w:val="00260DAD"/>
    <w:rsid w:val="0026199D"/>
    <w:rsid w:val="00263345"/>
    <w:rsid w:val="002634B3"/>
    <w:rsid w:val="002636FB"/>
    <w:rsid w:val="00263C36"/>
    <w:rsid w:val="00264E9E"/>
    <w:rsid w:val="002663D1"/>
    <w:rsid w:val="00266C78"/>
    <w:rsid w:val="00267655"/>
    <w:rsid w:val="0027039C"/>
    <w:rsid w:val="00270450"/>
    <w:rsid w:val="002706CA"/>
    <w:rsid w:val="00270866"/>
    <w:rsid w:val="002720A1"/>
    <w:rsid w:val="0027322E"/>
    <w:rsid w:val="002732AC"/>
    <w:rsid w:val="0027474A"/>
    <w:rsid w:val="00274F66"/>
    <w:rsid w:val="002759BF"/>
    <w:rsid w:val="0027674E"/>
    <w:rsid w:val="002777E1"/>
    <w:rsid w:val="0028071C"/>
    <w:rsid w:val="00280A78"/>
    <w:rsid w:val="00281947"/>
    <w:rsid w:val="00281A8C"/>
    <w:rsid w:val="00281D5E"/>
    <w:rsid w:val="00282058"/>
    <w:rsid w:val="002840F0"/>
    <w:rsid w:val="0028439A"/>
    <w:rsid w:val="00284810"/>
    <w:rsid w:val="00284CD0"/>
    <w:rsid w:val="00286347"/>
    <w:rsid w:val="00286FDE"/>
    <w:rsid w:val="00287988"/>
    <w:rsid w:val="00287E8B"/>
    <w:rsid w:val="00290429"/>
    <w:rsid w:val="00290623"/>
    <w:rsid w:val="00291F1E"/>
    <w:rsid w:val="002921B8"/>
    <w:rsid w:val="002921BE"/>
    <w:rsid w:val="0029283E"/>
    <w:rsid w:val="00293D73"/>
    <w:rsid w:val="00293FDB"/>
    <w:rsid w:val="002951F9"/>
    <w:rsid w:val="002953B1"/>
    <w:rsid w:val="002954CC"/>
    <w:rsid w:val="002958E8"/>
    <w:rsid w:val="00295ACA"/>
    <w:rsid w:val="00295D98"/>
    <w:rsid w:val="002979A0"/>
    <w:rsid w:val="002A146F"/>
    <w:rsid w:val="002A14B6"/>
    <w:rsid w:val="002A1F01"/>
    <w:rsid w:val="002A1FB6"/>
    <w:rsid w:val="002A222C"/>
    <w:rsid w:val="002A32C6"/>
    <w:rsid w:val="002A454F"/>
    <w:rsid w:val="002A5150"/>
    <w:rsid w:val="002A528A"/>
    <w:rsid w:val="002A57A0"/>
    <w:rsid w:val="002A5ACD"/>
    <w:rsid w:val="002A5EAF"/>
    <w:rsid w:val="002A6108"/>
    <w:rsid w:val="002A77B1"/>
    <w:rsid w:val="002A79CC"/>
    <w:rsid w:val="002A7F08"/>
    <w:rsid w:val="002B02AD"/>
    <w:rsid w:val="002B0CDE"/>
    <w:rsid w:val="002B281B"/>
    <w:rsid w:val="002B3346"/>
    <w:rsid w:val="002B4494"/>
    <w:rsid w:val="002B4AD1"/>
    <w:rsid w:val="002B4CEA"/>
    <w:rsid w:val="002B5590"/>
    <w:rsid w:val="002B6622"/>
    <w:rsid w:val="002B6C97"/>
    <w:rsid w:val="002B7064"/>
    <w:rsid w:val="002B76FC"/>
    <w:rsid w:val="002C041A"/>
    <w:rsid w:val="002C048F"/>
    <w:rsid w:val="002C065A"/>
    <w:rsid w:val="002C14B1"/>
    <w:rsid w:val="002C1AAE"/>
    <w:rsid w:val="002C1B10"/>
    <w:rsid w:val="002C1C14"/>
    <w:rsid w:val="002C2993"/>
    <w:rsid w:val="002C33C1"/>
    <w:rsid w:val="002C3906"/>
    <w:rsid w:val="002C5B6B"/>
    <w:rsid w:val="002C69DC"/>
    <w:rsid w:val="002C69FB"/>
    <w:rsid w:val="002C6AAF"/>
    <w:rsid w:val="002C775F"/>
    <w:rsid w:val="002C7CDB"/>
    <w:rsid w:val="002D185C"/>
    <w:rsid w:val="002D1D8B"/>
    <w:rsid w:val="002D249B"/>
    <w:rsid w:val="002D2759"/>
    <w:rsid w:val="002D2C45"/>
    <w:rsid w:val="002D30E8"/>
    <w:rsid w:val="002D31EB"/>
    <w:rsid w:val="002D3683"/>
    <w:rsid w:val="002D39DA"/>
    <w:rsid w:val="002D3C7C"/>
    <w:rsid w:val="002D3EC0"/>
    <w:rsid w:val="002D4932"/>
    <w:rsid w:val="002D64A5"/>
    <w:rsid w:val="002D6627"/>
    <w:rsid w:val="002D71EC"/>
    <w:rsid w:val="002D753C"/>
    <w:rsid w:val="002D7E75"/>
    <w:rsid w:val="002E04C2"/>
    <w:rsid w:val="002E1296"/>
    <w:rsid w:val="002E148C"/>
    <w:rsid w:val="002E1AE2"/>
    <w:rsid w:val="002E1E8A"/>
    <w:rsid w:val="002E21CC"/>
    <w:rsid w:val="002E280E"/>
    <w:rsid w:val="002E2CFD"/>
    <w:rsid w:val="002E419A"/>
    <w:rsid w:val="002E55D5"/>
    <w:rsid w:val="002E5B99"/>
    <w:rsid w:val="002E5ECF"/>
    <w:rsid w:val="002E642E"/>
    <w:rsid w:val="002E6AB2"/>
    <w:rsid w:val="002E7779"/>
    <w:rsid w:val="002F0D3C"/>
    <w:rsid w:val="002F0D8D"/>
    <w:rsid w:val="002F0E12"/>
    <w:rsid w:val="002F1641"/>
    <w:rsid w:val="002F277D"/>
    <w:rsid w:val="002F2B83"/>
    <w:rsid w:val="002F3B46"/>
    <w:rsid w:val="002F40D2"/>
    <w:rsid w:val="002F45EA"/>
    <w:rsid w:val="002F57D9"/>
    <w:rsid w:val="002F5FA9"/>
    <w:rsid w:val="002F62DD"/>
    <w:rsid w:val="002F6BA5"/>
    <w:rsid w:val="002F6FB4"/>
    <w:rsid w:val="002F77E3"/>
    <w:rsid w:val="002F7899"/>
    <w:rsid w:val="002F7BDE"/>
    <w:rsid w:val="0030014C"/>
    <w:rsid w:val="00300F18"/>
    <w:rsid w:val="003013CC"/>
    <w:rsid w:val="003014AF"/>
    <w:rsid w:val="00301917"/>
    <w:rsid w:val="003024D8"/>
    <w:rsid w:val="00302AB2"/>
    <w:rsid w:val="00302BAE"/>
    <w:rsid w:val="00303360"/>
    <w:rsid w:val="00303FE8"/>
    <w:rsid w:val="00304B63"/>
    <w:rsid w:val="00304BC9"/>
    <w:rsid w:val="003051DF"/>
    <w:rsid w:val="003059C6"/>
    <w:rsid w:val="0030644D"/>
    <w:rsid w:val="00306753"/>
    <w:rsid w:val="00306F0C"/>
    <w:rsid w:val="00310150"/>
    <w:rsid w:val="0031080F"/>
    <w:rsid w:val="00311881"/>
    <w:rsid w:val="003123F8"/>
    <w:rsid w:val="00312823"/>
    <w:rsid w:val="00313B2D"/>
    <w:rsid w:val="0031488A"/>
    <w:rsid w:val="00314F33"/>
    <w:rsid w:val="003151C1"/>
    <w:rsid w:val="00315BA7"/>
    <w:rsid w:val="00315CC6"/>
    <w:rsid w:val="003169F6"/>
    <w:rsid w:val="00316A3D"/>
    <w:rsid w:val="003173B1"/>
    <w:rsid w:val="00320A44"/>
    <w:rsid w:val="00321272"/>
    <w:rsid w:val="0032129A"/>
    <w:rsid w:val="00321AA4"/>
    <w:rsid w:val="00322BBA"/>
    <w:rsid w:val="00323ACC"/>
    <w:rsid w:val="003240C3"/>
    <w:rsid w:val="0032446A"/>
    <w:rsid w:val="0032531E"/>
    <w:rsid w:val="003253B3"/>
    <w:rsid w:val="00325476"/>
    <w:rsid w:val="0032563D"/>
    <w:rsid w:val="00325B70"/>
    <w:rsid w:val="003270FD"/>
    <w:rsid w:val="00327119"/>
    <w:rsid w:val="0032717F"/>
    <w:rsid w:val="00327F49"/>
    <w:rsid w:val="00331A44"/>
    <w:rsid w:val="003327AF"/>
    <w:rsid w:val="00332A73"/>
    <w:rsid w:val="0033407E"/>
    <w:rsid w:val="00334080"/>
    <w:rsid w:val="003345A6"/>
    <w:rsid w:val="00334985"/>
    <w:rsid w:val="003349F8"/>
    <w:rsid w:val="00334EE9"/>
    <w:rsid w:val="0033516E"/>
    <w:rsid w:val="00335917"/>
    <w:rsid w:val="003361AB"/>
    <w:rsid w:val="0033678F"/>
    <w:rsid w:val="00336909"/>
    <w:rsid w:val="00336FAE"/>
    <w:rsid w:val="003377BC"/>
    <w:rsid w:val="00337CD4"/>
    <w:rsid w:val="00337F05"/>
    <w:rsid w:val="003418EA"/>
    <w:rsid w:val="00341D34"/>
    <w:rsid w:val="00341FB1"/>
    <w:rsid w:val="003456B6"/>
    <w:rsid w:val="003472E9"/>
    <w:rsid w:val="00347D55"/>
    <w:rsid w:val="003502EC"/>
    <w:rsid w:val="00350B8B"/>
    <w:rsid w:val="0035109A"/>
    <w:rsid w:val="003510D5"/>
    <w:rsid w:val="00352816"/>
    <w:rsid w:val="0035283E"/>
    <w:rsid w:val="003533DA"/>
    <w:rsid w:val="00353773"/>
    <w:rsid w:val="003537F5"/>
    <w:rsid w:val="00353E79"/>
    <w:rsid w:val="0035428D"/>
    <w:rsid w:val="00354E71"/>
    <w:rsid w:val="00355E91"/>
    <w:rsid w:val="003566D3"/>
    <w:rsid w:val="00356D2D"/>
    <w:rsid w:val="003571C6"/>
    <w:rsid w:val="0035729F"/>
    <w:rsid w:val="00360867"/>
    <w:rsid w:val="00362278"/>
    <w:rsid w:val="00362300"/>
    <w:rsid w:val="00362D4D"/>
    <w:rsid w:val="00363646"/>
    <w:rsid w:val="00364F9A"/>
    <w:rsid w:val="003650FB"/>
    <w:rsid w:val="00365D7D"/>
    <w:rsid w:val="003662B3"/>
    <w:rsid w:val="003665C5"/>
    <w:rsid w:val="003665DD"/>
    <w:rsid w:val="00367D3C"/>
    <w:rsid w:val="00367FB6"/>
    <w:rsid w:val="00370C74"/>
    <w:rsid w:val="00370E98"/>
    <w:rsid w:val="00370F61"/>
    <w:rsid w:val="0037264E"/>
    <w:rsid w:val="003728D3"/>
    <w:rsid w:val="00372DB1"/>
    <w:rsid w:val="00373C8A"/>
    <w:rsid w:val="00373E77"/>
    <w:rsid w:val="00374800"/>
    <w:rsid w:val="00374894"/>
    <w:rsid w:val="00374ABD"/>
    <w:rsid w:val="00374C4A"/>
    <w:rsid w:val="00374DCB"/>
    <w:rsid w:val="00374E35"/>
    <w:rsid w:val="00374E51"/>
    <w:rsid w:val="0037508B"/>
    <w:rsid w:val="00375559"/>
    <w:rsid w:val="00375CE3"/>
    <w:rsid w:val="00375DA9"/>
    <w:rsid w:val="00376A59"/>
    <w:rsid w:val="00377848"/>
    <w:rsid w:val="00377C37"/>
    <w:rsid w:val="0038070F"/>
    <w:rsid w:val="003809B8"/>
    <w:rsid w:val="00380A2B"/>
    <w:rsid w:val="003812FC"/>
    <w:rsid w:val="00381A43"/>
    <w:rsid w:val="00381D19"/>
    <w:rsid w:val="0038217C"/>
    <w:rsid w:val="003825FB"/>
    <w:rsid w:val="003827EC"/>
    <w:rsid w:val="00383026"/>
    <w:rsid w:val="003830F9"/>
    <w:rsid w:val="00383E4B"/>
    <w:rsid w:val="00384BB4"/>
    <w:rsid w:val="003853AE"/>
    <w:rsid w:val="003859CC"/>
    <w:rsid w:val="0038676A"/>
    <w:rsid w:val="00387AA9"/>
    <w:rsid w:val="00390C7D"/>
    <w:rsid w:val="0039106A"/>
    <w:rsid w:val="00391478"/>
    <w:rsid w:val="0039199D"/>
    <w:rsid w:val="00391E54"/>
    <w:rsid w:val="00391FCA"/>
    <w:rsid w:val="0039276F"/>
    <w:rsid w:val="00393A5E"/>
    <w:rsid w:val="00394FDE"/>
    <w:rsid w:val="00395309"/>
    <w:rsid w:val="003967B1"/>
    <w:rsid w:val="003967BC"/>
    <w:rsid w:val="00396DEF"/>
    <w:rsid w:val="00396E0F"/>
    <w:rsid w:val="003A0797"/>
    <w:rsid w:val="003A0F31"/>
    <w:rsid w:val="003A17DE"/>
    <w:rsid w:val="003A1D23"/>
    <w:rsid w:val="003A1F99"/>
    <w:rsid w:val="003A28B1"/>
    <w:rsid w:val="003A296B"/>
    <w:rsid w:val="003A2DA1"/>
    <w:rsid w:val="003A3055"/>
    <w:rsid w:val="003A3137"/>
    <w:rsid w:val="003A366D"/>
    <w:rsid w:val="003A3E75"/>
    <w:rsid w:val="003A49EB"/>
    <w:rsid w:val="003A53F2"/>
    <w:rsid w:val="003A5864"/>
    <w:rsid w:val="003A6099"/>
    <w:rsid w:val="003A710E"/>
    <w:rsid w:val="003A7336"/>
    <w:rsid w:val="003A7339"/>
    <w:rsid w:val="003A76FF"/>
    <w:rsid w:val="003A7C85"/>
    <w:rsid w:val="003B01B3"/>
    <w:rsid w:val="003B0FDE"/>
    <w:rsid w:val="003B1547"/>
    <w:rsid w:val="003B1DAC"/>
    <w:rsid w:val="003B2097"/>
    <w:rsid w:val="003B2CE7"/>
    <w:rsid w:val="003B4239"/>
    <w:rsid w:val="003B450E"/>
    <w:rsid w:val="003B5552"/>
    <w:rsid w:val="003B6FA4"/>
    <w:rsid w:val="003B778D"/>
    <w:rsid w:val="003B7BE8"/>
    <w:rsid w:val="003B7E9D"/>
    <w:rsid w:val="003C15C0"/>
    <w:rsid w:val="003C2867"/>
    <w:rsid w:val="003C2B49"/>
    <w:rsid w:val="003C2CE1"/>
    <w:rsid w:val="003C2F5A"/>
    <w:rsid w:val="003C3296"/>
    <w:rsid w:val="003C32B8"/>
    <w:rsid w:val="003C3777"/>
    <w:rsid w:val="003C381A"/>
    <w:rsid w:val="003C4382"/>
    <w:rsid w:val="003C47D2"/>
    <w:rsid w:val="003C5E96"/>
    <w:rsid w:val="003C75A2"/>
    <w:rsid w:val="003C7F55"/>
    <w:rsid w:val="003D1840"/>
    <w:rsid w:val="003D1CE2"/>
    <w:rsid w:val="003D1DF9"/>
    <w:rsid w:val="003D2BB3"/>
    <w:rsid w:val="003D36E9"/>
    <w:rsid w:val="003D3AFC"/>
    <w:rsid w:val="003D4DF2"/>
    <w:rsid w:val="003D55E6"/>
    <w:rsid w:val="003D5B6B"/>
    <w:rsid w:val="003D5E27"/>
    <w:rsid w:val="003D6C30"/>
    <w:rsid w:val="003D6C9A"/>
    <w:rsid w:val="003D6E94"/>
    <w:rsid w:val="003D7355"/>
    <w:rsid w:val="003D78F5"/>
    <w:rsid w:val="003E21F8"/>
    <w:rsid w:val="003E220A"/>
    <w:rsid w:val="003E34D3"/>
    <w:rsid w:val="003E3679"/>
    <w:rsid w:val="003E3B95"/>
    <w:rsid w:val="003E3EC2"/>
    <w:rsid w:val="003E4866"/>
    <w:rsid w:val="003E4EDD"/>
    <w:rsid w:val="003E501A"/>
    <w:rsid w:val="003E52EB"/>
    <w:rsid w:val="003E5D8C"/>
    <w:rsid w:val="003E6887"/>
    <w:rsid w:val="003E6A73"/>
    <w:rsid w:val="003E6BD2"/>
    <w:rsid w:val="003E6C88"/>
    <w:rsid w:val="003F121B"/>
    <w:rsid w:val="003F1296"/>
    <w:rsid w:val="003F34A0"/>
    <w:rsid w:val="003F39CD"/>
    <w:rsid w:val="003F3BBB"/>
    <w:rsid w:val="003F4214"/>
    <w:rsid w:val="003F4ECC"/>
    <w:rsid w:val="003F513C"/>
    <w:rsid w:val="003F52E8"/>
    <w:rsid w:val="003F61F1"/>
    <w:rsid w:val="003F624C"/>
    <w:rsid w:val="003F65DD"/>
    <w:rsid w:val="004019B3"/>
    <w:rsid w:val="00401A08"/>
    <w:rsid w:val="00401CC5"/>
    <w:rsid w:val="0040206C"/>
    <w:rsid w:val="004021B8"/>
    <w:rsid w:val="00402421"/>
    <w:rsid w:val="00402489"/>
    <w:rsid w:val="00402826"/>
    <w:rsid w:val="0040344D"/>
    <w:rsid w:val="00403A70"/>
    <w:rsid w:val="004056F3"/>
    <w:rsid w:val="00407A0A"/>
    <w:rsid w:val="0041162F"/>
    <w:rsid w:val="0041174C"/>
    <w:rsid w:val="00413163"/>
    <w:rsid w:val="00413C07"/>
    <w:rsid w:val="00413CAE"/>
    <w:rsid w:val="0041412B"/>
    <w:rsid w:val="0041437F"/>
    <w:rsid w:val="004145FF"/>
    <w:rsid w:val="00415817"/>
    <w:rsid w:val="004162C8"/>
    <w:rsid w:val="0041693E"/>
    <w:rsid w:val="00416EE4"/>
    <w:rsid w:val="00417E18"/>
    <w:rsid w:val="004206BF"/>
    <w:rsid w:val="00421148"/>
    <w:rsid w:val="004212BF"/>
    <w:rsid w:val="00421819"/>
    <w:rsid w:val="00421E8F"/>
    <w:rsid w:val="00422541"/>
    <w:rsid w:val="00422877"/>
    <w:rsid w:val="004228B0"/>
    <w:rsid w:val="00423F2D"/>
    <w:rsid w:val="00424269"/>
    <w:rsid w:val="0042495A"/>
    <w:rsid w:val="0042508B"/>
    <w:rsid w:val="00425C1C"/>
    <w:rsid w:val="00426317"/>
    <w:rsid w:val="004269A8"/>
    <w:rsid w:val="004274D0"/>
    <w:rsid w:val="004278AA"/>
    <w:rsid w:val="00427EB5"/>
    <w:rsid w:val="0043001A"/>
    <w:rsid w:val="004308BC"/>
    <w:rsid w:val="00430B42"/>
    <w:rsid w:val="00430FE8"/>
    <w:rsid w:val="004312DF"/>
    <w:rsid w:val="00432F45"/>
    <w:rsid w:val="004346D7"/>
    <w:rsid w:val="00434ACA"/>
    <w:rsid w:val="00434C91"/>
    <w:rsid w:val="00434F8B"/>
    <w:rsid w:val="0043546F"/>
    <w:rsid w:val="004367A6"/>
    <w:rsid w:val="0044145C"/>
    <w:rsid w:val="0044181D"/>
    <w:rsid w:val="00441F78"/>
    <w:rsid w:val="00442035"/>
    <w:rsid w:val="0044660F"/>
    <w:rsid w:val="00446FFC"/>
    <w:rsid w:val="00447B4E"/>
    <w:rsid w:val="00450C27"/>
    <w:rsid w:val="00451054"/>
    <w:rsid w:val="0045209E"/>
    <w:rsid w:val="00452FD4"/>
    <w:rsid w:val="00453FF8"/>
    <w:rsid w:val="0045499F"/>
    <w:rsid w:val="00454A3A"/>
    <w:rsid w:val="00455340"/>
    <w:rsid w:val="00455A56"/>
    <w:rsid w:val="00455AEA"/>
    <w:rsid w:val="00455F1D"/>
    <w:rsid w:val="00455F4D"/>
    <w:rsid w:val="0045689E"/>
    <w:rsid w:val="00456D90"/>
    <w:rsid w:val="00457A11"/>
    <w:rsid w:val="00457FA9"/>
    <w:rsid w:val="0046022A"/>
    <w:rsid w:val="00460683"/>
    <w:rsid w:val="0046124D"/>
    <w:rsid w:val="004614DC"/>
    <w:rsid w:val="00462794"/>
    <w:rsid w:val="00462D94"/>
    <w:rsid w:val="00462E57"/>
    <w:rsid w:val="00463245"/>
    <w:rsid w:val="00463FAA"/>
    <w:rsid w:val="004641ED"/>
    <w:rsid w:val="004643F4"/>
    <w:rsid w:val="004644F9"/>
    <w:rsid w:val="00465FEB"/>
    <w:rsid w:val="004664F9"/>
    <w:rsid w:val="00467552"/>
    <w:rsid w:val="00467A1E"/>
    <w:rsid w:val="00467CD9"/>
    <w:rsid w:val="00467CF4"/>
    <w:rsid w:val="00471B44"/>
    <w:rsid w:val="00471C06"/>
    <w:rsid w:val="00472CF0"/>
    <w:rsid w:val="00473BFE"/>
    <w:rsid w:val="004741D7"/>
    <w:rsid w:val="004746D7"/>
    <w:rsid w:val="00474A79"/>
    <w:rsid w:val="004751A9"/>
    <w:rsid w:val="0047570E"/>
    <w:rsid w:val="004759D5"/>
    <w:rsid w:val="00476160"/>
    <w:rsid w:val="0047753B"/>
    <w:rsid w:val="00480AED"/>
    <w:rsid w:val="00480D66"/>
    <w:rsid w:val="004814AF"/>
    <w:rsid w:val="0048185C"/>
    <w:rsid w:val="004826F8"/>
    <w:rsid w:val="00482C59"/>
    <w:rsid w:val="004841E5"/>
    <w:rsid w:val="004847A8"/>
    <w:rsid w:val="004847BF"/>
    <w:rsid w:val="004848EF"/>
    <w:rsid w:val="00485000"/>
    <w:rsid w:val="00485936"/>
    <w:rsid w:val="00485A93"/>
    <w:rsid w:val="00485C19"/>
    <w:rsid w:val="00485D16"/>
    <w:rsid w:val="00485FEB"/>
    <w:rsid w:val="004865F0"/>
    <w:rsid w:val="00486A53"/>
    <w:rsid w:val="00490AEC"/>
    <w:rsid w:val="004932CB"/>
    <w:rsid w:val="00493D16"/>
    <w:rsid w:val="00493DB9"/>
    <w:rsid w:val="00493F68"/>
    <w:rsid w:val="00495933"/>
    <w:rsid w:val="00495E3E"/>
    <w:rsid w:val="004966C2"/>
    <w:rsid w:val="00496EFC"/>
    <w:rsid w:val="00497020"/>
    <w:rsid w:val="00497527"/>
    <w:rsid w:val="00497AD3"/>
    <w:rsid w:val="00497D95"/>
    <w:rsid w:val="004A1036"/>
    <w:rsid w:val="004A1227"/>
    <w:rsid w:val="004A1B10"/>
    <w:rsid w:val="004A1D8F"/>
    <w:rsid w:val="004A224E"/>
    <w:rsid w:val="004A286C"/>
    <w:rsid w:val="004A2B6E"/>
    <w:rsid w:val="004A3FE9"/>
    <w:rsid w:val="004A40B5"/>
    <w:rsid w:val="004A5015"/>
    <w:rsid w:val="004A504B"/>
    <w:rsid w:val="004A530C"/>
    <w:rsid w:val="004A627F"/>
    <w:rsid w:val="004A62D1"/>
    <w:rsid w:val="004A677C"/>
    <w:rsid w:val="004A6BC1"/>
    <w:rsid w:val="004A6F69"/>
    <w:rsid w:val="004A6FF7"/>
    <w:rsid w:val="004A71D2"/>
    <w:rsid w:val="004A745C"/>
    <w:rsid w:val="004A78C6"/>
    <w:rsid w:val="004B05EF"/>
    <w:rsid w:val="004B076C"/>
    <w:rsid w:val="004B22CE"/>
    <w:rsid w:val="004B28FE"/>
    <w:rsid w:val="004B2972"/>
    <w:rsid w:val="004B345B"/>
    <w:rsid w:val="004B3556"/>
    <w:rsid w:val="004B4E57"/>
    <w:rsid w:val="004B5AC5"/>
    <w:rsid w:val="004B5B85"/>
    <w:rsid w:val="004B7404"/>
    <w:rsid w:val="004B7547"/>
    <w:rsid w:val="004B78B2"/>
    <w:rsid w:val="004C007A"/>
    <w:rsid w:val="004C185F"/>
    <w:rsid w:val="004C21EA"/>
    <w:rsid w:val="004C3733"/>
    <w:rsid w:val="004C40E9"/>
    <w:rsid w:val="004C5089"/>
    <w:rsid w:val="004C5966"/>
    <w:rsid w:val="004C596C"/>
    <w:rsid w:val="004C5A0A"/>
    <w:rsid w:val="004C6DB0"/>
    <w:rsid w:val="004C7742"/>
    <w:rsid w:val="004D0374"/>
    <w:rsid w:val="004D0379"/>
    <w:rsid w:val="004D153B"/>
    <w:rsid w:val="004D182B"/>
    <w:rsid w:val="004D1845"/>
    <w:rsid w:val="004D199F"/>
    <w:rsid w:val="004D1B8F"/>
    <w:rsid w:val="004D1CD7"/>
    <w:rsid w:val="004D22CB"/>
    <w:rsid w:val="004D3E0D"/>
    <w:rsid w:val="004D4251"/>
    <w:rsid w:val="004D469B"/>
    <w:rsid w:val="004D62C8"/>
    <w:rsid w:val="004D6CC1"/>
    <w:rsid w:val="004D72F0"/>
    <w:rsid w:val="004D74EB"/>
    <w:rsid w:val="004E0C95"/>
    <w:rsid w:val="004E159F"/>
    <w:rsid w:val="004E16C0"/>
    <w:rsid w:val="004E1CFC"/>
    <w:rsid w:val="004E20CF"/>
    <w:rsid w:val="004E2260"/>
    <w:rsid w:val="004E26B9"/>
    <w:rsid w:val="004E388E"/>
    <w:rsid w:val="004E39DD"/>
    <w:rsid w:val="004E47D2"/>
    <w:rsid w:val="004E493B"/>
    <w:rsid w:val="004E497D"/>
    <w:rsid w:val="004E59F2"/>
    <w:rsid w:val="004E5C0D"/>
    <w:rsid w:val="004E5C8C"/>
    <w:rsid w:val="004E623D"/>
    <w:rsid w:val="004E65DD"/>
    <w:rsid w:val="004E6A82"/>
    <w:rsid w:val="004E6EA0"/>
    <w:rsid w:val="004E7201"/>
    <w:rsid w:val="004E7266"/>
    <w:rsid w:val="004E7286"/>
    <w:rsid w:val="004F050F"/>
    <w:rsid w:val="004F12E3"/>
    <w:rsid w:val="004F14A3"/>
    <w:rsid w:val="004F291B"/>
    <w:rsid w:val="004F2978"/>
    <w:rsid w:val="004F41F7"/>
    <w:rsid w:val="004F423A"/>
    <w:rsid w:val="004F4FA4"/>
    <w:rsid w:val="004F5548"/>
    <w:rsid w:val="004F5CDE"/>
    <w:rsid w:val="004F6B97"/>
    <w:rsid w:val="004F784B"/>
    <w:rsid w:val="005001B5"/>
    <w:rsid w:val="00501239"/>
    <w:rsid w:val="00501927"/>
    <w:rsid w:val="00501A3B"/>
    <w:rsid w:val="0050213D"/>
    <w:rsid w:val="005021B8"/>
    <w:rsid w:val="0050265A"/>
    <w:rsid w:val="00503A2A"/>
    <w:rsid w:val="0050428B"/>
    <w:rsid w:val="00504E79"/>
    <w:rsid w:val="00505390"/>
    <w:rsid w:val="00505AC9"/>
    <w:rsid w:val="00505FF9"/>
    <w:rsid w:val="005062CC"/>
    <w:rsid w:val="005065F5"/>
    <w:rsid w:val="00506AEA"/>
    <w:rsid w:val="00507BCF"/>
    <w:rsid w:val="00510152"/>
    <w:rsid w:val="00510C98"/>
    <w:rsid w:val="00510CC8"/>
    <w:rsid w:val="00510DB3"/>
    <w:rsid w:val="00511415"/>
    <w:rsid w:val="00511B1C"/>
    <w:rsid w:val="00511C5E"/>
    <w:rsid w:val="00512046"/>
    <w:rsid w:val="00512153"/>
    <w:rsid w:val="0051219D"/>
    <w:rsid w:val="005122B1"/>
    <w:rsid w:val="0051241A"/>
    <w:rsid w:val="005126EF"/>
    <w:rsid w:val="00512768"/>
    <w:rsid w:val="00513644"/>
    <w:rsid w:val="00513C3A"/>
    <w:rsid w:val="005144C4"/>
    <w:rsid w:val="00514B38"/>
    <w:rsid w:val="00515C17"/>
    <w:rsid w:val="00516594"/>
    <w:rsid w:val="00516D1F"/>
    <w:rsid w:val="0052204A"/>
    <w:rsid w:val="00522E5E"/>
    <w:rsid w:val="00523B60"/>
    <w:rsid w:val="00524B12"/>
    <w:rsid w:val="005273B0"/>
    <w:rsid w:val="005279B3"/>
    <w:rsid w:val="00530D4D"/>
    <w:rsid w:val="005310CF"/>
    <w:rsid w:val="0053153E"/>
    <w:rsid w:val="0053177F"/>
    <w:rsid w:val="00532049"/>
    <w:rsid w:val="005327AE"/>
    <w:rsid w:val="00532831"/>
    <w:rsid w:val="005337EB"/>
    <w:rsid w:val="00533DDA"/>
    <w:rsid w:val="00533F2A"/>
    <w:rsid w:val="005358EB"/>
    <w:rsid w:val="0053664D"/>
    <w:rsid w:val="005366B0"/>
    <w:rsid w:val="00536869"/>
    <w:rsid w:val="00536CFC"/>
    <w:rsid w:val="00536D30"/>
    <w:rsid w:val="005377FD"/>
    <w:rsid w:val="00537BCD"/>
    <w:rsid w:val="00537D9A"/>
    <w:rsid w:val="00540631"/>
    <w:rsid w:val="005407BB"/>
    <w:rsid w:val="00541127"/>
    <w:rsid w:val="0054148F"/>
    <w:rsid w:val="005415B5"/>
    <w:rsid w:val="00541E65"/>
    <w:rsid w:val="005429AB"/>
    <w:rsid w:val="00542CD5"/>
    <w:rsid w:val="0054349D"/>
    <w:rsid w:val="00544043"/>
    <w:rsid w:val="00544570"/>
    <w:rsid w:val="005450C8"/>
    <w:rsid w:val="005462C5"/>
    <w:rsid w:val="005505AC"/>
    <w:rsid w:val="00550EFA"/>
    <w:rsid w:val="0055124A"/>
    <w:rsid w:val="0055152C"/>
    <w:rsid w:val="00551904"/>
    <w:rsid w:val="00552235"/>
    <w:rsid w:val="00553913"/>
    <w:rsid w:val="00553AC7"/>
    <w:rsid w:val="00553DF8"/>
    <w:rsid w:val="00554426"/>
    <w:rsid w:val="005544B9"/>
    <w:rsid w:val="00554950"/>
    <w:rsid w:val="00554CC9"/>
    <w:rsid w:val="005556A1"/>
    <w:rsid w:val="00555C40"/>
    <w:rsid w:val="005568C5"/>
    <w:rsid w:val="00557D07"/>
    <w:rsid w:val="00557E6A"/>
    <w:rsid w:val="005608C7"/>
    <w:rsid w:val="00560ADF"/>
    <w:rsid w:val="0056116A"/>
    <w:rsid w:val="005627C7"/>
    <w:rsid w:val="00563122"/>
    <w:rsid w:val="00564263"/>
    <w:rsid w:val="005648C8"/>
    <w:rsid w:val="00564A14"/>
    <w:rsid w:val="0056532A"/>
    <w:rsid w:val="00565CE2"/>
    <w:rsid w:val="00565E29"/>
    <w:rsid w:val="00566185"/>
    <w:rsid w:val="005663A1"/>
    <w:rsid w:val="00566771"/>
    <w:rsid w:val="00567D2F"/>
    <w:rsid w:val="0057002B"/>
    <w:rsid w:val="00570806"/>
    <w:rsid w:val="00571568"/>
    <w:rsid w:val="00571D0F"/>
    <w:rsid w:val="00572233"/>
    <w:rsid w:val="005726BC"/>
    <w:rsid w:val="00572BF8"/>
    <w:rsid w:val="005731DF"/>
    <w:rsid w:val="00573FB9"/>
    <w:rsid w:val="005744F5"/>
    <w:rsid w:val="0057461D"/>
    <w:rsid w:val="005746AF"/>
    <w:rsid w:val="00574DBF"/>
    <w:rsid w:val="0057674F"/>
    <w:rsid w:val="00576AFF"/>
    <w:rsid w:val="005770D5"/>
    <w:rsid w:val="00577690"/>
    <w:rsid w:val="00580EF9"/>
    <w:rsid w:val="005819FA"/>
    <w:rsid w:val="00581B6A"/>
    <w:rsid w:val="00582143"/>
    <w:rsid w:val="0058308A"/>
    <w:rsid w:val="00583CD7"/>
    <w:rsid w:val="0058447F"/>
    <w:rsid w:val="00584693"/>
    <w:rsid w:val="00584D7B"/>
    <w:rsid w:val="00584DC6"/>
    <w:rsid w:val="00585B85"/>
    <w:rsid w:val="00585D38"/>
    <w:rsid w:val="00585E29"/>
    <w:rsid w:val="00586CCE"/>
    <w:rsid w:val="0059058D"/>
    <w:rsid w:val="00590AEE"/>
    <w:rsid w:val="005915B9"/>
    <w:rsid w:val="00596871"/>
    <w:rsid w:val="00596B5B"/>
    <w:rsid w:val="00597484"/>
    <w:rsid w:val="005A00D9"/>
    <w:rsid w:val="005A0137"/>
    <w:rsid w:val="005A0275"/>
    <w:rsid w:val="005A0809"/>
    <w:rsid w:val="005A0B0A"/>
    <w:rsid w:val="005A1710"/>
    <w:rsid w:val="005A1E85"/>
    <w:rsid w:val="005A1F2A"/>
    <w:rsid w:val="005A2A6F"/>
    <w:rsid w:val="005A3D58"/>
    <w:rsid w:val="005A3EF0"/>
    <w:rsid w:val="005A4820"/>
    <w:rsid w:val="005A5787"/>
    <w:rsid w:val="005A5F1A"/>
    <w:rsid w:val="005A5F26"/>
    <w:rsid w:val="005A7550"/>
    <w:rsid w:val="005A7FEA"/>
    <w:rsid w:val="005B0CF4"/>
    <w:rsid w:val="005B0E62"/>
    <w:rsid w:val="005B1FB6"/>
    <w:rsid w:val="005B278A"/>
    <w:rsid w:val="005B39B7"/>
    <w:rsid w:val="005B4368"/>
    <w:rsid w:val="005B43C8"/>
    <w:rsid w:val="005B4646"/>
    <w:rsid w:val="005B47AE"/>
    <w:rsid w:val="005B4915"/>
    <w:rsid w:val="005B4E75"/>
    <w:rsid w:val="005B5EF4"/>
    <w:rsid w:val="005B619A"/>
    <w:rsid w:val="005B7FC8"/>
    <w:rsid w:val="005C0973"/>
    <w:rsid w:val="005C20F6"/>
    <w:rsid w:val="005C222E"/>
    <w:rsid w:val="005C2326"/>
    <w:rsid w:val="005C31C9"/>
    <w:rsid w:val="005C3823"/>
    <w:rsid w:val="005C4755"/>
    <w:rsid w:val="005C5F0D"/>
    <w:rsid w:val="005C6811"/>
    <w:rsid w:val="005C6CD0"/>
    <w:rsid w:val="005D0CB1"/>
    <w:rsid w:val="005D1280"/>
    <w:rsid w:val="005D14A1"/>
    <w:rsid w:val="005D154C"/>
    <w:rsid w:val="005D1DCF"/>
    <w:rsid w:val="005D209A"/>
    <w:rsid w:val="005D236D"/>
    <w:rsid w:val="005D25A6"/>
    <w:rsid w:val="005D31FB"/>
    <w:rsid w:val="005D5169"/>
    <w:rsid w:val="005D682E"/>
    <w:rsid w:val="005D6CAF"/>
    <w:rsid w:val="005D72B2"/>
    <w:rsid w:val="005E0BC4"/>
    <w:rsid w:val="005E105F"/>
    <w:rsid w:val="005E12A9"/>
    <w:rsid w:val="005E17BA"/>
    <w:rsid w:val="005E1828"/>
    <w:rsid w:val="005E251A"/>
    <w:rsid w:val="005E2C22"/>
    <w:rsid w:val="005E3872"/>
    <w:rsid w:val="005E433A"/>
    <w:rsid w:val="005E4F8A"/>
    <w:rsid w:val="005E63BB"/>
    <w:rsid w:val="005E6792"/>
    <w:rsid w:val="005E771F"/>
    <w:rsid w:val="005E7729"/>
    <w:rsid w:val="005E785F"/>
    <w:rsid w:val="005E7A5A"/>
    <w:rsid w:val="005E7E94"/>
    <w:rsid w:val="005F0ACC"/>
    <w:rsid w:val="005F1188"/>
    <w:rsid w:val="005F2275"/>
    <w:rsid w:val="005F24B2"/>
    <w:rsid w:val="005F3C7F"/>
    <w:rsid w:val="005F3E0D"/>
    <w:rsid w:val="005F4984"/>
    <w:rsid w:val="005F5839"/>
    <w:rsid w:val="005F609F"/>
    <w:rsid w:val="005F61AC"/>
    <w:rsid w:val="005F6602"/>
    <w:rsid w:val="005F6FBE"/>
    <w:rsid w:val="005F720F"/>
    <w:rsid w:val="005F7960"/>
    <w:rsid w:val="005F7A36"/>
    <w:rsid w:val="005F7D83"/>
    <w:rsid w:val="0060066A"/>
    <w:rsid w:val="00601D3C"/>
    <w:rsid w:val="00601EBE"/>
    <w:rsid w:val="006020E7"/>
    <w:rsid w:val="006038FC"/>
    <w:rsid w:val="00603B0D"/>
    <w:rsid w:val="00603C1E"/>
    <w:rsid w:val="00603CA3"/>
    <w:rsid w:val="00604512"/>
    <w:rsid w:val="00604656"/>
    <w:rsid w:val="006054BB"/>
    <w:rsid w:val="0060567B"/>
    <w:rsid w:val="00605903"/>
    <w:rsid w:val="00605AB5"/>
    <w:rsid w:val="00606544"/>
    <w:rsid w:val="00606CA3"/>
    <w:rsid w:val="006078F8"/>
    <w:rsid w:val="006079B8"/>
    <w:rsid w:val="00610DD9"/>
    <w:rsid w:val="0061107B"/>
    <w:rsid w:val="00611E0A"/>
    <w:rsid w:val="00612218"/>
    <w:rsid w:val="00612DF3"/>
    <w:rsid w:val="00613D56"/>
    <w:rsid w:val="00615038"/>
    <w:rsid w:val="006153DA"/>
    <w:rsid w:val="00615C0A"/>
    <w:rsid w:val="00616159"/>
    <w:rsid w:val="00616D7A"/>
    <w:rsid w:val="00617213"/>
    <w:rsid w:val="00617546"/>
    <w:rsid w:val="0061794A"/>
    <w:rsid w:val="006208CC"/>
    <w:rsid w:val="00620F29"/>
    <w:rsid w:val="00620FA8"/>
    <w:rsid w:val="006215F8"/>
    <w:rsid w:val="006218FA"/>
    <w:rsid w:val="00621C2B"/>
    <w:rsid w:val="00621C39"/>
    <w:rsid w:val="0062226F"/>
    <w:rsid w:val="00622C13"/>
    <w:rsid w:val="00622D3B"/>
    <w:rsid w:val="00623DE9"/>
    <w:rsid w:val="00623E91"/>
    <w:rsid w:val="00624F46"/>
    <w:rsid w:val="00625921"/>
    <w:rsid w:val="00625AD4"/>
    <w:rsid w:val="0062700F"/>
    <w:rsid w:val="006306B9"/>
    <w:rsid w:val="00631003"/>
    <w:rsid w:val="006316BB"/>
    <w:rsid w:val="006321A9"/>
    <w:rsid w:val="006329E9"/>
    <w:rsid w:val="00632AC0"/>
    <w:rsid w:val="00632D2F"/>
    <w:rsid w:val="00632F0F"/>
    <w:rsid w:val="006342C4"/>
    <w:rsid w:val="006345BE"/>
    <w:rsid w:val="00635208"/>
    <w:rsid w:val="0063589E"/>
    <w:rsid w:val="00635F69"/>
    <w:rsid w:val="006374DC"/>
    <w:rsid w:val="00637692"/>
    <w:rsid w:val="006377A6"/>
    <w:rsid w:val="00637D0E"/>
    <w:rsid w:val="006404F4"/>
    <w:rsid w:val="00640DDE"/>
    <w:rsid w:val="00640F8C"/>
    <w:rsid w:val="00641B8C"/>
    <w:rsid w:val="0064215E"/>
    <w:rsid w:val="006432F6"/>
    <w:rsid w:val="00643808"/>
    <w:rsid w:val="00643815"/>
    <w:rsid w:val="006442E4"/>
    <w:rsid w:val="006444DC"/>
    <w:rsid w:val="006447EA"/>
    <w:rsid w:val="006452F6"/>
    <w:rsid w:val="006454F0"/>
    <w:rsid w:val="006461CC"/>
    <w:rsid w:val="006461D2"/>
    <w:rsid w:val="006462C9"/>
    <w:rsid w:val="00646B0A"/>
    <w:rsid w:val="00646FFC"/>
    <w:rsid w:val="00650EF6"/>
    <w:rsid w:val="00651536"/>
    <w:rsid w:val="00652DB4"/>
    <w:rsid w:val="006531D9"/>
    <w:rsid w:val="006536B4"/>
    <w:rsid w:val="00653DC4"/>
    <w:rsid w:val="006540BE"/>
    <w:rsid w:val="00654B84"/>
    <w:rsid w:val="00654C49"/>
    <w:rsid w:val="00654DAF"/>
    <w:rsid w:val="00655C66"/>
    <w:rsid w:val="00656172"/>
    <w:rsid w:val="006561DC"/>
    <w:rsid w:val="00656F96"/>
    <w:rsid w:val="006574A9"/>
    <w:rsid w:val="00661D85"/>
    <w:rsid w:val="00661EF8"/>
    <w:rsid w:val="00662648"/>
    <w:rsid w:val="00662EA4"/>
    <w:rsid w:val="006630DB"/>
    <w:rsid w:val="00663107"/>
    <w:rsid w:val="00663801"/>
    <w:rsid w:val="0066417B"/>
    <w:rsid w:val="006653A0"/>
    <w:rsid w:val="00665866"/>
    <w:rsid w:val="00665DA9"/>
    <w:rsid w:val="00666FEE"/>
    <w:rsid w:val="00667195"/>
    <w:rsid w:val="00670657"/>
    <w:rsid w:val="00671091"/>
    <w:rsid w:val="00672372"/>
    <w:rsid w:val="006727C4"/>
    <w:rsid w:val="00672A5E"/>
    <w:rsid w:val="00672C54"/>
    <w:rsid w:val="00674874"/>
    <w:rsid w:val="006749C1"/>
    <w:rsid w:val="006749E8"/>
    <w:rsid w:val="00674AC8"/>
    <w:rsid w:val="00675104"/>
    <w:rsid w:val="00676111"/>
    <w:rsid w:val="0067686B"/>
    <w:rsid w:val="00677A11"/>
    <w:rsid w:val="0068055A"/>
    <w:rsid w:val="0068088B"/>
    <w:rsid w:val="006811C5"/>
    <w:rsid w:val="006816EC"/>
    <w:rsid w:val="006825F9"/>
    <w:rsid w:val="00682BAF"/>
    <w:rsid w:val="006834A2"/>
    <w:rsid w:val="00684407"/>
    <w:rsid w:val="006845A5"/>
    <w:rsid w:val="00684A54"/>
    <w:rsid w:val="00685ACA"/>
    <w:rsid w:val="00685C03"/>
    <w:rsid w:val="006902F2"/>
    <w:rsid w:val="00692055"/>
    <w:rsid w:val="00693F69"/>
    <w:rsid w:val="00694546"/>
    <w:rsid w:val="00695F02"/>
    <w:rsid w:val="006978C6"/>
    <w:rsid w:val="006A043C"/>
    <w:rsid w:val="006A09E8"/>
    <w:rsid w:val="006A0F05"/>
    <w:rsid w:val="006A1238"/>
    <w:rsid w:val="006A132E"/>
    <w:rsid w:val="006A1DBB"/>
    <w:rsid w:val="006A2097"/>
    <w:rsid w:val="006A22B6"/>
    <w:rsid w:val="006A29C3"/>
    <w:rsid w:val="006A2AD3"/>
    <w:rsid w:val="006A2C4F"/>
    <w:rsid w:val="006A2CB4"/>
    <w:rsid w:val="006A3872"/>
    <w:rsid w:val="006A3A60"/>
    <w:rsid w:val="006A3FB3"/>
    <w:rsid w:val="006A4BAC"/>
    <w:rsid w:val="006A4F63"/>
    <w:rsid w:val="006A5358"/>
    <w:rsid w:val="006A64C6"/>
    <w:rsid w:val="006B015D"/>
    <w:rsid w:val="006B02C4"/>
    <w:rsid w:val="006B063B"/>
    <w:rsid w:val="006B0B1A"/>
    <w:rsid w:val="006B113B"/>
    <w:rsid w:val="006B18B0"/>
    <w:rsid w:val="006B1E57"/>
    <w:rsid w:val="006B1E93"/>
    <w:rsid w:val="006B214C"/>
    <w:rsid w:val="006B2277"/>
    <w:rsid w:val="006B22FB"/>
    <w:rsid w:val="006B2C8D"/>
    <w:rsid w:val="006B35A3"/>
    <w:rsid w:val="006B3EE6"/>
    <w:rsid w:val="006B431D"/>
    <w:rsid w:val="006B502D"/>
    <w:rsid w:val="006B6285"/>
    <w:rsid w:val="006B703A"/>
    <w:rsid w:val="006B7207"/>
    <w:rsid w:val="006B7D0B"/>
    <w:rsid w:val="006C1746"/>
    <w:rsid w:val="006C2079"/>
    <w:rsid w:val="006C2135"/>
    <w:rsid w:val="006C224A"/>
    <w:rsid w:val="006C38F2"/>
    <w:rsid w:val="006C40D2"/>
    <w:rsid w:val="006C4D05"/>
    <w:rsid w:val="006C6061"/>
    <w:rsid w:val="006C6A4E"/>
    <w:rsid w:val="006C6CF8"/>
    <w:rsid w:val="006C7E6C"/>
    <w:rsid w:val="006D069D"/>
    <w:rsid w:val="006D19CB"/>
    <w:rsid w:val="006D2AF7"/>
    <w:rsid w:val="006D3ADB"/>
    <w:rsid w:val="006D3EEA"/>
    <w:rsid w:val="006D47EE"/>
    <w:rsid w:val="006D501B"/>
    <w:rsid w:val="006D5396"/>
    <w:rsid w:val="006D54C8"/>
    <w:rsid w:val="006D626D"/>
    <w:rsid w:val="006D7061"/>
    <w:rsid w:val="006D79C3"/>
    <w:rsid w:val="006D7D6D"/>
    <w:rsid w:val="006E0896"/>
    <w:rsid w:val="006E0974"/>
    <w:rsid w:val="006E0C29"/>
    <w:rsid w:val="006E0D23"/>
    <w:rsid w:val="006E267E"/>
    <w:rsid w:val="006E3956"/>
    <w:rsid w:val="006E442A"/>
    <w:rsid w:val="006E4A44"/>
    <w:rsid w:val="006E4C29"/>
    <w:rsid w:val="006E53DA"/>
    <w:rsid w:val="006E5B99"/>
    <w:rsid w:val="006E61FF"/>
    <w:rsid w:val="006E7932"/>
    <w:rsid w:val="006E7BA7"/>
    <w:rsid w:val="006E7C93"/>
    <w:rsid w:val="006F0E78"/>
    <w:rsid w:val="006F1403"/>
    <w:rsid w:val="006F1829"/>
    <w:rsid w:val="006F1853"/>
    <w:rsid w:val="006F1DB2"/>
    <w:rsid w:val="006F2523"/>
    <w:rsid w:val="006F29E2"/>
    <w:rsid w:val="006F2DBF"/>
    <w:rsid w:val="006F2E45"/>
    <w:rsid w:val="006F3365"/>
    <w:rsid w:val="006F3F27"/>
    <w:rsid w:val="006F465F"/>
    <w:rsid w:val="006F4BB2"/>
    <w:rsid w:val="006F4D0E"/>
    <w:rsid w:val="006F5147"/>
    <w:rsid w:val="006F6039"/>
    <w:rsid w:val="006F6338"/>
    <w:rsid w:val="006F63C0"/>
    <w:rsid w:val="006F668E"/>
    <w:rsid w:val="006F699A"/>
    <w:rsid w:val="006F754B"/>
    <w:rsid w:val="0070051C"/>
    <w:rsid w:val="007006ED"/>
    <w:rsid w:val="0070128F"/>
    <w:rsid w:val="007012F0"/>
    <w:rsid w:val="00701469"/>
    <w:rsid w:val="00701583"/>
    <w:rsid w:val="0070268E"/>
    <w:rsid w:val="00702A76"/>
    <w:rsid w:val="00702E85"/>
    <w:rsid w:val="00703BA7"/>
    <w:rsid w:val="00704417"/>
    <w:rsid w:val="00705145"/>
    <w:rsid w:val="007052F5"/>
    <w:rsid w:val="0070537F"/>
    <w:rsid w:val="00706277"/>
    <w:rsid w:val="00706D2B"/>
    <w:rsid w:val="007104ED"/>
    <w:rsid w:val="00710720"/>
    <w:rsid w:val="0071121C"/>
    <w:rsid w:val="007117D9"/>
    <w:rsid w:val="00712240"/>
    <w:rsid w:val="0071240F"/>
    <w:rsid w:val="00712B95"/>
    <w:rsid w:val="0071308B"/>
    <w:rsid w:val="0071363E"/>
    <w:rsid w:val="00713D45"/>
    <w:rsid w:val="0071481C"/>
    <w:rsid w:val="00714DED"/>
    <w:rsid w:val="007152A6"/>
    <w:rsid w:val="00715FD8"/>
    <w:rsid w:val="00717494"/>
    <w:rsid w:val="0072088F"/>
    <w:rsid w:val="00720E74"/>
    <w:rsid w:val="0072136D"/>
    <w:rsid w:val="00721C5A"/>
    <w:rsid w:val="00721CA8"/>
    <w:rsid w:val="00721F4D"/>
    <w:rsid w:val="00722704"/>
    <w:rsid w:val="00722807"/>
    <w:rsid w:val="00723229"/>
    <w:rsid w:val="007235F6"/>
    <w:rsid w:val="00723983"/>
    <w:rsid w:val="00723AFF"/>
    <w:rsid w:val="007248D5"/>
    <w:rsid w:val="007248D9"/>
    <w:rsid w:val="00724C32"/>
    <w:rsid w:val="00724E62"/>
    <w:rsid w:val="00724E8E"/>
    <w:rsid w:val="0072543A"/>
    <w:rsid w:val="00725AA4"/>
    <w:rsid w:val="00726221"/>
    <w:rsid w:val="00726593"/>
    <w:rsid w:val="007265C0"/>
    <w:rsid w:val="00726700"/>
    <w:rsid w:val="0073033E"/>
    <w:rsid w:val="00730708"/>
    <w:rsid w:val="007311F6"/>
    <w:rsid w:val="00731550"/>
    <w:rsid w:val="007316FF"/>
    <w:rsid w:val="00731EF0"/>
    <w:rsid w:val="0073253B"/>
    <w:rsid w:val="00732DC3"/>
    <w:rsid w:val="00733677"/>
    <w:rsid w:val="00733C4C"/>
    <w:rsid w:val="00733E57"/>
    <w:rsid w:val="0073472D"/>
    <w:rsid w:val="00734D72"/>
    <w:rsid w:val="007350FD"/>
    <w:rsid w:val="00735244"/>
    <w:rsid w:val="0073547B"/>
    <w:rsid w:val="00736AA3"/>
    <w:rsid w:val="00737017"/>
    <w:rsid w:val="007377F0"/>
    <w:rsid w:val="00737C48"/>
    <w:rsid w:val="0074026F"/>
    <w:rsid w:val="007404B5"/>
    <w:rsid w:val="00741377"/>
    <w:rsid w:val="00741BDE"/>
    <w:rsid w:val="007424B2"/>
    <w:rsid w:val="007424C4"/>
    <w:rsid w:val="007436B4"/>
    <w:rsid w:val="007446B1"/>
    <w:rsid w:val="00744F40"/>
    <w:rsid w:val="007451BC"/>
    <w:rsid w:val="007453B0"/>
    <w:rsid w:val="00745EBC"/>
    <w:rsid w:val="0074606E"/>
    <w:rsid w:val="007464AE"/>
    <w:rsid w:val="00746563"/>
    <w:rsid w:val="00746F39"/>
    <w:rsid w:val="00747C8E"/>
    <w:rsid w:val="00750009"/>
    <w:rsid w:val="00750B04"/>
    <w:rsid w:val="00751226"/>
    <w:rsid w:val="00751D87"/>
    <w:rsid w:val="00753334"/>
    <w:rsid w:val="00753E77"/>
    <w:rsid w:val="00754526"/>
    <w:rsid w:val="00754A3C"/>
    <w:rsid w:val="00755234"/>
    <w:rsid w:val="00755BCC"/>
    <w:rsid w:val="007576FB"/>
    <w:rsid w:val="0075783F"/>
    <w:rsid w:val="00757B45"/>
    <w:rsid w:val="007604AB"/>
    <w:rsid w:val="007615A1"/>
    <w:rsid w:val="00762148"/>
    <w:rsid w:val="007624D9"/>
    <w:rsid w:val="007625BA"/>
    <w:rsid w:val="007632C4"/>
    <w:rsid w:val="00763B4B"/>
    <w:rsid w:val="00764ECF"/>
    <w:rsid w:val="00766580"/>
    <w:rsid w:val="00766697"/>
    <w:rsid w:val="00766BFE"/>
    <w:rsid w:val="00766F4B"/>
    <w:rsid w:val="00767A91"/>
    <w:rsid w:val="00767FBB"/>
    <w:rsid w:val="00770EB5"/>
    <w:rsid w:val="007710CB"/>
    <w:rsid w:val="00771342"/>
    <w:rsid w:val="00771AA7"/>
    <w:rsid w:val="00771D0D"/>
    <w:rsid w:val="00771D17"/>
    <w:rsid w:val="00771DA7"/>
    <w:rsid w:val="00771DC6"/>
    <w:rsid w:val="00772FE0"/>
    <w:rsid w:val="007731C8"/>
    <w:rsid w:val="00773AD8"/>
    <w:rsid w:val="00774334"/>
    <w:rsid w:val="007747CB"/>
    <w:rsid w:val="00774B2F"/>
    <w:rsid w:val="00775081"/>
    <w:rsid w:val="007756CC"/>
    <w:rsid w:val="00775715"/>
    <w:rsid w:val="00775CF6"/>
    <w:rsid w:val="00777221"/>
    <w:rsid w:val="007778C6"/>
    <w:rsid w:val="00777C04"/>
    <w:rsid w:val="00777F01"/>
    <w:rsid w:val="0078014C"/>
    <w:rsid w:val="00780D6C"/>
    <w:rsid w:val="007814C0"/>
    <w:rsid w:val="00781638"/>
    <w:rsid w:val="00782BFA"/>
    <w:rsid w:val="00782FFE"/>
    <w:rsid w:val="00785CEC"/>
    <w:rsid w:val="00786C57"/>
    <w:rsid w:val="00786E7C"/>
    <w:rsid w:val="007871CC"/>
    <w:rsid w:val="00787EB2"/>
    <w:rsid w:val="00787ECD"/>
    <w:rsid w:val="007900E5"/>
    <w:rsid w:val="00791001"/>
    <w:rsid w:val="00791A9F"/>
    <w:rsid w:val="00792D1D"/>
    <w:rsid w:val="00793E3D"/>
    <w:rsid w:val="00794B8F"/>
    <w:rsid w:val="00794F08"/>
    <w:rsid w:val="0079557E"/>
    <w:rsid w:val="007961B5"/>
    <w:rsid w:val="00796262"/>
    <w:rsid w:val="00796A1C"/>
    <w:rsid w:val="00796C1D"/>
    <w:rsid w:val="00797B9A"/>
    <w:rsid w:val="007A00B3"/>
    <w:rsid w:val="007A0568"/>
    <w:rsid w:val="007A0D35"/>
    <w:rsid w:val="007A1710"/>
    <w:rsid w:val="007A2536"/>
    <w:rsid w:val="007A2814"/>
    <w:rsid w:val="007A2AF9"/>
    <w:rsid w:val="007A30B6"/>
    <w:rsid w:val="007A3542"/>
    <w:rsid w:val="007A3E6F"/>
    <w:rsid w:val="007A4478"/>
    <w:rsid w:val="007A4DB1"/>
    <w:rsid w:val="007A52A1"/>
    <w:rsid w:val="007A5928"/>
    <w:rsid w:val="007A74F8"/>
    <w:rsid w:val="007A7966"/>
    <w:rsid w:val="007B0EBB"/>
    <w:rsid w:val="007B154D"/>
    <w:rsid w:val="007B15B5"/>
    <w:rsid w:val="007B1E73"/>
    <w:rsid w:val="007B1F4E"/>
    <w:rsid w:val="007B1F74"/>
    <w:rsid w:val="007B2C38"/>
    <w:rsid w:val="007B334B"/>
    <w:rsid w:val="007B3CF0"/>
    <w:rsid w:val="007B3E75"/>
    <w:rsid w:val="007B472B"/>
    <w:rsid w:val="007B4C8A"/>
    <w:rsid w:val="007B5076"/>
    <w:rsid w:val="007B5A27"/>
    <w:rsid w:val="007B5A66"/>
    <w:rsid w:val="007B5CF8"/>
    <w:rsid w:val="007B6A79"/>
    <w:rsid w:val="007B6D03"/>
    <w:rsid w:val="007B7391"/>
    <w:rsid w:val="007C00E7"/>
    <w:rsid w:val="007C0FB2"/>
    <w:rsid w:val="007C20FB"/>
    <w:rsid w:val="007C22AD"/>
    <w:rsid w:val="007C2384"/>
    <w:rsid w:val="007C3347"/>
    <w:rsid w:val="007C3402"/>
    <w:rsid w:val="007C4B34"/>
    <w:rsid w:val="007C59DB"/>
    <w:rsid w:val="007C5A57"/>
    <w:rsid w:val="007C668A"/>
    <w:rsid w:val="007C6A0B"/>
    <w:rsid w:val="007C70A8"/>
    <w:rsid w:val="007C70D8"/>
    <w:rsid w:val="007C72F1"/>
    <w:rsid w:val="007C7371"/>
    <w:rsid w:val="007C7958"/>
    <w:rsid w:val="007C7BA3"/>
    <w:rsid w:val="007C7E74"/>
    <w:rsid w:val="007C7F0C"/>
    <w:rsid w:val="007D0445"/>
    <w:rsid w:val="007D0BC5"/>
    <w:rsid w:val="007D0C7D"/>
    <w:rsid w:val="007D1AC0"/>
    <w:rsid w:val="007D1E3D"/>
    <w:rsid w:val="007D2D50"/>
    <w:rsid w:val="007D3E87"/>
    <w:rsid w:val="007D4501"/>
    <w:rsid w:val="007D4ADD"/>
    <w:rsid w:val="007D6004"/>
    <w:rsid w:val="007D62F4"/>
    <w:rsid w:val="007D68D2"/>
    <w:rsid w:val="007D70EE"/>
    <w:rsid w:val="007D7EDD"/>
    <w:rsid w:val="007E0772"/>
    <w:rsid w:val="007E0EC7"/>
    <w:rsid w:val="007E20AF"/>
    <w:rsid w:val="007E31CC"/>
    <w:rsid w:val="007E3C45"/>
    <w:rsid w:val="007E458A"/>
    <w:rsid w:val="007E60C2"/>
    <w:rsid w:val="007E6756"/>
    <w:rsid w:val="007F04C4"/>
    <w:rsid w:val="007F053F"/>
    <w:rsid w:val="007F0A18"/>
    <w:rsid w:val="007F19E3"/>
    <w:rsid w:val="007F23DC"/>
    <w:rsid w:val="007F31CD"/>
    <w:rsid w:val="007F3318"/>
    <w:rsid w:val="007F34EF"/>
    <w:rsid w:val="007F387A"/>
    <w:rsid w:val="007F3AF8"/>
    <w:rsid w:val="007F3D9B"/>
    <w:rsid w:val="007F43E5"/>
    <w:rsid w:val="007F4921"/>
    <w:rsid w:val="007F5DC6"/>
    <w:rsid w:val="007F6012"/>
    <w:rsid w:val="007F650A"/>
    <w:rsid w:val="007F68D5"/>
    <w:rsid w:val="007F7661"/>
    <w:rsid w:val="007F7CEC"/>
    <w:rsid w:val="00800EC3"/>
    <w:rsid w:val="00801597"/>
    <w:rsid w:val="0080208F"/>
    <w:rsid w:val="008041BB"/>
    <w:rsid w:val="00804470"/>
    <w:rsid w:val="00805A5F"/>
    <w:rsid w:val="0080667B"/>
    <w:rsid w:val="008067DE"/>
    <w:rsid w:val="00806BDC"/>
    <w:rsid w:val="00807B31"/>
    <w:rsid w:val="00810095"/>
    <w:rsid w:val="008105DD"/>
    <w:rsid w:val="008108EB"/>
    <w:rsid w:val="00810C3D"/>
    <w:rsid w:val="00811290"/>
    <w:rsid w:val="00811F7C"/>
    <w:rsid w:val="00814E4A"/>
    <w:rsid w:val="008152FB"/>
    <w:rsid w:val="0081571A"/>
    <w:rsid w:val="00816F93"/>
    <w:rsid w:val="00816FFC"/>
    <w:rsid w:val="00820A3E"/>
    <w:rsid w:val="00820E68"/>
    <w:rsid w:val="00821089"/>
    <w:rsid w:val="00821ABB"/>
    <w:rsid w:val="00821EA8"/>
    <w:rsid w:val="008220F6"/>
    <w:rsid w:val="0082210F"/>
    <w:rsid w:val="00822B86"/>
    <w:rsid w:val="00822E60"/>
    <w:rsid w:val="00823790"/>
    <w:rsid w:val="00823A4E"/>
    <w:rsid w:val="00823C69"/>
    <w:rsid w:val="008241EF"/>
    <w:rsid w:val="008243B1"/>
    <w:rsid w:val="0082488F"/>
    <w:rsid w:val="00825326"/>
    <w:rsid w:val="008254B3"/>
    <w:rsid w:val="008258BE"/>
    <w:rsid w:val="00826864"/>
    <w:rsid w:val="00826E9B"/>
    <w:rsid w:val="008270FE"/>
    <w:rsid w:val="0082765B"/>
    <w:rsid w:val="00827805"/>
    <w:rsid w:val="00831B70"/>
    <w:rsid w:val="0083240B"/>
    <w:rsid w:val="00832F23"/>
    <w:rsid w:val="008348A8"/>
    <w:rsid w:val="00834EC1"/>
    <w:rsid w:val="00835C0E"/>
    <w:rsid w:val="008360E4"/>
    <w:rsid w:val="008364D4"/>
    <w:rsid w:val="00836C3D"/>
    <w:rsid w:val="00836DE5"/>
    <w:rsid w:val="0083721A"/>
    <w:rsid w:val="00837429"/>
    <w:rsid w:val="00837F73"/>
    <w:rsid w:val="00837FB6"/>
    <w:rsid w:val="0084095A"/>
    <w:rsid w:val="00841C2F"/>
    <w:rsid w:val="00841CA8"/>
    <w:rsid w:val="00842A71"/>
    <w:rsid w:val="0084335E"/>
    <w:rsid w:val="00844AB9"/>
    <w:rsid w:val="00845231"/>
    <w:rsid w:val="00845342"/>
    <w:rsid w:val="00845504"/>
    <w:rsid w:val="00845DFB"/>
    <w:rsid w:val="00845FB1"/>
    <w:rsid w:val="00846072"/>
    <w:rsid w:val="00846623"/>
    <w:rsid w:val="00847175"/>
    <w:rsid w:val="00850251"/>
    <w:rsid w:val="008513EC"/>
    <w:rsid w:val="00851D71"/>
    <w:rsid w:val="00851EE3"/>
    <w:rsid w:val="00852413"/>
    <w:rsid w:val="0085269C"/>
    <w:rsid w:val="00852C7A"/>
    <w:rsid w:val="008544B6"/>
    <w:rsid w:val="00854602"/>
    <w:rsid w:val="00855326"/>
    <w:rsid w:val="0085569A"/>
    <w:rsid w:val="00855B9F"/>
    <w:rsid w:val="0085605A"/>
    <w:rsid w:val="00857091"/>
    <w:rsid w:val="00857815"/>
    <w:rsid w:val="00860186"/>
    <w:rsid w:val="00860972"/>
    <w:rsid w:val="008612FE"/>
    <w:rsid w:val="00861E95"/>
    <w:rsid w:val="00861EF3"/>
    <w:rsid w:val="00862AE1"/>
    <w:rsid w:val="008630C9"/>
    <w:rsid w:val="00863497"/>
    <w:rsid w:val="00863CBF"/>
    <w:rsid w:val="008645F7"/>
    <w:rsid w:val="008660DD"/>
    <w:rsid w:val="008665B1"/>
    <w:rsid w:val="008667AA"/>
    <w:rsid w:val="0086744F"/>
    <w:rsid w:val="008675D1"/>
    <w:rsid w:val="00870558"/>
    <w:rsid w:val="00870FEE"/>
    <w:rsid w:val="00871CE3"/>
    <w:rsid w:val="00872406"/>
    <w:rsid w:val="00872510"/>
    <w:rsid w:val="00872F6C"/>
    <w:rsid w:val="008738EA"/>
    <w:rsid w:val="00873C4B"/>
    <w:rsid w:val="008744D3"/>
    <w:rsid w:val="0087458C"/>
    <w:rsid w:val="008748EF"/>
    <w:rsid w:val="00875239"/>
    <w:rsid w:val="008756A9"/>
    <w:rsid w:val="00875925"/>
    <w:rsid w:val="00876509"/>
    <w:rsid w:val="00876F40"/>
    <w:rsid w:val="00877050"/>
    <w:rsid w:val="00877124"/>
    <w:rsid w:val="00877296"/>
    <w:rsid w:val="008772F4"/>
    <w:rsid w:val="0087742B"/>
    <w:rsid w:val="0087765F"/>
    <w:rsid w:val="008802EE"/>
    <w:rsid w:val="00880CCC"/>
    <w:rsid w:val="008813A1"/>
    <w:rsid w:val="0088229D"/>
    <w:rsid w:val="00882C6D"/>
    <w:rsid w:val="0088312F"/>
    <w:rsid w:val="008837FF"/>
    <w:rsid w:val="00883895"/>
    <w:rsid w:val="00883B53"/>
    <w:rsid w:val="00884011"/>
    <w:rsid w:val="00884324"/>
    <w:rsid w:val="00884859"/>
    <w:rsid w:val="00884E5C"/>
    <w:rsid w:val="00884FD7"/>
    <w:rsid w:val="008858F2"/>
    <w:rsid w:val="00885D82"/>
    <w:rsid w:val="008861D7"/>
    <w:rsid w:val="008866B7"/>
    <w:rsid w:val="00886B94"/>
    <w:rsid w:val="00886E4E"/>
    <w:rsid w:val="008904DB"/>
    <w:rsid w:val="00890B05"/>
    <w:rsid w:val="00890BC9"/>
    <w:rsid w:val="00890F48"/>
    <w:rsid w:val="008911E3"/>
    <w:rsid w:val="00891318"/>
    <w:rsid w:val="0089152D"/>
    <w:rsid w:val="00891711"/>
    <w:rsid w:val="008929BE"/>
    <w:rsid w:val="00892CA5"/>
    <w:rsid w:val="008931F9"/>
    <w:rsid w:val="00893333"/>
    <w:rsid w:val="00893814"/>
    <w:rsid w:val="008948F4"/>
    <w:rsid w:val="0089596E"/>
    <w:rsid w:val="00895FCD"/>
    <w:rsid w:val="00896A4C"/>
    <w:rsid w:val="00896C1F"/>
    <w:rsid w:val="00897C42"/>
    <w:rsid w:val="008A012C"/>
    <w:rsid w:val="008A09DA"/>
    <w:rsid w:val="008A0D56"/>
    <w:rsid w:val="008A1114"/>
    <w:rsid w:val="008A222E"/>
    <w:rsid w:val="008A313C"/>
    <w:rsid w:val="008A35DB"/>
    <w:rsid w:val="008A3808"/>
    <w:rsid w:val="008A3A91"/>
    <w:rsid w:val="008A3C11"/>
    <w:rsid w:val="008A4056"/>
    <w:rsid w:val="008A418C"/>
    <w:rsid w:val="008A5F20"/>
    <w:rsid w:val="008A6661"/>
    <w:rsid w:val="008A750F"/>
    <w:rsid w:val="008B0486"/>
    <w:rsid w:val="008B0673"/>
    <w:rsid w:val="008B0751"/>
    <w:rsid w:val="008B0AC6"/>
    <w:rsid w:val="008B103F"/>
    <w:rsid w:val="008B1ADF"/>
    <w:rsid w:val="008B429D"/>
    <w:rsid w:val="008B6743"/>
    <w:rsid w:val="008B6A4C"/>
    <w:rsid w:val="008B75D9"/>
    <w:rsid w:val="008B79E4"/>
    <w:rsid w:val="008C03B9"/>
    <w:rsid w:val="008C05DE"/>
    <w:rsid w:val="008C0B37"/>
    <w:rsid w:val="008C0DAF"/>
    <w:rsid w:val="008C190D"/>
    <w:rsid w:val="008C1D44"/>
    <w:rsid w:val="008C2112"/>
    <w:rsid w:val="008C2305"/>
    <w:rsid w:val="008C2376"/>
    <w:rsid w:val="008C2546"/>
    <w:rsid w:val="008C2882"/>
    <w:rsid w:val="008C2CE1"/>
    <w:rsid w:val="008C358A"/>
    <w:rsid w:val="008C4C99"/>
    <w:rsid w:val="008C50C4"/>
    <w:rsid w:val="008C6410"/>
    <w:rsid w:val="008C775E"/>
    <w:rsid w:val="008C792E"/>
    <w:rsid w:val="008C7BCE"/>
    <w:rsid w:val="008D00AB"/>
    <w:rsid w:val="008D0263"/>
    <w:rsid w:val="008D033F"/>
    <w:rsid w:val="008D0454"/>
    <w:rsid w:val="008D0623"/>
    <w:rsid w:val="008D07A7"/>
    <w:rsid w:val="008D0C2E"/>
    <w:rsid w:val="008D13F0"/>
    <w:rsid w:val="008D22C6"/>
    <w:rsid w:val="008D253B"/>
    <w:rsid w:val="008D26A5"/>
    <w:rsid w:val="008D3E5E"/>
    <w:rsid w:val="008D437C"/>
    <w:rsid w:val="008D43D5"/>
    <w:rsid w:val="008D47AB"/>
    <w:rsid w:val="008D47CF"/>
    <w:rsid w:val="008D496B"/>
    <w:rsid w:val="008D4E0A"/>
    <w:rsid w:val="008D540E"/>
    <w:rsid w:val="008D6827"/>
    <w:rsid w:val="008D684F"/>
    <w:rsid w:val="008D74D7"/>
    <w:rsid w:val="008D7555"/>
    <w:rsid w:val="008D7844"/>
    <w:rsid w:val="008E02FB"/>
    <w:rsid w:val="008E2861"/>
    <w:rsid w:val="008E3ABD"/>
    <w:rsid w:val="008E41B8"/>
    <w:rsid w:val="008E4249"/>
    <w:rsid w:val="008E450D"/>
    <w:rsid w:val="008E5FFA"/>
    <w:rsid w:val="008E625B"/>
    <w:rsid w:val="008E653A"/>
    <w:rsid w:val="008E65DD"/>
    <w:rsid w:val="008E6AD8"/>
    <w:rsid w:val="008E6C0B"/>
    <w:rsid w:val="008E73F0"/>
    <w:rsid w:val="008F1559"/>
    <w:rsid w:val="008F1662"/>
    <w:rsid w:val="008F16F9"/>
    <w:rsid w:val="008F19DD"/>
    <w:rsid w:val="008F22B1"/>
    <w:rsid w:val="008F2AA0"/>
    <w:rsid w:val="008F2EE7"/>
    <w:rsid w:val="008F4832"/>
    <w:rsid w:val="008F4D3C"/>
    <w:rsid w:val="008F5BCE"/>
    <w:rsid w:val="008F60F3"/>
    <w:rsid w:val="008F6C75"/>
    <w:rsid w:val="00900C55"/>
    <w:rsid w:val="00901768"/>
    <w:rsid w:val="00901E21"/>
    <w:rsid w:val="00901E8E"/>
    <w:rsid w:val="0090227C"/>
    <w:rsid w:val="009026A6"/>
    <w:rsid w:val="00902845"/>
    <w:rsid w:val="00903287"/>
    <w:rsid w:val="00903C78"/>
    <w:rsid w:val="00903E24"/>
    <w:rsid w:val="00903EF3"/>
    <w:rsid w:val="00904B06"/>
    <w:rsid w:val="00905587"/>
    <w:rsid w:val="00907A81"/>
    <w:rsid w:val="00910285"/>
    <w:rsid w:val="00912AF8"/>
    <w:rsid w:val="00912BEC"/>
    <w:rsid w:val="0091346E"/>
    <w:rsid w:val="00913B66"/>
    <w:rsid w:val="00913E9C"/>
    <w:rsid w:val="009151E2"/>
    <w:rsid w:val="00915CF7"/>
    <w:rsid w:val="00916C2E"/>
    <w:rsid w:val="00917C89"/>
    <w:rsid w:val="0092164E"/>
    <w:rsid w:val="00921B12"/>
    <w:rsid w:val="00923430"/>
    <w:rsid w:val="00923E9B"/>
    <w:rsid w:val="00924B52"/>
    <w:rsid w:val="00924CCD"/>
    <w:rsid w:val="009257D7"/>
    <w:rsid w:val="00926023"/>
    <w:rsid w:val="0092659C"/>
    <w:rsid w:val="00926AFD"/>
    <w:rsid w:val="0092761C"/>
    <w:rsid w:val="0092770B"/>
    <w:rsid w:val="00930654"/>
    <w:rsid w:val="00930B93"/>
    <w:rsid w:val="00932B88"/>
    <w:rsid w:val="009330EE"/>
    <w:rsid w:val="009333FE"/>
    <w:rsid w:val="00933599"/>
    <w:rsid w:val="009335B7"/>
    <w:rsid w:val="00933C90"/>
    <w:rsid w:val="009342BD"/>
    <w:rsid w:val="00934811"/>
    <w:rsid w:val="009348E3"/>
    <w:rsid w:val="00934C1E"/>
    <w:rsid w:val="00937CFC"/>
    <w:rsid w:val="00937FD3"/>
    <w:rsid w:val="00940BE8"/>
    <w:rsid w:val="0094133C"/>
    <w:rsid w:val="00941360"/>
    <w:rsid w:val="00942ED9"/>
    <w:rsid w:val="009430EF"/>
    <w:rsid w:val="00943EE2"/>
    <w:rsid w:val="00943FC9"/>
    <w:rsid w:val="00946E00"/>
    <w:rsid w:val="00947203"/>
    <w:rsid w:val="00947426"/>
    <w:rsid w:val="00947517"/>
    <w:rsid w:val="00947867"/>
    <w:rsid w:val="0095005D"/>
    <w:rsid w:val="00950FF0"/>
    <w:rsid w:val="009511BE"/>
    <w:rsid w:val="0095122A"/>
    <w:rsid w:val="00951818"/>
    <w:rsid w:val="009539A8"/>
    <w:rsid w:val="0095444D"/>
    <w:rsid w:val="009550E2"/>
    <w:rsid w:val="00955281"/>
    <w:rsid w:val="009553BA"/>
    <w:rsid w:val="00955C70"/>
    <w:rsid w:val="00955D68"/>
    <w:rsid w:val="00955EC8"/>
    <w:rsid w:val="00956A2C"/>
    <w:rsid w:val="00956D62"/>
    <w:rsid w:val="00956D69"/>
    <w:rsid w:val="009578BA"/>
    <w:rsid w:val="009607AD"/>
    <w:rsid w:val="00960A5F"/>
    <w:rsid w:val="00960B41"/>
    <w:rsid w:val="009613F6"/>
    <w:rsid w:val="00962EB2"/>
    <w:rsid w:val="00963516"/>
    <w:rsid w:val="00964E18"/>
    <w:rsid w:val="0096518E"/>
    <w:rsid w:val="0096608B"/>
    <w:rsid w:val="009666E2"/>
    <w:rsid w:val="00966BDB"/>
    <w:rsid w:val="009676D8"/>
    <w:rsid w:val="00967F29"/>
    <w:rsid w:val="009701DD"/>
    <w:rsid w:val="00971C9C"/>
    <w:rsid w:val="00971FB8"/>
    <w:rsid w:val="00973870"/>
    <w:rsid w:val="009746D9"/>
    <w:rsid w:val="00975057"/>
    <w:rsid w:val="00975B9F"/>
    <w:rsid w:val="00976E83"/>
    <w:rsid w:val="00977666"/>
    <w:rsid w:val="00977C94"/>
    <w:rsid w:val="00980A6B"/>
    <w:rsid w:val="00981E61"/>
    <w:rsid w:val="0098225B"/>
    <w:rsid w:val="009832A1"/>
    <w:rsid w:val="00983AD0"/>
    <w:rsid w:val="009840EB"/>
    <w:rsid w:val="00984A3E"/>
    <w:rsid w:val="009850D1"/>
    <w:rsid w:val="009852E0"/>
    <w:rsid w:val="00986781"/>
    <w:rsid w:val="00986AB4"/>
    <w:rsid w:val="00986BCF"/>
    <w:rsid w:val="009875E5"/>
    <w:rsid w:val="009878AF"/>
    <w:rsid w:val="00987F3E"/>
    <w:rsid w:val="009900F4"/>
    <w:rsid w:val="0099292B"/>
    <w:rsid w:val="00992D68"/>
    <w:rsid w:val="00993902"/>
    <w:rsid w:val="00993C07"/>
    <w:rsid w:val="00993E82"/>
    <w:rsid w:val="00994216"/>
    <w:rsid w:val="0099448B"/>
    <w:rsid w:val="00995CA7"/>
    <w:rsid w:val="0099624D"/>
    <w:rsid w:val="00996A96"/>
    <w:rsid w:val="0099787A"/>
    <w:rsid w:val="009A09AB"/>
    <w:rsid w:val="009A0C7F"/>
    <w:rsid w:val="009A17FB"/>
    <w:rsid w:val="009A1A33"/>
    <w:rsid w:val="009A1AEC"/>
    <w:rsid w:val="009A1D4D"/>
    <w:rsid w:val="009A4461"/>
    <w:rsid w:val="009A5271"/>
    <w:rsid w:val="009A54AC"/>
    <w:rsid w:val="009A667C"/>
    <w:rsid w:val="009A772F"/>
    <w:rsid w:val="009B3415"/>
    <w:rsid w:val="009B39D7"/>
    <w:rsid w:val="009B423A"/>
    <w:rsid w:val="009B44D3"/>
    <w:rsid w:val="009B5207"/>
    <w:rsid w:val="009B5D78"/>
    <w:rsid w:val="009B61A6"/>
    <w:rsid w:val="009B6660"/>
    <w:rsid w:val="009B68A0"/>
    <w:rsid w:val="009B68ED"/>
    <w:rsid w:val="009B6B4D"/>
    <w:rsid w:val="009B6C8E"/>
    <w:rsid w:val="009B757D"/>
    <w:rsid w:val="009C08E4"/>
    <w:rsid w:val="009C0AF2"/>
    <w:rsid w:val="009C1C07"/>
    <w:rsid w:val="009C1D82"/>
    <w:rsid w:val="009C3073"/>
    <w:rsid w:val="009C3AC0"/>
    <w:rsid w:val="009C46AB"/>
    <w:rsid w:val="009C49A6"/>
    <w:rsid w:val="009C5904"/>
    <w:rsid w:val="009C6549"/>
    <w:rsid w:val="009C6B28"/>
    <w:rsid w:val="009D01A1"/>
    <w:rsid w:val="009D0255"/>
    <w:rsid w:val="009D0D50"/>
    <w:rsid w:val="009D0D86"/>
    <w:rsid w:val="009D26E9"/>
    <w:rsid w:val="009D33EA"/>
    <w:rsid w:val="009D3E43"/>
    <w:rsid w:val="009D4E94"/>
    <w:rsid w:val="009D4F2E"/>
    <w:rsid w:val="009D5561"/>
    <w:rsid w:val="009D5B7D"/>
    <w:rsid w:val="009D5C02"/>
    <w:rsid w:val="009D6A17"/>
    <w:rsid w:val="009D6A51"/>
    <w:rsid w:val="009D6C6C"/>
    <w:rsid w:val="009D72DB"/>
    <w:rsid w:val="009D7400"/>
    <w:rsid w:val="009E122F"/>
    <w:rsid w:val="009E17B0"/>
    <w:rsid w:val="009E2776"/>
    <w:rsid w:val="009E3005"/>
    <w:rsid w:val="009E30FD"/>
    <w:rsid w:val="009E370D"/>
    <w:rsid w:val="009E43AB"/>
    <w:rsid w:val="009E4533"/>
    <w:rsid w:val="009E4BA3"/>
    <w:rsid w:val="009E4D3C"/>
    <w:rsid w:val="009E4D6F"/>
    <w:rsid w:val="009E4EB8"/>
    <w:rsid w:val="009E5348"/>
    <w:rsid w:val="009E6285"/>
    <w:rsid w:val="009E6AD6"/>
    <w:rsid w:val="009F006F"/>
    <w:rsid w:val="009F03A1"/>
    <w:rsid w:val="009F1209"/>
    <w:rsid w:val="009F1AF6"/>
    <w:rsid w:val="009F1E44"/>
    <w:rsid w:val="009F2397"/>
    <w:rsid w:val="009F3D3D"/>
    <w:rsid w:val="009F3DCF"/>
    <w:rsid w:val="009F3F29"/>
    <w:rsid w:val="009F52ED"/>
    <w:rsid w:val="009F57AB"/>
    <w:rsid w:val="009F5ACD"/>
    <w:rsid w:val="009F6054"/>
    <w:rsid w:val="009F6417"/>
    <w:rsid w:val="009F7251"/>
    <w:rsid w:val="00A0037D"/>
    <w:rsid w:val="00A04094"/>
    <w:rsid w:val="00A04F2E"/>
    <w:rsid w:val="00A057CD"/>
    <w:rsid w:val="00A0580C"/>
    <w:rsid w:val="00A05AB5"/>
    <w:rsid w:val="00A0668B"/>
    <w:rsid w:val="00A07C6F"/>
    <w:rsid w:val="00A1103F"/>
    <w:rsid w:val="00A11392"/>
    <w:rsid w:val="00A117D0"/>
    <w:rsid w:val="00A11B3F"/>
    <w:rsid w:val="00A12A5C"/>
    <w:rsid w:val="00A13A4A"/>
    <w:rsid w:val="00A13FA6"/>
    <w:rsid w:val="00A1407B"/>
    <w:rsid w:val="00A158BB"/>
    <w:rsid w:val="00A16004"/>
    <w:rsid w:val="00A16AFD"/>
    <w:rsid w:val="00A17A24"/>
    <w:rsid w:val="00A17C19"/>
    <w:rsid w:val="00A17C9F"/>
    <w:rsid w:val="00A207CB"/>
    <w:rsid w:val="00A20CCA"/>
    <w:rsid w:val="00A20CE5"/>
    <w:rsid w:val="00A21815"/>
    <w:rsid w:val="00A2189F"/>
    <w:rsid w:val="00A22042"/>
    <w:rsid w:val="00A23097"/>
    <w:rsid w:val="00A2371A"/>
    <w:rsid w:val="00A24882"/>
    <w:rsid w:val="00A259CB"/>
    <w:rsid w:val="00A2699B"/>
    <w:rsid w:val="00A26D9F"/>
    <w:rsid w:val="00A27059"/>
    <w:rsid w:val="00A2771A"/>
    <w:rsid w:val="00A27829"/>
    <w:rsid w:val="00A27ADF"/>
    <w:rsid w:val="00A27DF5"/>
    <w:rsid w:val="00A3010D"/>
    <w:rsid w:val="00A307E0"/>
    <w:rsid w:val="00A30EA1"/>
    <w:rsid w:val="00A332EF"/>
    <w:rsid w:val="00A34185"/>
    <w:rsid w:val="00A35570"/>
    <w:rsid w:val="00A357A2"/>
    <w:rsid w:val="00A35BE6"/>
    <w:rsid w:val="00A35F81"/>
    <w:rsid w:val="00A36415"/>
    <w:rsid w:val="00A37B86"/>
    <w:rsid w:val="00A37C47"/>
    <w:rsid w:val="00A37E56"/>
    <w:rsid w:val="00A41913"/>
    <w:rsid w:val="00A430F0"/>
    <w:rsid w:val="00A4311B"/>
    <w:rsid w:val="00A44743"/>
    <w:rsid w:val="00A461FF"/>
    <w:rsid w:val="00A475A8"/>
    <w:rsid w:val="00A47699"/>
    <w:rsid w:val="00A50114"/>
    <w:rsid w:val="00A50276"/>
    <w:rsid w:val="00A5061C"/>
    <w:rsid w:val="00A50642"/>
    <w:rsid w:val="00A50BD7"/>
    <w:rsid w:val="00A5200E"/>
    <w:rsid w:val="00A521D8"/>
    <w:rsid w:val="00A52851"/>
    <w:rsid w:val="00A53592"/>
    <w:rsid w:val="00A53F10"/>
    <w:rsid w:val="00A5523B"/>
    <w:rsid w:val="00A60798"/>
    <w:rsid w:val="00A607DB"/>
    <w:rsid w:val="00A60DB9"/>
    <w:rsid w:val="00A60E12"/>
    <w:rsid w:val="00A612E2"/>
    <w:rsid w:val="00A61855"/>
    <w:rsid w:val="00A63129"/>
    <w:rsid w:val="00A646A6"/>
    <w:rsid w:val="00A64884"/>
    <w:rsid w:val="00A6546B"/>
    <w:rsid w:val="00A663A2"/>
    <w:rsid w:val="00A6699B"/>
    <w:rsid w:val="00A67688"/>
    <w:rsid w:val="00A67D39"/>
    <w:rsid w:val="00A704FA"/>
    <w:rsid w:val="00A70587"/>
    <w:rsid w:val="00A70B01"/>
    <w:rsid w:val="00A71634"/>
    <w:rsid w:val="00A71FB9"/>
    <w:rsid w:val="00A7202C"/>
    <w:rsid w:val="00A72D11"/>
    <w:rsid w:val="00A72F35"/>
    <w:rsid w:val="00A73435"/>
    <w:rsid w:val="00A738A7"/>
    <w:rsid w:val="00A73F98"/>
    <w:rsid w:val="00A74475"/>
    <w:rsid w:val="00A7597E"/>
    <w:rsid w:val="00A77266"/>
    <w:rsid w:val="00A77F63"/>
    <w:rsid w:val="00A80573"/>
    <w:rsid w:val="00A806DE"/>
    <w:rsid w:val="00A81298"/>
    <w:rsid w:val="00A821EB"/>
    <w:rsid w:val="00A825EC"/>
    <w:rsid w:val="00A82B9B"/>
    <w:rsid w:val="00A83607"/>
    <w:rsid w:val="00A83D6E"/>
    <w:rsid w:val="00A83F48"/>
    <w:rsid w:val="00A842AF"/>
    <w:rsid w:val="00A8442A"/>
    <w:rsid w:val="00A8513E"/>
    <w:rsid w:val="00A853A3"/>
    <w:rsid w:val="00A86881"/>
    <w:rsid w:val="00A870F9"/>
    <w:rsid w:val="00A87928"/>
    <w:rsid w:val="00A87F77"/>
    <w:rsid w:val="00A9066B"/>
    <w:rsid w:val="00A916F3"/>
    <w:rsid w:val="00A92203"/>
    <w:rsid w:val="00A9284B"/>
    <w:rsid w:val="00A92B0B"/>
    <w:rsid w:val="00A9305A"/>
    <w:rsid w:val="00A938D4"/>
    <w:rsid w:val="00A93D80"/>
    <w:rsid w:val="00A94101"/>
    <w:rsid w:val="00A94B88"/>
    <w:rsid w:val="00AA026A"/>
    <w:rsid w:val="00AA03F7"/>
    <w:rsid w:val="00AA17E1"/>
    <w:rsid w:val="00AA2199"/>
    <w:rsid w:val="00AA2573"/>
    <w:rsid w:val="00AA2A2A"/>
    <w:rsid w:val="00AA3BFD"/>
    <w:rsid w:val="00AA4ECA"/>
    <w:rsid w:val="00AA50BC"/>
    <w:rsid w:val="00AA710C"/>
    <w:rsid w:val="00AA713B"/>
    <w:rsid w:val="00AB10E3"/>
    <w:rsid w:val="00AB1B85"/>
    <w:rsid w:val="00AB1CE3"/>
    <w:rsid w:val="00AB22E1"/>
    <w:rsid w:val="00AB2771"/>
    <w:rsid w:val="00AB2B58"/>
    <w:rsid w:val="00AB48C3"/>
    <w:rsid w:val="00AB5063"/>
    <w:rsid w:val="00AB52A5"/>
    <w:rsid w:val="00AB5F9C"/>
    <w:rsid w:val="00AB7D42"/>
    <w:rsid w:val="00AB7FF8"/>
    <w:rsid w:val="00AC0103"/>
    <w:rsid w:val="00AC0863"/>
    <w:rsid w:val="00AC0F45"/>
    <w:rsid w:val="00AC18C9"/>
    <w:rsid w:val="00AC1B3D"/>
    <w:rsid w:val="00AC1B3F"/>
    <w:rsid w:val="00AC257D"/>
    <w:rsid w:val="00AC25D1"/>
    <w:rsid w:val="00AC2B56"/>
    <w:rsid w:val="00AC37ED"/>
    <w:rsid w:val="00AC40EF"/>
    <w:rsid w:val="00AC435C"/>
    <w:rsid w:val="00AC4773"/>
    <w:rsid w:val="00AC4843"/>
    <w:rsid w:val="00AC56D7"/>
    <w:rsid w:val="00AC6FB8"/>
    <w:rsid w:val="00AC702D"/>
    <w:rsid w:val="00AC73B0"/>
    <w:rsid w:val="00AC751A"/>
    <w:rsid w:val="00AC7569"/>
    <w:rsid w:val="00AD0F3A"/>
    <w:rsid w:val="00AD180B"/>
    <w:rsid w:val="00AD1830"/>
    <w:rsid w:val="00AD2141"/>
    <w:rsid w:val="00AD31FF"/>
    <w:rsid w:val="00AD3304"/>
    <w:rsid w:val="00AD3CA7"/>
    <w:rsid w:val="00AD3D3A"/>
    <w:rsid w:val="00AD52EB"/>
    <w:rsid w:val="00AD71B8"/>
    <w:rsid w:val="00AD73BC"/>
    <w:rsid w:val="00AD7A0E"/>
    <w:rsid w:val="00AD7AEF"/>
    <w:rsid w:val="00AE0354"/>
    <w:rsid w:val="00AE04C8"/>
    <w:rsid w:val="00AE0BE9"/>
    <w:rsid w:val="00AE1500"/>
    <w:rsid w:val="00AE1B74"/>
    <w:rsid w:val="00AE1B9F"/>
    <w:rsid w:val="00AE28E1"/>
    <w:rsid w:val="00AE340A"/>
    <w:rsid w:val="00AE3BEC"/>
    <w:rsid w:val="00AE3CC0"/>
    <w:rsid w:val="00AE42CD"/>
    <w:rsid w:val="00AE44E4"/>
    <w:rsid w:val="00AE498D"/>
    <w:rsid w:val="00AE5C20"/>
    <w:rsid w:val="00AE6132"/>
    <w:rsid w:val="00AE74BF"/>
    <w:rsid w:val="00AE7DCD"/>
    <w:rsid w:val="00AE7E0F"/>
    <w:rsid w:val="00AF086A"/>
    <w:rsid w:val="00AF14CB"/>
    <w:rsid w:val="00AF196A"/>
    <w:rsid w:val="00AF197F"/>
    <w:rsid w:val="00AF1E22"/>
    <w:rsid w:val="00AF24D7"/>
    <w:rsid w:val="00AF2D33"/>
    <w:rsid w:val="00AF3114"/>
    <w:rsid w:val="00AF321F"/>
    <w:rsid w:val="00AF3C97"/>
    <w:rsid w:val="00AF56AF"/>
    <w:rsid w:val="00AF5830"/>
    <w:rsid w:val="00AF5B7E"/>
    <w:rsid w:val="00AF6023"/>
    <w:rsid w:val="00AF6B23"/>
    <w:rsid w:val="00AF6D78"/>
    <w:rsid w:val="00AF75EE"/>
    <w:rsid w:val="00AF7AC8"/>
    <w:rsid w:val="00B00436"/>
    <w:rsid w:val="00B01564"/>
    <w:rsid w:val="00B01885"/>
    <w:rsid w:val="00B018DC"/>
    <w:rsid w:val="00B01F77"/>
    <w:rsid w:val="00B0201B"/>
    <w:rsid w:val="00B020D4"/>
    <w:rsid w:val="00B0274D"/>
    <w:rsid w:val="00B03BAA"/>
    <w:rsid w:val="00B043EE"/>
    <w:rsid w:val="00B04643"/>
    <w:rsid w:val="00B05072"/>
    <w:rsid w:val="00B05115"/>
    <w:rsid w:val="00B05182"/>
    <w:rsid w:val="00B0523C"/>
    <w:rsid w:val="00B05390"/>
    <w:rsid w:val="00B0578C"/>
    <w:rsid w:val="00B05CA6"/>
    <w:rsid w:val="00B0605D"/>
    <w:rsid w:val="00B060F8"/>
    <w:rsid w:val="00B0690C"/>
    <w:rsid w:val="00B069FC"/>
    <w:rsid w:val="00B06BA9"/>
    <w:rsid w:val="00B06D79"/>
    <w:rsid w:val="00B06D7A"/>
    <w:rsid w:val="00B0752B"/>
    <w:rsid w:val="00B11A84"/>
    <w:rsid w:val="00B12345"/>
    <w:rsid w:val="00B12E89"/>
    <w:rsid w:val="00B13941"/>
    <w:rsid w:val="00B13C36"/>
    <w:rsid w:val="00B13FAB"/>
    <w:rsid w:val="00B13FF2"/>
    <w:rsid w:val="00B1444C"/>
    <w:rsid w:val="00B14E37"/>
    <w:rsid w:val="00B1617C"/>
    <w:rsid w:val="00B1653B"/>
    <w:rsid w:val="00B169F7"/>
    <w:rsid w:val="00B173FD"/>
    <w:rsid w:val="00B17CE2"/>
    <w:rsid w:val="00B21280"/>
    <w:rsid w:val="00B21D81"/>
    <w:rsid w:val="00B229C1"/>
    <w:rsid w:val="00B23116"/>
    <w:rsid w:val="00B235B2"/>
    <w:rsid w:val="00B23FAA"/>
    <w:rsid w:val="00B248E4"/>
    <w:rsid w:val="00B25785"/>
    <w:rsid w:val="00B26781"/>
    <w:rsid w:val="00B26D58"/>
    <w:rsid w:val="00B27AFD"/>
    <w:rsid w:val="00B301EC"/>
    <w:rsid w:val="00B3087B"/>
    <w:rsid w:val="00B31446"/>
    <w:rsid w:val="00B315C9"/>
    <w:rsid w:val="00B31703"/>
    <w:rsid w:val="00B3181C"/>
    <w:rsid w:val="00B31A33"/>
    <w:rsid w:val="00B31F88"/>
    <w:rsid w:val="00B32581"/>
    <w:rsid w:val="00B332A2"/>
    <w:rsid w:val="00B33F25"/>
    <w:rsid w:val="00B33F6B"/>
    <w:rsid w:val="00B34986"/>
    <w:rsid w:val="00B358F8"/>
    <w:rsid w:val="00B35A29"/>
    <w:rsid w:val="00B367D4"/>
    <w:rsid w:val="00B36B1D"/>
    <w:rsid w:val="00B36C7D"/>
    <w:rsid w:val="00B37958"/>
    <w:rsid w:val="00B40C86"/>
    <w:rsid w:val="00B40E1D"/>
    <w:rsid w:val="00B41072"/>
    <w:rsid w:val="00B416C1"/>
    <w:rsid w:val="00B424E5"/>
    <w:rsid w:val="00B42E3D"/>
    <w:rsid w:val="00B43126"/>
    <w:rsid w:val="00B44218"/>
    <w:rsid w:val="00B4479A"/>
    <w:rsid w:val="00B44E67"/>
    <w:rsid w:val="00B45471"/>
    <w:rsid w:val="00B458F1"/>
    <w:rsid w:val="00B46530"/>
    <w:rsid w:val="00B46791"/>
    <w:rsid w:val="00B468FB"/>
    <w:rsid w:val="00B46A4F"/>
    <w:rsid w:val="00B46AE7"/>
    <w:rsid w:val="00B50301"/>
    <w:rsid w:val="00B50890"/>
    <w:rsid w:val="00B50EFF"/>
    <w:rsid w:val="00B5107E"/>
    <w:rsid w:val="00B51A0B"/>
    <w:rsid w:val="00B51F18"/>
    <w:rsid w:val="00B52581"/>
    <w:rsid w:val="00B52847"/>
    <w:rsid w:val="00B54312"/>
    <w:rsid w:val="00B5439F"/>
    <w:rsid w:val="00B54505"/>
    <w:rsid w:val="00B54700"/>
    <w:rsid w:val="00B5520B"/>
    <w:rsid w:val="00B555FD"/>
    <w:rsid w:val="00B55612"/>
    <w:rsid w:val="00B55FAE"/>
    <w:rsid w:val="00B56152"/>
    <w:rsid w:val="00B56F78"/>
    <w:rsid w:val="00B57B0E"/>
    <w:rsid w:val="00B60847"/>
    <w:rsid w:val="00B60BC2"/>
    <w:rsid w:val="00B60D14"/>
    <w:rsid w:val="00B6297C"/>
    <w:rsid w:val="00B62E77"/>
    <w:rsid w:val="00B63434"/>
    <w:rsid w:val="00B650EA"/>
    <w:rsid w:val="00B650F9"/>
    <w:rsid w:val="00B655BB"/>
    <w:rsid w:val="00B65F8B"/>
    <w:rsid w:val="00B67852"/>
    <w:rsid w:val="00B71008"/>
    <w:rsid w:val="00B71AC8"/>
    <w:rsid w:val="00B71ACB"/>
    <w:rsid w:val="00B71CF9"/>
    <w:rsid w:val="00B728A7"/>
    <w:rsid w:val="00B72F4C"/>
    <w:rsid w:val="00B733F3"/>
    <w:rsid w:val="00B7467E"/>
    <w:rsid w:val="00B74806"/>
    <w:rsid w:val="00B75317"/>
    <w:rsid w:val="00B755E4"/>
    <w:rsid w:val="00B759E2"/>
    <w:rsid w:val="00B75A2E"/>
    <w:rsid w:val="00B75C00"/>
    <w:rsid w:val="00B75FC2"/>
    <w:rsid w:val="00B767B0"/>
    <w:rsid w:val="00B7733F"/>
    <w:rsid w:val="00B776BE"/>
    <w:rsid w:val="00B7778C"/>
    <w:rsid w:val="00B77899"/>
    <w:rsid w:val="00B805B9"/>
    <w:rsid w:val="00B8235E"/>
    <w:rsid w:val="00B825EC"/>
    <w:rsid w:val="00B827B5"/>
    <w:rsid w:val="00B82814"/>
    <w:rsid w:val="00B8338E"/>
    <w:rsid w:val="00B836B6"/>
    <w:rsid w:val="00B84AF4"/>
    <w:rsid w:val="00B85B7B"/>
    <w:rsid w:val="00B869E4"/>
    <w:rsid w:val="00B87A78"/>
    <w:rsid w:val="00B901EA"/>
    <w:rsid w:val="00B9075F"/>
    <w:rsid w:val="00B90B89"/>
    <w:rsid w:val="00B90E7F"/>
    <w:rsid w:val="00B91015"/>
    <w:rsid w:val="00B9151F"/>
    <w:rsid w:val="00B91D90"/>
    <w:rsid w:val="00B92321"/>
    <w:rsid w:val="00B943F3"/>
    <w:rsid w:val="00B945F5"/>
    <w:rsid w:val="00B9487D"/>
    <w:rsid w:val="00B971E8"/>
    <w:rsid w:val="00B97754"/>
    <w:rsid w:val="00BA0451"/>
    <w:rsid w:val="00BA0B81"/>
    <w:rsid w:val="00BA15B2"/>
    <w:rsid w:val="00BA1D3E"/>
    <w:rsid w:val="00BA2B74"/>
    <w:rsid w:val="00BA308C"/>
    <w:rsid w:val="00BA3B6B"/>
    <w:rsid w:val="00BA4325"/>
    <w:rsid w:val="00BA4EE3"/>
    <w:rsid w:val="00BA5064"/>
    <w:rsid w:val="00BA6B7C"/>
    <w:rsid w:val="00BA7BDD"/>
    <w:rsid w:val="00BB10DC"/>
    <w:rsid w:val="00BB122E"/>
    <w:rsid w:val="00BB1DEB"/>
    <w:rsid w:val="00BB2173"/>
    <w:rsid w:val="00BB29FE"/>
    <w:rsid w:val="00BB2CE0"/>
    <w:rsid w:val="00BB3320"/>
    <w:rsid w:val="00BB3E33"/>
    <w:rsid w:val="00BB40FD"/>
    <w:rsid w:val="00BB5BB3"/>
    <w:rsid w:val="00BB6975"/>
    <w:rsid w:val="00BB6989"/>
    <w:rsid w:val="00BB6A79"/>
    <w:rsid w:val="00BB7FA7"/>
    <w:rsid w:val="00BC05C5"/>
    <w:rsid w:val="00BC1CF9"/>
    <w:rsid w:val="00BC2200"/>
    <w:rsid w:val="00BC23FC"/>
    <w:rsid w:val="00BC27F1"/>
    <w:rsid w:val="00BC3408"/>
    <w:rsid w:val="00BC37EB"/>
    <w:rsid w:val="00BC4796"/>
    <w:rsid w:val="00BC4DFF"/>
    <w:rsid w:val="00BC5CBB"/>
    <w:rsid w:val="00BC5F54"/>
    <w:rsid w:val="00BC750F"/>
    <w:rsid w:val="00BC7C6E"/>
    <w:rsid w:val="00BC7D37"/>
    <w:rsid w:val="00BD04C2"/>
    <w:rsid w:val="00BD0737"/>
    <w:rsid w:val="00BD1B6B"/>
    <w:rsid w:val="00BD4AD8"/>
    <w:rsid w:val="00BD5045"/>
    <w:rsid w:val="00BD586D"/>
    <w:rsid w:val="00BD5BD1"/>
    <w:rsid w:val="00BD5C06"/>
    <w:rsid w:val="00BD60FA"/>
    <w:rsid w:val="00BE08F0"/>
    <w:rsid w:val="00BE0D0B"/>
    <w:rsid w:val="00BE1180"/>
    <w:rsid w:val="00BE2BE7"/>
    <w:rsid w:val="00BE3192"/>
    <w:rsid w:val="00BE3904"/>
    <w:rsid w:val="00BE3EBB"/>
    <w:rsid w:val="00BE461E"/>
    <w:rsid w:val="00BE4680"/>
    <w:rsid w:val="00BE579C"/>
    <w:rsid w:val="00BE584A"/>
    <w:rsid w:val="00BE5CA4"/>
    <w:rsid w:val="00BE6285"/>
    <w:rsid w:val="00BE6A93"/>
    <w:rsid w:val="00BE6E78"/>
    <w:rsid w:val="00BE725C"/>
    <w:rsid w:val="00BE7C31"/>
    <w:rsid w:val="00BE7D63"/>
    <w:rsid w:val="00BF01A9"/>
    <w:rsid w:val="00BF0A6D"/>
    <w:rsid w:val="00BF1437"/>
    <w:rsid w:val="00BF1FC0"/>
    <w:rsid w:val="00BF23AD"/>
    <w:rsid w:val="00BF2580"/>
    <w:rsid w:val="00BF304F"/>
    <w:rsid w:val="00BF326C"/>
    <w:rsid w:val="00BF4793"/>
    <w:rsid w:val="00BF5F03"/>
    <w:rsid w:val="00BF6CD3"/>
    <w:rsid w:val="00BF6E88"/>
    <w:rsid w:val="00C00B97"/>
    <w:rsid w:val="00C00E3B"/>
    <w:rsid w:val="00C01943"/>
    <w:rsid w:val="00C02035"/>
    <w:rsid w:val="00C02D92"/>
    <w:rsid w:val="00C02EFC"/>
    <w:rsid w:val="00C02FB7"/>
    <w:rsid w:val="00C0316D"/>
    <w:rsid w:val="00C04481"/>
    <w:rsid w:val="00C04894"/>
    <w:rsid w:val="00C04AC7"/>
    <w:rsid w:val="00C0546A"/>
    <w:rsid w:val="00C05967"/>
    <w:rsid w:val="00C05F9B"/>
    <w:rsid w:val="00C0608D"/>
    <w:rsid w:val="00C06099"/>
    <w:rsid w:val="00C067D4"/>
    <w:rsid w:val="00C0794B"/>
    <w:rsid w:val="00C07D3D"/>
    <w:rsid w:val="00C107B1"/>
    <w:rsid w:val="00C10AC1"/>
    <w:rsid w:val="00C11371"/>
    <w:rsid w:val="00C11376"/>
    <w:rsid w:val="00C1253B"/>
    <w:rsid w:val="00C1285B"/>
    <w:rsid w:val="00C13413"/>
    <w:rsid w:val="00C13702"/>
    <w:rsid w:val="00C13904"/>
    <w:rsid w:val="00C1401E"/>
    <w:rsid w:val="00C144C9"/>
    <w:rsid w:val="00C14733"/>
    <w:rsid w:val="00C14B7F"/>
    <w:rsid w:val="00C14D63"/>
    <w:rsid w:val="00C14F2D"/>
    <w:rsid w:val="00C157E9"/>
    <w:rsid w:val="00C16613"/>
    <w:rsid w:val="00C16BF2"/>
    <w:rsid w:val="00C1743E"/>
    <w:rsid w:val="00C17538"/>
    <w:rsid w:val="00C179BF"/>
    <w:rsid w:val="00C17BCC"/>
    <w:rsid w:val="00C17D6F"/>
    <w:rsid w:val="00C2097B"/>
    <w:rsid w:val="00C20F59"/>
    <w:rsid w:val="00C21304"/>
    <w:rsid w:val="00C2207E"/>
    <w:rsid w:val="00C220C3"/>
    <w:rsid w:val="00C22304"/>
    <w:rsid w:val="00C22529"/>
    <w:rsid w:val="00C2259E"/>
    <w:rsid w:val="00C22EA3"/>
    <w:rsid w:val="00C23933"/>
    <w:rsid w:val="00C2586A"/>
    <w:rsid w:val="00C2612B"/>
    <w:rsid w:val="00C2663D"/>
    <w:rsid w:val="00C26BDA"/>
    <w:rsid w:val="00C304D0"/>
    <w:rsid w:val="00C30810"/>
    <w:rsid w:val="00C30F52"/>
    <w:rsid w:val="00C3131F"/>
    <w:rsid w:val="00C31725"/>
    <w:rsid w:val="00C31E38"/>
    <w:rsid w:val="00C33852"/>
    <w:rsid w:val="00C34AA4"/>
    <w:rsid w:val="00C359B0"/>
    <w:rsid w:val="00C35A7C"/>
    <w:rsid w:val="00C35FA1"/>
    <w:rsid w:val="00C364E0"/>
    <w:rsid w:val="00C369A9"/>
    <w:rsid w:val="00C37186"/>
    <w:rsid w:val="00C3761C"/>
    <w:rsid w:val="00C40600"/>
    <w:rsid w:val="00C40FE9"/>
    <w:rsid w:val="00C41A5D"/>
    <w:rsid w:val="00C42CF8"/>
    <w:rsid w:val="00C42D5E"/>
    <w:rsid w:val="00C4328B"/>
    <w:rsid w:val="00C43BE0"/>
    <w:rsid w:val="00C43CF2"/>
    <w:rsid w:val="00C44265"/>
    <w:rsid w:val="00C445EF"/>
    <w:rsid w:val="00C453F9"/>
    <w:rsid w:val="00C45608"/>
    <w:rsid w:val="00C467F5"/>
    <w:rsid w:val="00C46D10"/>
    <w:rsid w:val="00C470B0"/>
    <w:rsid w:val="00C509E7"/>
    <w:rsid w:val="00C5142A"/>
    <w:rsid w:val="00C51E1C"/>
    <w:rsid w:val="00C51EF4"/>
    <w:rsid w:val="00C5260B"/>
    <w:rsid w:val="00C53B61"/>
    <w:rsid w:val="00C53DC8"/>
    <w:rsid w:val="00C54833"/>
    <w:rsid w:val="00C54FF2"/>
    <w:rsid w:val="00C5544E"/>
    <w:rsid w:val="00C55671"/>
    <w:rsid w:val="00C563A6"/>
    <w:rsid w:val="00C5664C"/>
    <w:rsid w:val="00C56887"/>
    <w:rsid w:val="00C56910"/>
    <w:rsid w:val="00C60DAA"/>
    <w:rsid w:val="00C60F3E"/>
    <w:rsid w:val="00C6113C"/>
    <w:rsid w:val="00C61183"/>
    <w:rsid w:val="00C6130E"/>
    <w:rsid w:val="00C62F42"/>
    <w:rsid w:val="00C62F45"/>
    <w:rsid w:val="00C631D9"/>
    <w:rsid w:val="00C634D8"/>
    <w:rsid w:val="00C64BE5"/>
    <w:rsid w:val="00C64D11"/>
    <w:rsid w:val="00C66135"/>
    <w:rsid w:val="00C66A9A"/>
    <w:rsid w:val="00C66F9B"/>
    <w:rsid w:val="00C67178"/>
    <w:rsid w:val="00C70019"/>
    <w:rsid w:val="00C712CD"/>
    <w:rsid w:val="00C7132C"/>
    <w:rsid w:val="00C7136C"/>
    <w:rsid w:val="00C715E9"/>
    <w:rsid w:val="00C72617"/>
    <w:rsid w:val="00C72F39"/>
    <w:rsid w:val="00C73257"/>
    <w:rsid w:val="00C74F6D"/>
    <w:rsid w:val="00C75695"/>
    <w:rsid w:val="00C77C47"/>
    <w:rsid w:val="00C77F0B"/>
    <w:rsid w:val="00C77F9F"/>
    <w:rsid w:val="00C80123"/>
    <w:rsid w:val="00C8046A"/>
    <w:rsid w:val="00C80F23"/>
    <w:rsid w:val="00C81449"/>
    <w:rsid w:val="00C831E3"/>
    <w:rsid w:val="00C832A5"/>
    <w:rsid w:val="00C83620"/>
    <w:rsid w:val="00C8545D"/>
    <w:rsid w:val="00C8550B"/>
    <w:rsid w:val="00C857D4"/>
    <w:rsid w:val="00C85D7A"/>
    <w:rsid w:val="00C8679C"/>
    <w:rsid w:val="00C86B58"/>
    <w:rsid w:val="00C86D65"/>
    <w:rsid w:val="00C87770"/>
    <w:rsid w:val="00C879EF"/>
    <w:rsid w:val="00C90383"/>
    <w:rsid w:val="00C90A58"/>
    <w:rsid w:val="00C90FB5"/>
    <w:rsid w:val="00C915D2"/>
    <w:rsid w:val="00C91E9C"/>
    <w:rsid w:val="00C92B68"/>
    <w:rsid w:val="00C94DE0"/>
    <w:rsid w:val="00C95434"/>
    <w:rsid w:val="00C95E55"/>
    <w:rsid w:val="00C96398"/>
    <w:rsid w:val="00C96EAF"/>
    <w:rsid w:val="00C97017"/>
    <w:rsid w:val="00CA07E1"/>
    <w:rsid w:val="00CA0906"/>
    <w:rsid w:val="00CA0B9A"/>
    <w:rsid w:val="00CA0C96"/>
    <w:rsid w:val="00CA1411"/>
    <w:rsid w:val="00CA1C17"/>
    <w:rsid w:val="00CA1C89"/>
    <w:rsid w:val="00CA23B4"/>
    <w:rsid w:val="00CA26E5"/>
    <w:rsid w:val="00CA2B4C"/>
    <w:rsid w:val="00CA2E69"/>
    <w:rsid w:val="00CA2EE7"/>
    <w:rsid w:val="00CA4204"/>
    <w:rsid w:val="00CA6026"/>
    <w:rsid w:val="00CA6E62"/>
    <w:rsid w:val="00CA711F"/>
    <w:rsid w:val="00CA7525"/>
    <w:rsid w:val="00CA760D"/>
    <w:rsid w:val="00CA7E57"/>
    <w:rsid w:val="00CB0030"/>
    <w:rsid w:val="00CB0283"/>
    <w:rsid w:val="00CB0444"/>
    <w:rsid w:val="00CB0A82"/>
    <w:rsid w:val="00CB12C8"/>
    <w:rsid w:val="00CB12E1"/>
    <w:rsid w:val="00CB1758"/>
    <w:rsid w:val="00CB1EA1"/>
    <w:rsid w:val="00CB22E1"/>
    <w:rsid w:val="00CB248F"/>
    <w:rsid w:val="00CB2DB6"/>
    <w:rsid w:val="00CB3F98"/>
    <w:rsid w:val="00CB415C"/>
    <w:rsid w:val="00CB55F1"/>
    <w:rsid w:val="00CB57F9"/>
    <w:rsid w:val="00CB5A0C"/>
    <w:rsid w:val="00CB5B9B"/>
    <w:rsid w:val="00CB6B0D"/>
    <w:rsid w:val="00CC06A4"/>
    <w:rsid w:val="00CC12BA"/>
    <w:rsid w:val="00CC1E25"/>
    <w:rsid w:val="00CC1FD2"/>
    <w:rsid w:val="00CC33B8"/>
    <w:rsid w:val="00CC5EC2"/>
    <w:rsid w:val="00CC6143"/>
    <w:rsid w:val="00CC6F2A"/>
    <w:rsid w:val="00CC7121"/>
    <w:rsid w:val="00CC71A2"/>
    <w:rsid w:val="00CC7415"/>
    <w:rsid w:val="00CC764A"/>
    <w:rsid w:val="00CC777D"/>
    <w:rsid w:val="00CD00C2"/>
    <w:rsid w:val="00CD02AD"/>
    <w:rsid w:val="00CD1B2D"/>
    <w:rsid w:val="00CD1BF4"/>
    <w:rsid w:val="00CD1DB8"/>
    <w:rsid w:val="00CD231A"/>
    <w:rsid w:val="00CD2741"/>
    <w:rsid w:val="00CD292D"/>
    <w:rsid w:val="00CD3F63"/>
    <w:rsid w:val="00CD4B12"/>
    <w:rsid w:val="00CD4D1C"/>
    <w:rsid w:val="00CD5413"/>
    <w:rsid w:val="00CD54AE"/>
    <w:rsid w:val="00CD54B6"/>
    <w:rsid w:val="00CD6872"/>
    <w:rsid w:val="00CD6DBC"/>
    <w:rsid w:val="00CE160B"/>
    <w:rsid w:val="00CE17A9"/>
    <w:rsid w:val="00CE1976"/>
    <w:rsid w:val="00CE1A4A"/>
    <w:rsid w:val="00CE1DF6"/>
    <w:rsid w:val="00CE1ED2"/>
    <w:rsid w:val="00CE259E"/>
    <w:rsid w:val="00CE27B8"/>
    <w:rsid w:val="00CE3679"/>
    <w:rsid w:val="00CE393C"/>
    <w:rsid w:val="00CE43BA"/>
    <w:rsid w:val="00CE4EA3"/>
    <w:rsid w:val="00CE560A"/>
    <w:rsid w:val="00CE5DD5"/>
    <w:rsid w:val="00CE5F37"/>
    <w:rsid w:val="00CE69D8"/>
    <w:rsid w:val="00CE6B3B"/>
    <w:rsid w:val="00CE6B8F"/>
    <w:rsid w:val="00CE6E1A"/>
    <w:rsid w:val="00CE7239"/>
    <w:rsid w:val="00CE750C"/>
    <w:rsid w:val="00CF013F"/>
    <w:rsid w:val="00CF0202"/>
    <w:rsid w:val="00CF038E"/>
    <w:rsid w:val="00CF0A6B"/>
    <w:rsid w:val="00CF0F72"/>
    <w:rsid w:val="00CF19B9"/>
    <w:rsid w:val="00CF20B9"/>
    <w:rsid w:val="00CF20F7"/>
    <w:rsid w:val="00CF2C82"/>
    <w:rsid w:val="00CF4AAD"/>
    <w:rsid w:val="00CF4AD8"/>
    <w:rsid w:val="00CF5624"/>
    <w:rsid w:val="00CF5CF9"/>
    <w:rsid w:val="00CF5E4E"/>
    <w:rsid w:val="00CF773C"/>
    <w:rsid w:val="00CF7756"/>
    <w:rsid w:val="00CF7DE0"/>
    <w:rsid w:val="00D00C62"/>
    <w:rsid w:val="00D00C75"/>
    <w:rsid w:val="00D02CF1"/>
    <w:rsid w:val="00D03D84"/>
    <w:rsid w:val="00D05BB1"/>
    <w:rsid w:val="00D05E15"/>
    <w:rsid w:val="00D06752"/>
    <w:rsid w:val="00D06807"/>
    <w:rsid w:val="00D068C3"/>
    <w:rsid w:val="00D06E6B"/>
    <w:rsid w:val="00D073A1"/>
    <w:rsid w:val="00D07802"/>
    <w:rsid w:val="00D07A7A"/>
    <w:rsid w:val="00D100D9"/>
    <w:rsid w:val="00D10156"/>
    <w:rsid w:val="00D105F5"/>
    <w:rsid w:val="00D107E2"/>
    <w:rsid w:val="00D10EC5"/>
    <w:rsid w:val="00D1122D"/>
    <w:rsid w:val="00D112BF"/>
    <w:rsid w:val="00D113D6"/>
    <w:rsid w:val="00D115E7"/>
    <w:rsid w:val="00D11C3F"/>
    <w:rsid w:val="00D1259E"/>
    <w:rsid w:val="00D12D1C"/>
    <w:rsid w:val="00D130F5"/>
    <w:rsid w:val="00D13576"/>
    <w:rsid w:val="00D1485F"/>
    <w:rsid w:val="00D14E86"/>
    <w:rsid w:val="00D1537F"/>
    <w:rsid w:val="00D2068F"/>
    <w:rsid w:val="00D20881"/>
    <w:rsid w:val="00D20C2F"/>
    <w:rsid w:val="00D20CC9"/>
    <w:rsid w:val="00D217C0"/>
    <w:rsid w:val="00D21DBB"/>
    <w:rsid w:val="00D22B09"/>
    <w:rsid w:val="00D22CE6"/>
    <w:rsid w:val="00D231F4"/>
    <w:rsid w:val="00D23209"/>
    <w:rsid w:val="00D237FC"/>
    <w:rsid w:val="00D23AAF"/>
    <w:rsid w:val="00D23C9F"/>
    <w:rsid w:val="00D23D22"/>
    <w:rsid w:val="00D23DD0"/>
    <w:rsid w:val="00D23F8D"/>
    <w:rsid w:val="00D2451E"/>
    <w:rsid w:val="00D252F0"/>
    <w:rsid w:val="00D25491"/>
    <w:rsid w:val="00D26050"/>
    <w:rsid w:val="00D3039B"/>
    <w:rsid w:val="00D30934"/>
    <w:rsid w:val="00D319D7"/>
    <w:rsid w:val="00D3206D"/>
    <w:rsid w:val="00D3208A"/>
    <w:rsid w:val="00D32679"/>
    <w:rsid w:val="00D32DF2"/>
    <w:rsid w:val="00D33579"/>
    <w:rsid w:val="00D33BA9"/>
    <w:rsid w:val="00D33CE4"/>
    <w:rsid w:val="00D3448C"/>
    <w:rsid w:val="00D3460E"/>
    <w:rsid w:val="00D34CA1"/>
    <w:rsid w:val="00D35D86"/>
    <w:rsid w:val="00D36988"/>
    <w:rsid w:val="00D36AEA"/>
    <w:rsid w:val="00D37175"/>
    <w:rsid w:val="00D37A50"/>
    <w:rsid w:val="00D37C2A"/>
    <w:rsid w:val="00D37E87"/>
    <w:rsid w:val="00D40110"/>
    <w:rsid w:val="00D40684"/>
    <w:rsid w:val="00D4196D"/>
    <w:rsid w:val="00D41B8A"/>
    <w:rsid w:val="00D4206E"/>
    <w:rsid w:val="00D42F44"/>
    <w:rsid w:val="00D44B2D"/>
    <w:rsid w:val="00D45E10"/>
    <w:rsid w:val="00D46E5D"/>
    <w:rsid w:val="00D46F46"/>
    <w:rsid w:val="00D46FF0"/>
    <w:rsid w:val="00D4741A"/>
    <w:rsid w:val="00D47902"/>
    <w:rsid w:val="00D50171"/>
    <w:rsid w:val="00D5047F"/>
    <w:rsid w:val="00D512CE"/>
    <w:rsid w:val="00D519F5"/>
    <w:rsid w:val="00D525DC"/>
    <w:rsid w:val="00D528E2"/>
    <w:rsid w:val="00D528E7"/>
    <w:rsid w:val="00D52A53"/>
    <w:rsid w:val="00D52B8A"/>
    <w:rsid w:val="00D54B41"/>
    <w:rsid w:val="00D550CA"/>
    <w:rsid w:val="00D5597B"/>
    <w:rsid w:val="00D561DC"/>
    <w:rsid w:val="00D563E4"/>
    <w:rsid w:val="00D565B4"/>
    <w:rsid w:val="00D56D0A"/>
    <w:rsid w:val="00D56EDC"/>
    <w:rsid w:val="00D56EF0"/>
    <w:rsid w:val="00D56FC8"/>
    <w:rsid w:val="00D601D7"/>
    <w:rsid w:val="00D60229"/>
    <w:rsid w:val="00D61612"/>
    <w:rsid w:val="00D61998"/>
    <w:rsid w:val="00D62BC4"/>
    <w:rsid w:val="00D64B86"/>
    <w:rsid w:val="00D64FF3"/>
    <w:rsid w:val="00D66084"/>
    <w:rsid w:val="00D66FCA"/>
    <w:rsid w:val="00D67D57"/>
    <w:rsid w:val="00D70223"/>
    <w:rsid w:val="00D70885"/>
    <w:rsid w:val="00D710A0"/>
    <w:rsid w:val="00D7120A"/>
    <w:rsid w:val="00D71491"/>
    <w:rsid w:val="00D72570"/>
    <w:rsid w:val="00D727F2"/>
    <w:rsid w:val="00D72879"/>
    <w:rsid w:val="00D73164"/>
    <w:rsid w:val="00D73298"/>
    <w:rsid w:val="00D74D00"/>
    <w:rsid w:val="00D74DFD"/>
    <w:rsid w:val="00D753A5"/>
    <w:rsid w:val="00D7572E"/>
    <w:rsid w:val="00D75C65"/>
    <w:rsid w:val="00D76594"/>
    <w:rsid w:val="00D76B20"/>
    <w:rsid w:val="00D772C5"/>
    <w:rsid w:val="00D7755A"/>
    <w:rsid w:val="00D776E2"/>
    <w:rsid w:val="00D800E4"/>
    <w:rsid w:val="00D8208D"/>
    <w:rsid w:val="00D83FD1"/>
    <w:rsid w:val="00D84E30"/>
    <w:rsid w:val="00D85C2B"/>
    <w:rsid w:val="00D86259"/>
    <w:rsid w:val="00D86AD0"/>
    <w:rsid w:val="00D86AEC"/>
    <w:rsid w:val="00D90028"/>
    <w:rsid w:val="00D90BBF"/>
    <w:rsid w:val="00D912BD"/>
    <w:rsid w:val="00D939E3"/>
    <w:rsid w:val="00D93AAF"/>
    <w:rsid w:val="00D94295"/>
    <w:rsid w:val="00D946A9"/>
    <w:rsid w:val="00D9591B"/>
    <w:rsid w:val="00D95D05"/>
    <w:rsid w:val="00D9612E"/>
    <w:rsid w:val="00D96E45"/>
    <w:rsid w:val="00D976C3"/>
    <w:rsid w:val="00D97BBD"/>
    <w:rsid w:val="00DA114A"/>
    <w:rsid w:val="00DA1667"/>
    <w:rsid w:val="00DA1E92"/>
    <w:rsid w:val="00DA21C9"/>
    <w:rsid w:val="00DA36BF"/>
    <w:rsid w:val="00DA3DDC"/>
    <w:rsid w:val="00DA4A22"/>
    <w:rsid w:val="00DA510C"/>
    <w:rsid w:val="00DA5184"/>
    <w:rsid w:val="00DA75F2"/>
    <w:rsid w:val="00DA78B4"/>
    <w:rsid w:val="00DA7A4D"/>
    <w:rsid w:val="00DB037B"/>
    <w:rsid w:val="00DB04EC"/>
    <w:rsid w:val="00DB07E4"/>
    <w:rsid w:val="00DB0AC3"/>
    <w:rsid w:val="00DB2F6F"/>
    <w:rsid w:val="00DB396A"/>
    <w:rsid w:val="00DB3D17"/>
    <w:rsid w:val="00DB4104"/>
    <w:rsid w:val="00DB4660"/>
    <w:rsid w:val="00DB4804"/>
    <w:rsid w:val="00DB4D83"/>
    <w:rsid w:val="00DB514D"/>
    <w:rsid w:val="00DB5E33"/>
    <w:rsid w:val="00DB6A0A"/>
    <w:rsid w:val="00DB781C"/>
    <w:rsid w:val="00DC0333"/>
    <w:rsid w:val="00DC04A0"/>
    <w:rsid w:val="00DC0DF0"/>
    <w:rsid w:val="00DC1E31"/>
    <w:rsid w:val="00DC23EF"/>
    <w:rsid w:val="00DC316D"/>
    <w:rsid w:val="00DC3E0D"/>
    <w:rsid w:val="00DC43E5"/>
    <w:rsid w:val="00DC45CA"/>
    <w:rsid w:val="00DC4B29"/>
    <w:rsid w:val="00DC4CF8"/>
    <w:rsid w:val="00DC4D13"/>
    <w:rsid w:val="00DC6842"/>
    <w:rsid w:val="00DC74EF"/>
    <w:rsid w:val="00DC790C"/>
    <w:rsid w:val="00DC7D39"/>
    <w:rsid w:val="00DD0C09"/>
    <w:rsid w:val="00DD0E19"/>
    <w:rsid w:val="00DD0FC6"/>
    <w:rsid w:val="00DD12CB"/>
    <w:rsid w:val="00DD24F7"/>
    <w:rsid w:val="00DD2962"/>
    <w:rsid w:val="00DD2AFA"/>
    <w:rsid w:val="00DD3C5E"/>
    <w:rsid w:val="00DD497F"/>
    <w:rsid w:val="00DD534B"/>
    <w:rsid w:val="00DD570F"/>
    <w:rsid w:val="00DD5807"/>
    <w:rsid w:val="00DD6C04"/>
    <w:rsid w:val="00DD783C"/>
    <w:rsid w:val="00DD7B20"/>
    <w:rsid w:val="00DE24F4"/>
    <w:rsid w:val="00DE3069"/>
    <w:rsid w:val="00DE37C0"/>
    <w:rsid w:val="00DE3F43"/>
    <w:rsid w:val="00DE66B3"/>
    <w:rsid w:val="00DE6AD6"/>
    <w:rsid w:val="00DE6B22"/>
    <w:rsid w:val="00DE6C59"/>
    <w:rsid w:val="00DE7A71"/>
    <w:rsid w:val="00DE7F35"/>
    <w:rsid w:val="00DF00F5"/>
    <w:rsid w:val="00DF0266"/>
    <w:rsid w:val="00DF15F5"/>
    <w:rsid w:val="00DF171C"/>
    <w:rsid w:val="00DF1983"/>
    <w:rsid w:val="00DF1F69"/>
    <w:rsid w:val="00DF385B"/>
    <w:rsid w:val="00DF3C23"/>
    <w:rsid w:val="00DF435B"/>
    <w:rsid w:val="00DF47DE"/>
    <w:rsid w:val="00DF48B0"/>
    <w:rsid w:val="00DF5097"/>
    <w:rsid w:val="00DF6D65"/>
    <w:rsid w:val="00DF6E95"/>
    <w:rsid w:val="00DF6F33"/>
    <w:rsid w:val="00DF70ED"/>
    <w:rsid w:val="00DF7433"/>
    <w:rsid w:val="00DF7971"/>
    <w:rsid w:val="00E00981"/>
    <w:rsid w:val="00E013B8"/>
    <w:rsid w:val="00E01FC7"/>
    <w:rsid w:val="00E02051"/>
    <w:rsid w:val="00E02069"/>
    <w:rsid w:val="00E0268F"/>
    <w:rsid w:val="00E02C46"/>
    <w:rsid w:val="00E04D5B"/>
    <w:rsid w:val="00E06D51"/>
    <w:rsid w:val="00E077E3"/>
    <w:rsid w:val="00E07810"/>
    <w:rsid w:val="00E07F2F"/>
    <w:rsid w:val="00E10570"/>
    <w:rsid w:val="00E10789"/>
    <w:rsid w:val="00E112AE"/>
    <w:rsid w:val="00E117D1"/>
    <w:rsid w:val="00E124AB"/>
    <w:rsid w:val="00E12D5E"/>
    <w:rsid w:val="00E130C2"/>
    <w:rsid w:val="00E13EED"/>
    <w:rsid w:val="00E15274"/>
    <w:rsid w:val="00E15FD9"/>
    <w:rsid w:val="00E16434"/>
    <w:rsid w:val="00E165C7"/>
    <w:rsid w:val="00E17209"/>
    <w:rsid w:val="00E17C3E"/>
    <w:rsid w:val="00E17DBD"/>
    <w:rsid w:val="00E17DEE"/>
    <w:rsid w:val="00E17F94"/>
    <w:rsid w:val="00E2044B"/>
    <w:rsid w:val="00E20D6A"/>
    <w:rsid w:val="00E20D95"/>
    <w:rsid w:val="00E20FA2"/>
    <w:rsid w:val="00E21219"/>
    <w:rsid w:val="00E2160F"/>
    <w:rsid w:val="00E2170A"/>
    <w:rsid w:val="00E21B48"/>
    <w:rsid w:val="00E226F4"/>
    <w:rsid w:val="00E228D9"/>
    <w:rsid w:val="00E22F93"/>
    <w:rsid w:val="00E2439D"/>
    <w:rsid w:val="00E24F16"/>
    <w:rsid w:val="00E255F6"/>
    <w:rsid w:val="00E257C2"/>
    <w:rsid w:val="00E25889"/>
    <w:rsid w:val="00E25B9F"/>
    <w:rsid w:val="00E26050"/>
    <w:rsid w:val="00E26781"/>
    <w:rsid w:val="00E26902"/>
    <w:rsid w:val="00E273C1"/>
    <w:rsid w:val="00E275C9"/>
    <w:rsid w:val="00E30958"/>
    <w:rsid w:val="00E31457"/>
    <w:rsid w:val="00E3287E"/>
    <w:rsid w:val="00E32AC1"/>
    <w:rsid w:val="00E32F51"/>
    <w:rsid w:val="00E3312E"/>
    <w:rsid w:val="00E33253"/>
    <w:rsid w:val="00E3361C"/>
    <w:rsid w:val="00E350BE"/>
    <w:rsid w:val="00E35AF9"/>
    <w:rsid w:val="00E361F2"/>
    <w:rsid w:val="00E369F1"/>
    <w:rsid w:val="00E36BC8"/>
    <w:rsid w:val="00E402BF"/>
    <w:rsid w:val="00E41DC6"/>
    <w:rsid w:val="00E422B4"/>
    <w:rsid w:val="00E42526"/>
    <w:rsid w:val="00E4269F"/>
    <w:rsid w:val="00E42871"/>
    <w:rsid w:val="00E42A4C"/>
    <w:rsid w:val="00E42B7E"/>
    <w:rsid w:val="00E433F5"/>
    <w:rsid w:val="00E43F25"/>
    <w:rsid w:val="00E441CF"/>
    <w:rsid w:val="00E447A6"/>
    <w:rsid w:val="00E46096"/>
    <w:rsid w:val="00E47045"/>
    <w:rsid w:val="00E4727D"/>
    <w:rsid w:val="00E5198C"/>
    <w:rsid w:val="00E51B18"/>
    <w:rsid w:val="00E52243"/>
    <w:rsid w:val="00E52481"/>
    <w:rsid w:val="00E527A6"/>
    <w:rsid w:val="00E538BC"/>
    <w:rsid w:val="00E53E03"/>
    <w:rsid w:val="00E53E88"/>
    <w:rsid w:val="00E5494E"/>
    <w:rsid w:val="00E549CB"/>
    <w:rsid w:val="00E563B7"/>
    <w:rsid w:val="00E5697F"/>
    <w:rsid w:val="00E610FC"/>
    <w:rsid w:val="00E61196"/>
    <w:rsid w:val="00E61636"/>
    <w:rsid w:val="00E616D5"/>
    <w:rsid w:val="00E622ED"/>
    <w:rsid w:val="00E6242B"/>
    <w:rsid w:val="00E628F1"/>
    <w:rsid w:val="00E62EF8"/>
    <w:rsid w:val="00E63808"/>
    <w:rsid w:val="00E63CBF"/>
    <w:rsid w:val="00E64260"/>
    <w:rsid w:val="00E64BD3"/>
    <w:rsid w:val="00E650F6"/>
    <w:rsid w:val="00E66430"/>
    <w:rsid w:val="00E66666"/>
    <w:rsid w:val="00E703E7"/>
    <w:rsid w:val="00E7063F"/>
    <w:rsid w:val="00E70902"/>
    <w:rsid w:val="00E70FAD"/>
    <w:rsid w:val="00E71FA5"/>
    <w:rsid w:val="00E727D7"/>
    <w:rsid w:val="00E728DC"/>
    <w:rsid w:val="00E72DDA"/>
    <w:rsid w:val="00E735C2"/>
    <w:rsid w:val="00E748DC"/>
    <w:rsid w:val="00E74E23"/>
    <w:rsid w:val="00E753D9"/>
    <w:rsid w:val="00E762C0"/>
    <w:rsid w:val="00E76886"/>
    <w:rsid w:val="00E76B0A"/>
    <w:rsid w:val="00E77042"/>
    <w:rsid w:val="00E77465"/>
    <w:rsid w:val="00E77DCD"/>
    <w:rsid w:val="00E808C6"/>
    <w:rsid w:val="00E81457"/>
    <w:rsid w:val="00E81F3F"/>
    <w:rsid w:val="00E8210C"/>
    <w:rsid w:val="00E833AA"/>
    <w:rsid w:val="00E83808"/>
    <w:rsid w:val="00E83FF8"/>
    <w:rsid w:val="00E84A52"/>
    <w:rsid w:val="00E854F0"/>
    <w:rsid w:val="00E871D4"/>
    <w:rsid w:val="00E875E1"/>
    <w:rsid w:val="00E90323"/>
    <w:rsid w:val="00E90671"/>
    <w:rsid w:val="00E90E26"/>
    <w:rsid w:val="00E911A3"/>
    <w:rsid w:val="00E92145"/>
    <w:rsid w:val="00E9267C"/>
    <w:rsid w:val="00E93BEE"/>
    <w:rsid w:val="00E94B53"/>
    <w:rsid w:val="00E94B7A"/>
    <w:rsid w:val="00E9504F"/>
    <w:rsid w:val="00E95E2D"/>
    <w:rsid w:val="00E95F35"/>
    <w:rsid w:val="00E962D0"/>
    <w:rsid w:val="00E97AF5"/>
    <w:rsid w:val="00EA0CF5"/>
    <w:rsid w:val="00EA116E"/>
    <w:rsid w:val="00EA1696"/>
    <w:rsid w:val="00EA1C0F"/>
    <w:rsid w:val="00EA1D14"/>
    <w:rsid w:val="00EA273E"/>
    <w:rsid w:val="00EA27AE"/>
    <w:rsid w:val="00EA41D4"/>
    <w:rsid w:val="00EA4749"/>
    <w:rsid w:val="00EA5A22"/>
    <w:rsid w:val="00EA7426"/>
    <w:rsid w:val="00EA7860"/>
    <w:rsid w:val="00EA7E70"/>
    <w:rsid w:val="00EB00E2"/>
    <w:rsid w:val="00EB15BB"/>
    <w:rsid w:val="00EB1A91"/>
    <w:rsid w:val="00EB2AFE"/>
    <w:rsid w:val="00EB3C55"/>
    <w:rsid w:val="00EB3F08"/>
    <w:rsid w:val="00EB4186"/>
    <w:rsid w:val="00EB48F8"/>
    <w:rsid w:val="00EB5561"/>
    <w:rsid w:val="00EB598F"/>
    <w:rsid w:val="00EB5B96"/>
    <w:rsid w:val="00EB618E"/>
    <w:rsid w:val="00EB6BDB"/>
    <w:rsid w:val="00EC0362"/>
    <w:rsid w:val="00EC0A68"/>
    <w:rsid w:val="00EC1370"/>
    <w:rsid w:val="00EC1EA4"/>
    <w:rsid w:val="00EC1F1B"/>
    <w:rsid w:val="00EC2337"/>
    <w:rsid w:val="00EC2FA2"/>
    <w:rsid w:val="00EC4075"/>
    <w:rsid w:val="00EC470A"/>
    <w:rsid w:val="00EC4BB2"/>
    <w:rsid w:val="00EC4F36"/>
    <w:rsid w:val="00EC7371"/>
    <w:rsid w:val="00EC7721"/>
    <w:rsid w:val="00EC7C5E"/>
    <w:rsid w:val="00ED0465"/>
    <w:rsid w:val="00ED1442"/>
    <w:rsid w:val="00ED239A"/>
    <w:rsid w:val="00ED3670"/>
    <w:rsid w:val="00ED53A3"/>
    <w:rsid w:val="00ED5B7B"/>
    <w:rsid w:val="00ED6349"/>
    <w:rsid w:val="00ED6650"/>
    <w:rsid w:val="00ED6816"/>
    <w:rsid w:val="00ED79CB"/>
    <w:rsid w:val="00EE1108"/>
    <w:rsid w:val="00EE1B07"/>
    <w:rsid w:val="00EE2035"/>
    <w:rsid w:val="00EE2E03"/>
    <w:rsid w:val="00EE430E"/>
    <w:rsid w:val="00EE47B9"/>
    <w:rsid w:val="00EE5009"/>
    <w:rsid w:val="00EE5C44"/>
    <w:rsid w:val="00EE5D1E"/>
    <w:rsid w:val="00EE608A"/>
    <w:rsid w:val="00EE7837"/>
    <w:rsid w:val="00EF0B00"/>
    <w:rsid w:val="00EF147D"/>
    <w:rsid w:val="00EF2589"/>
    <w:rsid w:val="00EF29AB"/>
    <w:rsid w:val="00EF3275"/>
    <w:rsid w:val="00EF352D"/>
    <w:rsid w:val="00EF363B"/>
    <w:rsid w:val="00EF37AB"/>
    <w:rsid w:val="00EF37D2"/>
    <w:rsid w:val="00EF38F2"/>
    <w:rsid w:val="00EF3DCC"/>
    <w:rsid w:val="00EF449B"/>
    <w:rsid w:val="00EF5E32"/>
    <w:rsid w:val="00EF6CB6"/>
    <w:rsid w:val="00EF7044"/>
    <w:rsid w:val="00EF73E8"/>
    <w:rsid w:val="00EF7970"/>
    <w:rsid w:val="00EF7C47"/>
    <w:rsid w:val="00EF7EF2"/>
    <w:rsid w:val="00EF7FE7"/>
    <w:rsid w:val="00F00168"/>
    <w:rsid w:val="00F00C5D"/>
    <w:rsid w:val="00F01488"/>
    <w:rsid w:val="00F01537"/>
    <w:rsid w:val="00F016D5"/>
    <w:rsid w:val="00F017AA"/>
    <w:rsid w:val="00F01975"/>
    <w:rsid w:val="00F02763"/>
    <w:rsid w:val="00F02791"/>
    <w:rsid w:val="00F02A6A"/>
    <w:rsid w:val="00F02DDC"/>
    <w:rsid w:val="00F02E03"/>
    <w:rsid w:val="00F03EFE"/>
    <w:rsid w:val="00F04147"/>
    <w:rsid w:val="00F05484"/>
    <w:rsid w:val="00F061D2"/>
    <w:rsid w:val="00F0679E"/>
    <w:rsid w:val="00F07B65"/>
    <w:rsid w:val="00F07D20"/>
    <w:rsid w:val="00F1078A"/>
    <w:rsid w:val="00F11639"/>
    <w:rsid w:val="00F13645"/>
    <w:rsid w:val="00F15403"/>
    <w:rsid w:val="00F15746"/>
    <w:rsid w:val="00F15ADA"/>
    <w:rsid w:val="00F15C1A"/>
    <w:rsid w:val="00F160EF"/>
    <w:rsid w:val="00F161C1"/>
    <w:rsid w:val="00F166B7"/>
    <w:rsid w:val="00F16C39"/>
    <w:rsid w:val="00F1763A"/>
    <w:rsid w:val="00F1766F"/>
    <w:rsid w:val="00F176B2"/>
    <w:rsid w:val="00F176DA"/>
    <w:rsid w:val="00F17C69"/>
    <w:rsid w:val="00F201B8"/>
    <w:rsid w:val="00F20897"/>
    <w:rsid w:val="00F2108F"/>
    <w:rsid w:val="00F2142F"/>
    <w:rsid w:val="00F22EA2"/>
    <w:rsid w:val="00F23465"/>
    <w:rsid w:val="00F24502"/>
    <w:rsid w:val="00F24B5F"/>
    <w:rsid w:val="00F252E2"/>
    <w:rsid w:val="00F2630A"/>
    <w:rsid w:val="00F263D3"/>
    <w:rsid w:val="00F26FF5"/>
    <w:rsid w:val="00F27E33"/>
    <w:rsid w:val="00F27EDD"/>
    <w:rsid w:val="00F301CF"/>
    <w:rsid w:val="00F303D4"/>
    <w:rsid w:val="00F30A45"/>
    <w:rsid w:val="00F30BEA"/>
    <w:rsid w:val="00F3266C"/>
    <w:rsid w:val="00F335A5"/>
    <w:rsid w:val="00F339AC"/>
    <w:rsid w:val="00F356EC"/>
    <w:rsid w:val="00F35DA1"/>
    <w:rsid w:val="00F3651A"/>
    <w:rsid w:val="00F36908"/>
    <w:rsid w:val="00F36ABC"/>
    <w:rsid w:val="00F37A2A"/>
    <w:rsid w:val="00F37E4A"/>
    <w:rsid w:val="00F40FD9"/>
    <w:rsid w:val="00F41512"/>
    <w:rsid w:val="00F41DD2"/>
    <w:rsid w:val="00F46AB6"/>
    <w:rsid w:val="00F46E39"/>
    <w:rsid w:val="00F47EFA"/>
    <w:rsid w:val="00F50803"/>
    <w:rsid w:val="00F50AE3"/>
    <w:rsid w:val="00F51CFF"/>
    <w:rsid w:val="00F52615"/>
    <w:rsid w:val="00F5339B"/>
    <w:rsid w:val="00F5342B"/>
    <w:rsid w:val="00F53EEB"/>
    <w:rsid w:val="00F53FEE"/>
    <w:rsid w:val="00F54034"/>
    <w:rsid w:val="00F54C30"/>
    <w:rsid w:val="00F56E0E"/>
    <w:rsid w:val="00F57279"/>
    <w:rsid w:val="00F576E0"/>
    <w:rsid w:val="00F57850"/>
    <w:rsid w:val="00F60130"/>
    <w:rsid w:val="00F6124B"/>
    <w:rsid w:val="00F61419"/>
    <w:rsid w:val="00F61A43"/>
    <w:rsid w:val="00F61F1A"/>
    <w:rsid w:val="00F62824"/>
    <w:rsid w:val="00F62E3E"/>
    <w:rsid w:val="00F631A8"/>
    <w:rsid w:val="00F63475"/>
    <w:rsid w:val="00F63633"/>
    <w:rsid w:val="00F63DF0"/>
    <w:rsid w:val="00F64A54"/>
    <w:rsid w:val="00F6545B"/>
    <w:rsid w:val="00F66D1C"/>
    <w:rsid w:val="00F6753E"/>
    <w:rsid w:val="00F67CB2"/>
    <w:rsid w:val="00F7060C"/>
    <w:rsid w:val="00F70BF4"/>
    <w:rsid w:val="00F70E19"/>
    <w:rsid w:val="00F71149"/>
    <w:rsid w:val="00F715BF"/>
    <w:rsid w:val="00F71EF5"/>
    <w:rsid w:val="00F720E0"/>
    <w:rsid w:val="00F7257A"/>
    <w:rsid w:val="00F733FB"/>
    <w:rsid w:val="00F734A2"/>
    <w:rsid w:val="00F74BF2"/>
    <w:rsid w:val="00F74C81"/>
    <w:rsid w:val="00F74CF1"/>
    <w:rsid w:val="00F74D73"/>
    <w:rsid w:val="00F75B1E"/>
    <w:rsid w:val="00F76837"/>
    <w:rsid w:val="00F76917"/>
    <w:rsid w:val="00F7694A"/>
    <w:rsid w:val="00F773F0"/>
    <w:rsid w:val="00F77943"/>
    <w:rsid w:val="00F77DD6"/>
    <w:rsid w:val="00F80793"/>
    <w:rsid w:val="00F81411"/>
    <w:rsid w:val="00F81B80"/>
    <w:rsid w:val="00F84878"/>
    <w:rsid w:val="00F85424"/>
    <w:rsid w:val="00F85EFB"/>
    <w:rsid w:val="00F87A11"/>
    <w:rsid w:val="00F87CA7"/>
    <w:rsid w:val="00F90784"/>
    <w:rsid w:val="00F9086A"/>
    <w:rsid w:val="00F91D5E"/>
    <w:rsid w:val="00F93242"/>
    <w:rsid w:val="00F93468"/>
    <w:rsid w:val="00F9367B"/>
    <w:rsid w:val="00F942E6"/>
    <w:rsid w:val="00F94C9E"/>
    <w:rsid w:val="00F94FC1"/>
    <w:rsid w:val="00F9505D"/>
    <w:rsid w:val="00F96389"/>
    <w:rsid w:val="00F965C7"/>
    <w:rsid w:val="00F96897"/>
    <w:rsid w:val="00F96CAB"/>
    <w:rsid w:val="00F97461"/>
    <w:rsid w:val="00F97F8D"/>
    <w:rsid w:val="00FA0D4A"/>
    <w:rsid w:val="00FA1685"/>
    <w:rsid w:val="00FA1855"/>
    <w:rsid w:val="00FA2C6B"/>
    <w:rsid w:val="00FA3330"/>
    <w:rsid w:val="00FA3E3D"/>
    <w:rsid w:val="00FA4FFF"/>
    <w:rsid w:val="00FA54D2"/>
    <w:rsid w:val="00FA58AE"/>
    <w:rsid w:val="00FA621C"/>
    <w:rsid w:val="00FA6393"/>
    <w:rsid w:val="00FA6A39"/>
    <w:rsid w:val="00FA6FFB"/>
    <w:rsid w:val="00FA770E"/>
    <w:rsid w:val="00FB0A1A"/>
    <w:rsid w:val="00FB1CDF"/>
    <w:rsid w:val="00FB22FF"/>
    <w:rsid w:val="00FB2CA1"/>
    <w:rsid w:val="00FB2EEA"/>
    <w:rsid w:val="00FB32CD"/>
    <w:rsid w:val="00FB5664"/>
    <w:rsid w:val="00FB62A5"/>
    <w:rsid w:val="00FB6317"/>
    <w:rsid w:val="00FB6558"/>
    <w:rsid w:val="00FB661D"/>
    <w:rsid w:val="00FB6C2B"/>
    <w:rsid w:val="00FB7627"/>
    <w:rsid w:val="00FB7E82"/>
    <w:rsid w:val="00FC008D"/>
    <w:rsid w:val="00FC22F6"/>
    <w:rsid w:val="00FC2AF2"/>
    <w:rsid w:val="00FC36FA"/>
    <w:rsid w:val="00FC431A"/>
    <w:rsid w:val="00FC4969"/>
    <w:rsid w:val="00FC5AD4"/>
    <w:rsid w:val="00FC68EB"/>
    <w:rsid w:val="00FC6A35"/>
    <w:rsid w:val="00FC78AD"/>
    <w:rsid w:val="00FD0237"/>
    <w:rsid w:val="00FD1B2B"/>
    <w:rsid w:val="00FD216D"/>
    <w:rsid w:val="00FD23B3"/>
    <w:rsid w:val="00FD34FC"/>
    <w:rsid w:val="00FD368F"/>
    <w:rsid w:val="00FD39BF"/>
    <w:rsid w:val="00FD4A9C"/>
    <w:rsid w:val="00FD4F25"/>
    <w:rsid w:val="00FD53F2"/>
    <w:rsid w:val="00FD5834"/>
    <w:rsid w:val="00FD58F9"/>
    <w:rsid w:val="00FD67F2"/>
    <w:rsid w:val="00FE1466"/>
    <w:rsid w:val="00FE1712"/>
    <w:rsid w:val="00FE2519"/>
    <w:rsid w:val="00FE463B"/>
    <w:rsid w:val="00FE65F7"/>
    <w:rsid w:val="00FE710E"/>
    <w:rsid w:val="00FE7867"/>
    <w:rsid w:val="00FF074F"/>
    <w:rsid w:val="00FF0F4B"/>
    <w:rsid w:val="00FF14C8"/>
    <w:rsid w:val="00FF1671"/>
    <w:rsid w:val="00FF2408"/>
    <w:rsid w:val="00FF265E"/>
    <w:rsid w:val="00FF2A0E"/>
    <w:rsid w:val="00FF45D0"/>
    <w:rsid w:val="00FF49FC"/>
    <w:rsid w:val="00FF5472"/>
    <w:rsid w:val="00FF6544"/>
    <w:rsid w:val="00FF7879"/>
    <w:rsid w:val="00FF7AA4"/>
    <w:rsid w:val="00FF7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5D7A11"/>
  <w15:docId w15:val="{769BA1DA-5490-43DC-8077-373B55CE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F6"/>
    <w:pPr>
      <w:spacing w:after="200" w:line="276" w:lineRule="auto"/>
    </w:pPr>
    <w:rPr>
      <w:sz w:val="22"/>
      <w:szCs w:val="22"/>
      <w:lang w:val="en-US" w:eastAsia="en-US"/>
    </w:rPr>
  </w:style>
  <w:style w:type="paragraph" w:styleId="Heading1">
    <w:name w:val="heading 1"/>
    <w:basedOn w:val="Normal"/>
    <w:next w:val="Normal"/>
    <w:link w:val="Heading1Char"/>
    <w:qFormat/>
    <w:rsid w:val="0056116A"/>
    <w:pPr>
      <w:keepNext/>
      <w:keepLines/>
      <w:numPr>
        <w:numId w:val="3"/>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6116A"/>
    <w:pPr>
      <w:keepNext/>
      <w:keepLines/>
      <w:numPr>
        <w:ilvl w:val="1"/>
        <w:numId w:val="3"/>
      </w:numPr>
      <w:spacing w:before="200" w:after="0"/>
      <w:ind w:left="576"/>
      <w:outlineLvl w:val="1"/>
    </w:pPr>
    <w:rPr>
      <w:rFonts w:ascii="Cambria" w:hAnsi="Cambria"/>
      <w:b/>
      <w:bCs/>
      <w:color w:val="4F81BD"/>
      <w:sz w:val="26"/>
      <w:szCs w:val="26"/>
    </w:rPr>
  </w:style>
  <w:style w:type="paragraph" w:styleId="Heading3">
    <w:name w:val="heading 3"/>
    <w:basedOn w:val="Normal"/>
    <w:next w:val="Normal"/>
    <w:link w:val="Heading3Char"/>
    <w:qFormat/>
    <w:rsid w:val="0056116A"/>
    <w:pPr>
      <w:keepNext/>
      <w:keepLines/>
      <w:numPr>
        <w:ilvl w:val="2"/>
        <w:numId w:val="3"/>
      </w:numPr>
      <w:spacing w:before="200" w:after="0"/>
      <w:ind w:left="720"/>
      <w:outlineLvl w:val="2"/>
    </w:pPr>
    <w:rPr>
      <w:rFonts w:ascii="Cambria" w:hAnsi="Cambria"/>
      <w:b/>
      <w:bCs/>
      <w:color w:val="4F81BD"/>
    </w:rPr>
  </w:style>
  <w:style w:type="paragraph" w:styleId="Heading4">
    <w:name w:val="heading 4"/>
    <w:basedOn w:val="Normal"/>
    <w:next w:val="Normal"/>
    <w:link w:val="Heading4Char"/>
    <w:qFormat/>
    <w:rsid w:val="0056116A"/>
    <w:pPr>
      <w:keepNext/>
      <w:keepLines/>
      <w:numPr>
        <w:ilvl w:val="3"/>
        <w:numId w:val="3"/>
      </w:numPr>
      <w:spacing w:before="200" w:after="0"/>
      <w:outlineLvl w:val="3"/>
    </w:pPr>
    <w:rPr>
      <w:rFonts w:ascii="Cambria" w:hAnsi="Cambria"/>
      <w:b/>
      <w:bCs/>
      <w:i/>
      <w:iCs/>
      <w:color w:val="4F81BD"/>
    </w:rPr>
  </w:style>
  <w:style w:type="paragraph" w:styleId="Heading5">
    <w:name w:val="heading 5"/>
    <w:basedOn w:val="Normal"/>
    <w:next w:val="Normal"/>
    <w:link w:val="Heading5Char"/>
    <w:qFormat/>
    <w:rsid w:val="0056116A"/>
    <w:pPr>
      <w:keepNext/>
      <w:keepLines/>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qFormat/>
    <w:rsid w:val="0056116A"/>
    <w:pPr>
      <w:keepNext/>
      <w:keepLines/>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qFormat/>
    <w:rsid w:val="0056116A"/>
    <w:pPr>
      <w:keepNext/>
      <w:keepLines/>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qFormat/>
    <w:rsid w:val="0056116A"/>
    <w:pPr>
      <w:keepNext/>
      <w:keepLines/>
      <w:numPr>
        <w:ilvl w:val="7"/>
        <w:numId w:val="3"/>
      </w:numPr>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56116A"/>
    <w:pPr>
      <w:keepNext/>
      <w:keepLines/>
      <w:numPr>
        <w:ilvl w:val="8"/>
        <w:numId w:val="3"/>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72BF8"/>
    <w:rPr>
      <w:rFonts w:ascii="Tahoma" w:hAnsi="Tahoma" w:cs="Tahoma"/>
      <w:sz w:val="16"/>
      <w:szCs w:val="16"/>
    </w:rPr>
  </w:style>
  <w:style w:type="paragraph" w:styleId="Title">
    <w:name w:val="Title"/>
    <w:basedOn w:val="Normal"/>
    <w:next w:val="Normal"/>
    <w:link w:val="TitleChar"/>
    <w:qFormat/>
    <w:rsid w:val="0056116A"/>
    <w:pPr>
      <w:pBdr>
        <w:bottom w:val="single" w:sz="8" w:space="4" w:color="4F81BD"/>
      </w:pBdr>
      <w:spacing w:after="300" w:line="240" w:lineRule="auto"/>
    </w:pPr>
    <w:rPr>
      <w:rFonts w:ascii="Cambria" w:hAnsi="Cambria"/>
      <w:color w:val="17365D"/>
      <w:spacing w:val="5"/>
      <w:kern w:val="28"/>
      <w:sz w:val="52"/>
      <w:szCs w:val="52"/>
    </w:rPr>
  </w:style>
  <w:style w:type="paragraph" w:styleId="Header">
    <w:name w:val="header"/>
    <w:basedOn w:val="Normal"/>
    <w:link w:val="HeaderChar"/>
    <w:rsid w:val="00684407"/>
    <w:pPr>
      <w:tabs>
        <w:tab w:val="center" w:pos="4819"/>
        <w:tab w:val="right" w:pos="9639"/>
      </w:tabs>
    </w:pPr>
  </w:style>
  <w:style w:type="paragraph" w:styleId="Footer">
    <w:name w:val="footer"/>
    <w:basedOn w:val="Normal"/>
    <w:link w:val="FooterChar"/>
    <w:rsid w:val="00684407"/>
    <w:pPr>
      <w:tabs>
        <w:tab w:val="center" w:pos="4819"/>
        <w:tab w:val="right" w:pos="9639"/>
      </w:tabs>
    </w:pPr>
  </w:style>
  <w:style w:type="paragraph" w:styleId="DocumentMap">
    <w:name w:val="Document Map"/>
    <w:basedOn w:val="Normal"/>
    <w:semiHidden/>
    <w:rsid w:val="007C5A57"/>
    <w:pPr>
      <w:shd w:val="clear" w:color="auto" w:fill="000080"/>
    </w:pPr>
    <w:rPr>
      <w:rFonts w:ascii="Tahoma" w:hAnsi="Tahoma" w:cs="Tahoma"/>
      <w:sz w:val="20"/>
      <w:szCs w:val="20"/>
    </w:rPr>
  </w:style>
  <w:style w:type="paragraph" w:styleId="TOC1">
    <w:name w:val="toc 1"/>
    <w:basedOn w:val="Normal"/>
    <w:next w:val="Normal"/>
    <w:autoRedefine/>
    <w:uiPriority w:val="39"/>
    <w:rsid w:val="00B018DC"/>
    <w:pPr>
      <w:tabs>
        <w:tab w:val="left" w:pos="480"/>
        <w:tab w:val="right" w:leader="dot" w:pos="9911"/>
      </w:tabs>
      <w:spacing w:before="120" w:after="120"/>
    </w:pPr>
    <w:rPr>
      <w:b/>
      <w:bCs/>
      <w:caps/>
      <w:sz w:val="20"/>
      <w:szCs w:val="20"/>
    </w:rPr>
  </w:style>
  <w:style w:type="paragraph" w:styleId="TOC2">
    <w:name w:val="toc 2"/>
    <w:basedOn w:val="Normal"/>
    <w:next w:val="Normal"/>
    <w:autoRedefine/>
    <w:semiHidden/>
    <w:rsid w:val="00164C2D"/>
    <w:pPr>
      <w:ind w:left="240"/>
    </w:pPr>
    <w:rPr>
      <w:smallCaps/>
      <w:sz w:val="20"/>
      <w:szCs w:val="20"/>
    </w:rPr>
  </w:style>
  <w:style w:type="character" w:styleId="Hyperlink">
    <w:name w:val="Hyperlink"/>
    <w:basedOn w:val="DefaultParagraphFont"/>
    <w:uiPriority w:val="99"/>
    <w:rsid w:val="00164C2D"/>
    <w:rPr>
      <w:rFonts w:cs="Times New Roman"/>
      <w:color w:val="0000FF"/>
      <w:u w:val="single"/>
    </w:rPr>
  </w:style>
  <w:style w:type="paragraph" w:styleId="BodyText">
    <w:name w:val="Body Text"/>
    <w:basedOn w:val="Normal"/>
    <w:link w:val="BodyTextChar"/>
    <w:rsid w:val="002D7E75"/>
    <w:pPr>
      <w:spacing w:before="200"/>
    </w:pPr>
  </w:style>
  <w:style w:type="character" w:customStyle="1" w:styleId="BodyTextChar">
    <w:name w:val="Body Text Char"/>
    <w:basedOn w:val="DefaultParagraphFont"/>
    <w:link w:val="BodyText"/>
    <w:locked/>
    <w:rsid w:val="002D7E75"/>
    <w:rPr>
      <w:rFonts w:cs="Times New Roman"/>
      <w:sz w:val="24"/>
      <w:szCs w:val="24"/>
      <w:lang w:val="en-US" w:eastAsia="en-US" w:bidi="ar-SA"/>
    </w:rPr>
  </w:style>
  <w:style w:type="paragraph" w:styleId="TOC3">
    <w:name w:val="toc 3"/>
    <w:basedOn w:val="Normal"/>
    <w:next w:val="Normal"/>
    <w:autoRedefine/>
    <w:semiHidden/>
    <w:rsid w:val="009539A8"/>
    <w:pPr>
      <w:ind w:left="480"/>
    </w:pPr>
    <w:rPr>
      <w:i/>
      <w:iCs/>
      <w:sz w:val="20"/>
      <w:szCs w:val="20"/>
    </w:rPr>
  </w:style>
  <w:style w:type="paragraph" w:styleId="TOC4">
    <w:name w:val="toc 4"/>
    <w:basedOn w:val="Normal"/>
    <w:next w:val="Normal"/>
    <w:autoRedefine/>
    <w:semiHidden/>
    <w:rsid w:val="009539A8"/>
    <w:pPr>
      <w:ind w:left="720"/>
    </w:pPr>
    <w:rPr>
      <w:sz w:val="18"/>
      <w:szCs w:val="18"/>
    </w:rPr>
  </w:style>
  <w:style w:type="paragraph" w:styleId="TOC5">
    <w:name w:val="toc 5"/>
    <w:basedOn w:val="Normal"/>
    <w:next w:val="Normal"/>
    <w:autoRedefine/>
    <w:semiHidden/>
    <w:rsid w:val="009539A8"/>
    <w:pPr>
      <w:ind w:left="960"/>
    </w:pPr>
    <w:rPr>
      <w:sz w:val="18"/>
      <w:szCs w:val="18"/>
    </w:rPr>
  </w:style>
  <w:style w:type="paragraph" w:styleId="TOC6">
    <w:name w:val="toc 6"/>
    <w:basedOn w:val="Normal"/>
    <w:next w:val="Normal"/>
    <w:autoRedefine/>
    <w:semiHidden/>
    <w:rsid w:val="009539A8"/>
    <w:pPr>
      <w:ind w:left="1200"/>
    </w:pPr>
    <w:rPr>
      <w:sz w:val="18"/>
      <w:szCs w:val="18"/>
    </w:rPr>
  </w:style>
  <w:style w:type="paragraph" w:styleId="TOC7">
    <w:name w:val="toc 7"/>
    <w:basedOn w:val="Normal"/>
    <w:next w:val="Normal"/>
    <w:autoRedefine/>
    <w:semiHidden/>
    <w:rsid w:val="009539A8"/>
    <w:pPr>
      <w:ind w:left="1440"/>
    </w:pPr>
    <w:rPr>
      <w:sz w:val="18"/>
      <w:szCs w:val="18"/>
    </w:rPr>
  </w:style>
  <w:style w:type="paragraph" w:styleId="TOC8">
    <w:name w:val="toc 8"/>
    <w:basedOn w:val="Normal"/>
    <w:next w:val="Normal"/>
    <w:autoRedefine/>
    <w:semiHidden/>
    <w:rsid w:val="009539A8"/>
    <w:pPr>
      <w:ind w:left="1680"/>
    </w:pPr>
    <w:rPr>
      <w:sz w:val="18"/>
      <w:szCs w:val="18"/>
    </w:rPr>
  </w:style>
  <w:style w:type="paragraph" w:styleId="TOC9">
    <w:name w:val="toc 9"/>
    <w:basedOn w:val="Normal"/>
    <w:next w:val="Normal"/>
    <w:autoRedefine/>
    <w:semiHidden/>
    <w:rsid w:val="009539A8"/>
    <w:pPr>
      <w:ind w:left="1920"/>
    </w:pPr>
    <w:rPr>
      <w:sz w:val="18"/>
      <w:szCs w:val="18"/>
    </w:rPr>
  </w:style>
  <w:style w:type="paragraph" w:customStyle="1" w:styleId="doctext">
    <w:name w:val="doctext"/>
    <w:basedOn w:val="Normal"/>
    <w:rsid w:val="00CF4AD8"/>
    <w:pPr>
      <w:spacing w:before="100" w:beforeAutospacing="1" w:after="100" w:afterAutospacing="1"/>
    </w:pPr>
  </w:style>
  <w:style w:type="paragraph" w:customStyle="1" w:styleId="StyleHeading1Verdana10pt">
    <w:name w:val="Style Heading 1 + Verdana 10 pt"/>
    <w:basedOn w:val="Heading1"/>
    <w:rsid w:val="00BC5CBB"/>
    <w:pPr>
      <w:numPr>
        <w:numId w:val="1"/>
      </w:numPr>
    </w:pPr>
    <w:rPr>
      <w:rFonts w:ascii="Verdana" w:hAnsi="Verdana"/>
      <w:sz w:val="36"/>
    </w:rPr>
  </w:style>
  <w:style w:type="character" w:styleId="CommentReference">
    <w:name w:val="annotation reference"/>
    <w:basedOn w:val="DefaultParagraphFont"/>
    <w:semiHidden/>
    <w:rsid w:val="00625921"/>
    <w:rPr>
      <w:rFonts w:cs="Times New Roman"/>
      <w:sz w:val="16"/>
      <w:szCs w:val="16"/>
    </w:rPr>
  </w:style>
  <w:style w:type="paragraph" w:styleId="CommentText">
    <w:name w:val="annotation text"/>
    <w:basedOn w:val="Normal"/>
    <w:link w:val="CommentTextChar"/>
    <w:semiHidden/>
    <w:rsid w:val="00625921"/>
    <w:rPr>
      <w:sz w:val="20"/>
      <w:szCs w:val="20"/>
    </w:rPr>
  </w:style>
  <w:style w:type="paragraph" w:styleId="CommentSubject">
    <w:name w:val="annotation subject"/>
    <w:basedOn w:val="CommentText"/>
    <w:next w:val="CommentText"/>
    <w:semiHidden/>
    <w:rsid w:val="00625921"/>
    <w:rPr>
      <w:b/>
      <w:bCs/>
    </w:rPr>
  </w:style>
  <w:style w:type="paragraph" w:customStyle="1" w:styleId="Style1">
    <w:name w:val="Style1"/>
    <w:basedOn w:val="Heading4"/>
    <w:rsid w:val="006E0974"/>
    <w:pPr>
      <w:numPr>
        <w:numId w:val="2"/>
      </w:numPr>
    </w:pPr>
    <w:rPr>
      <w:rFonts w:ascii="Verdana" w:hAnsi="Verdana"/>
      <w:sz w:val="20"/>
    </w:rPr>
  </w:style>
  <w:style w:type="paragraph" w:styleId="ListParagraph">
    <w:name w:val="List Paragraph"/>
    <w:basedOn w:val="Normal"/>
    <w:uiPriority w:val="34"/>
    <w:qFormat/>
    <w:rsid w:val="0056116A"/>
    <w:pPr>
      <w:ind w:left="720"/>
    </w:pPr>
  </w:style>
  <w:style w:type="paragraph" w:styleId="TOCHeading">
    <w:name w:val="TOC Heading"/>
    <w:basedOn w:val="Heading1"/>
    <w:next w:val="Normal"/>
    <w:qFormat/>
    <w:rsid w:val="0056116A"/>
    <w:pPr>
      <w:outlineLvl w:val="9"/>
    </w:pPr>
  </w:style>
  <w:style w:type="character" w:customStyle="1" w:styleId="Heading5Char">
    <w:name w:val="Heading 5 Char"/>
    <w:basedOn w:val="DefaultParagraphFont"/>
    <w:link w:val="Heading5"/>
    <w:locked/>
    <w:rsid w:val="0056116A"/>
    <w:rPr>
      <w:rFonts w:ascii="Cambria" w:hAnsi="Cambria"/>
      <w:color w:val="243F60"/>
      <w:sz w:val="22"/>
      <w:szCs w:val="22"/>
      <w:lang w:val="en-US" w:eastAsia="en-US"/>
    </w:rPr>
  </w:style>
  <w:style w:type="character" w:customStyle="1" w:styleId="Heading6Char">
    <w:name w:val="Heading 6 Char"/>
    <w:basedOn w:val="DefaultParagraphFont"/>
    <w:link w:val="Heading6"/>
    <w:locked/>
    <w:rsid w:val="0056116A"/>
    <w:rPr>
      <w:rFonts w:ascii="Cambria" w:hAnsi="Cambria"/>
      <w:i/>
      <w:iCs/>
      <w:color w:val="243F60"/>
      <w:sz w:val="22"/>
      <w:szCs w:val="22"/>
      <w:lang w:val="en-US" w:eastAsia="en-US"/>
    </w:rPr>
  </w:style>
  <w:style w:type="character" w:customStyle="1" w:styleId="Heading7Char">
    <w:name w:val="Heading 7 Char"/>
    <w:basedOn w:val="DefaultParagraphFont"/>
    <w:link w:val="Heading7"/>
    <w:locked/>
    <w:rsid w:val="0056116A"/>
    <w:rPr>
      <w:rFonts w:ascii="Cambria" w:hAnsi="Cambria"/>
      <w:i/>
      <w:iCs/>
      <w:color w:val="404040"/>
      <w:sz w:val="22"/>
      <w:szCs w:val="22"/>
      <w:lang w:val="en-US" w:eastAsia="en-US"/>
    </w:rPr>
  </w:style>
  <w:style w:type="character" w:customStyle="1" w:styleId="Heading8Char">
    <w:name w:val="Heading 8 Char"/>
    <w:basedOn w:val="DefaultParagraphFont"/>
    <w:link w:val="Heading8"/>
    <w:locked/>
    <w:rsid w:val="0056116A"/>
    <w:rPr>
      <w:rFonts w:ascii="Cambria" w:hAnsi="Cambria"/>
      <w:color w:val="4F81BD"/>
      <w:lang w:val="en-US" w:eastAsia="en-US"/>
    </w:rPr>
  </w:style>
  <w:style w:type="character" w:customStyle="1" w:styleId="Heading9Char">
    <w:name w:val="Heading 9 Char"/>
    <w:basedOn w:val="DefaultParagraphFont"/>
    <w:link w:val="Heading9"/>
    <w:locked/>
    <w:rsid w:val="0056116A"/>
    <w:rPr>
      <w:rFonts w:ascii="Cambria" w:hAnsi="Cambria"/>
      <w:i/>
      <w:iCs/>
      <w:color w:val="404040"/>
      <w:lang w:val="en-US" w:eastAsia="en-US"/>
    </w:rPr>
  </w:style>
  <w:style w:type="character" w:customStyle="1" w:styleId="Heading1Char">
    <w:name w:val="Heading 1 Char"/>
    <w:basedOn w:val="DefaultParagraphFont"/>
    <w:link w:val="Heading1"/>
    <w:locked/>
    <w:rsid w:val="0056116A"/>
    <w:rPr>
      <w:rFonts w:ascii="Cambria" w:hAnsi="Cambria"/>
      <w:b/>
      <w:bCs/>
      <w:color w:val="365F91"/>
      <w:sz w:val="28"/>
      <w:szCs w:val="28"/>
      <w:lang w:val="en-US" w:eastAsia="en-US"/>
    </w:rPr>
  </w:style>
  <w:style w:type="character" w:customStyle="1" w:styleId="Heading2Char">
    <w:name w:val="Heading 2 Char"/>
    <w:basedOn w:val="DefaultParagraphFont"/>
    <w:link w:val="Heading2"/>
    <w:locked/>
    <w:rsid w:val="0056116A"/>
    <w:rPr>
      <w:rFonts w:ascii="Cambria" w:hAnsi="Cambria"/>
      <w:b/>
      <w:bCs/>
      <w:color w:val="4F81BD"/>
      <w:sz w:val="26"/>
      <w:szCs w:val="26"/>
      <w:lang w:val="en-US" w:eastAsia="en-US"/>
    </w:rPr>
  </w:style>
  <w:style w:type="character" w:customStyle="1" w:styleId="Heading3Char">
    <w:name w:val="Heading 3 Char"/>
    <w:basedOn w:val="DefaultParagraphFont"/>
    <w:link w:val="Heading3"/>
    <w:locked/>
    <w:rsid w:val="0056116A"/>
    <w:rPr>
      <w:rFonts w:ascii="Cambria" w:hAnsi="Cambria"/>
      <w:b/>
      <w:bCs/>
      <w:color w:val="4F81BD"/>
      <w:sz w:val="22"/>
      <w:szCs w:val="22"/>
      <w:lang w:val="en-US" w:eastAsia="en-US"/>
    </w:rPr>
  </w:style>
  <w:style w:type="character" w:customStyle="1" w:styleId="Heading4Char">
    <w:name w:val="Heading 4 Char"/>
    <w:basedOn w:val="DefaultParagraphFont"/>
    <w:link w:val="Heading4"/>
    <w:locked/>
    <w:rsid w:val="0056116A"/>
    <w:rPr>
      <w:rFonts w:ascii="Cambria" w:hAnsi="Cambria"/>
      <w:b/>
      <w:bCs/>
      <w:i/>
      <w:iCs/>
      <w:color w:val="4F81BD"/>
      <w:sz w:val="22"/>
      <w:szCs w:val="22"/>
      <w:lang w:val="en-US" w:eastAsia="en-US"/>
    </w:rPr>
  </w:style>
  <w:style w:type="paragraph" w:styleId="Caption">
    <w:name w:val="caption"/>
    <w:basedOn w:val="Normal"/>
    <w:next w:val="Normal"/>
    <w:qFormat/>
    <w:rsid w:val="0056116A"/>
    <w:pPr>
      <w:spacing w:line="240" w:lineRule="auto"/>
    </w:pPr>
    <w:rPr>
      <w:b/>
      <w:bCs/>
      <w:color w:val="4F81BD"/>
      <w:sz w:val="18"/>
      <w:szCs w:val="18"/>
    </w:rPr>
  </w:style>
  <w:style w:type="character" w:customStyle="1" w:styleId="TitleChar">
    <w:name w:val="Title Char"/>
    <w:basedOn w:val="DefaultParagraphFont"/>
    <w:link w:val="Title"/>
    <w:locked/>
    <w:rsid w:val="0056116A"/>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56116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locked/>
    <w:rsid w:val="0056116A"/>
    <w:rPr>
      <w:rFonts w:ascii="Cambria" w:hAnsi="Cambria" w:cs="Times New Roman"/>
      <w:i/>
      <w:iCs/>
      <w:color w:val="4F81BD"/>
      <w:spacing w:val="15"/>
      <w:sz w:val="24"/>
      <w:szCs w:val="24"/>
    </w:rPr>
  </w:style>
  <w:style w:type="character" w:styleId="Strong">
    <w:name w:val="Strong"/>
    <w:basedOn w:val="DefaultParagraphFont"/>
    <w:uiPriority w:val="22"/>
    <w:qFormat/>
    <w:rsid w:val="0056116A"/>
    <w:rPr>
      <w:rFonts w:cs="Times New Roman"/>
      <w:b/>
      <w:bCs/>
    </w:rPr>
  </w:style>
  <w:style w:type="character" w:styleId="Emphasis">
    <w:name w:val="Emphasis"/>
    <w:basedOn w:val="DefaultParagraphFont"/>
    <w:uiPriority w:val="20"/>
    <w:qFormat/>
    <w:rsid w:val="0056116A"/>
    <w:rPr>
      <w:rFonts w:cs="Times New Roman"/>
      <w:i/>
      <w:iCs/>
    </w:rPr>
  </w:style>
  <w:style w:type="paragraph" w:styleId="NoSpacing">
    <w:name w:val="No Spacing"/>
    <w:link w:val="NoSpacingChar"/>
    <w:qFormat/>
    <w:rsid w:val="0056116A"/>
    <w:rPr>
      <w:sz w:val="22"/>
      <w:szCs w:val="22"/>
      <w:lang w:val="en-US" w:eastAsia="en-US"/>
    </w:rPr>
  </w:style>
  <w:style w:type="paragraph" w:styleId="Quote">
    <w:name w:val="Quote"/>
    <w:basedOn w:val="Normal"/>
    <w:next w:val="Normal"/>
    <w:link w:val="QuoteChar"/>
    <w:qFormat/>
    <w:rsid w:val="0056116A"/>
    <w:rPr>
      <w:i/>
      <w:iCs/>
      <w:color w:val="000000"/>
    </w:rPr>
  </w:style>
  <w:style w:type="character" w:customStyle="1" w:styleId="QuoteChar">
    <w:name w:val="Quote Char"/>
    <w:basedOn w:val="DefaultParagraphFont"/>
    <w:link w:val="Quote"/>
    <w:locked/>
    <w:rsid w:val="0056116A"/>
    <w:rPr>
      <w:rFonts w:cs="Times New Roman"/>
      <w:i/>
      <w:iCs/>
      <w:color w:val="000000"/>
    </w:rPr>
  </w:style>
  <w:style w:type="paragraph" w:styleId="IntenseQuote">
    <w:name w:val="Intense Quote"/>
    <w:basedOn w:val="Normal"/>
    <w:next w:val="Normal"/>
    <w:link w:val="IntenseQuoteChar"/>
    <w:qFormat/>
    <w:rsid w:val="0056116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56116A"/>
    <w:rPr>
      <w:rFonts w:cs="Times New Roman"/>
      <w:b/>
      <w:bCs/>
      <w:i/>
      <w:iCs/>
      <w:color w:val="4F81BD"/>
    </w:rPr>
  </w:style>
  <w:style w:type="character" w:styleId="SubtleEmphasis">
    <w:name w:val="Subtle Emphasis"/>
    <w:basedOn w:val="DefaultParagraphFont"/>
    <w:qFormat/>
    <w:rsid w:val="0056116A"/>
    <w:rPr>
      <w:rFonts w:cs="Times New Roman"/>
      <w:i/>
      <w:iCs/>
      <w:color w:val="808080"/>
    </w:rPr>
  </w:style>
  <w:style w:type="character" w:styleId="IntenseEmphasis">
    <w:name w:val="Intense Emphasis"/>
    <w:basedOn w:val="DefaultParagraphFont"/>
    <w:qFormat/>
    <w:rsid w:val="0056116A"/>
    <w:rPr>
      <w:rFonts w:cs="Times New Roman"/>
      <w:b/>
      <w:bCs/>
      <w:i/>
      <w:iCs/>
      <w:color w:val="4F81BD"/>
    </w:rPr>
  </w:style>
  <w:style w:type="character" w:styleId="SubtleReference">
    <w:name w:val="Subtle Reference"/>
    <w:basedOn w:val="DefaultParagraphFont"/>
    <w:qFormat/>
    <w:rsid w:val="0056116A"/>
    <w:rPr>
      <w:rFonts w:cs="Times New Roman"/>
      <w:smallCaps/>
      <w:color w:val="C0504D"/>
      <w:u w:val="single"/>
    </w:rPr>
  </w:style>
  <w:style w:type="character" w:styleId="IntenseReference">
    <w:name w:val="Intense Reference"/>
    <w:basedOn w:val="DefaultParagraphFont"/>
    <w:qFormat/>
    <w:rsid w:val="0056116A"/>
    <w:rPr>
      <w:rFonts w:cs="Times New Roman"/>
      <w:b/>
      <w:bCs/>
      <w:smallCaps/>
      <w:color w:val="C0504D"/>
      <w:spacing w:val="5"/>
      <w:u w:val="single"/>
    </w:rPr>
  </w:style>
  <w:style w:type="character" w:styleId="BookTitle">
    <w:name w:val="Book Title"/>
    <w:basedOn w:val="DefaultParagraphFont"/>
    <w:qFormat/>
    <w:rsid w:val="0056116A"/>
    <w:rPr>
      <w:rFonts w:cs="Times New Roman"/>
      <w:b/>
      <w:bCs/>
      <w:smallCaps/>
      <w:spacing w:val="5"/>
    </w:rPr>
  </w:style>
  <w:style w:type="paragraph" w:styleId="BodyTextIndent">
    <w:name w:val="Body Text Indent"/>
    <w:basedOn w:val="Normal"/>
    <w:link w:val="BodyTextIndentChar"/>
    <w:rsid w:val="00D90BBF"/>
    <w:pPr>
      <w:spacing w:after="120"/>
      <w:ind w:left="283"/>
    </w:pPr>
  </w:style>
  <w:style w:type="character" w:customStyle="1" w:styleId="BodyTextIndentChar">
    <w:name w:val="Body Text Indent Char"/>
    <w:basedOn w:val="DefaultParagraphFont"/>
    <w:link w:val="BodyTextIndent"/>
    <w:locked/>
    <w:rsid w:val="00D90BBF"/>
    <w:rPr>
      <w:rFonts w:cs="Times New Roman"/>
    </w:rPr>
  </w:style>
  <w:style w:type="paragraph" w:styleId="BodyTextIndent2">
    <w:name w:val="Body Text Indent 2"/>
    <w:basedOn w:val="Normal"/>
    <w:link w:val="BodyTextIndent2Char"/>
    <w:rsid w:val="00D90BBF"/>
    <w:pPr>
      <w:spacing w:after="120" w:line="480" w:lineRule="auto"/>
      <w:ind w:left="283"/>
    </w:pPr>
  </w:style>
  <w:style w:type="character" w:customStyle="1" w:styleId="BodyTextIndent2Char">
    <w:name w:val="Body Text Indent 2 Char"/>
    <w:basedOn w:val="DefaultParagraphFont"/>
    <w:link w:val="BodyTextIndent2"/>
    <w:locked/>
    <w:rsid w:val="00D90BBF"/>
    <w:rPr>
      <w:rFonts w:cs="Times New Roman"/>
    </w:rPr>
  </w:style>
  <w:style w:type="paragraph" w:styleId="BodyText2">
    <w:name w:val="Body Text 2"/>
    <w:basedOn w:val="Normal"/>
    <w:link w:val="BodyText2Char"/>
    <w:rsid w:val="00D90BBF"/>
    <w:pPr>
      <w:spacing w:after="120" w:line="480" w:lineRule="auto"/>
    </w:pPr>
  </w:style>
  <w:style w:type="character" w:customStyle="1" w:styleId="BodyText2Char">
    <w:name w:val="Body Text 2 Char"/>
    <w:basedOn w:val="DefaultParagraphFont"/>
    <w:link w:val="BodyText2"/>
    <w:locked/>
    <w:rsid w:val="00D90BBF"/>
    <w:rPr>
      <w:rFonts w:cs="Times New Roman"/>
    </w:rPr>
  </w:style>
  <w:style w:type="paragraph" w:styleId="BodyTextIndent3">
    <w:name w:val="Body Text Indent 3"/>
    <w:basedOn w:val="Normal"/>
    <w:link w:val="BodyTextIndent3Char"/>
    <w:rsid w:val="00C30F52"/>
    <w:pPr>
      <w:widowControl w:val="0"/>
      <w:suppressAutoHyphens/>
      <w:ind w:left="1080" w:hanging="513"/>
      <w:jc w:val="both"/>
    </w:pPr>
    <w:rPr>
      <w:szCs w:val="20"/>
    </w:rPr>
  </w:style>
  <w:style w:type="character" w:customStyle="1" w:styleId="BodyTextIndent3Char">
    <w:name w:val="Body Text Indent 3 Char"/>
    <w:basedOn w:val="DefaultParagraphFont"/>
    <w:link w:val="BodyTextIndent3"/>
    <w:locked/>
    <w:rsid w:val="00E53E88"/>
    <w:rPr>
      <w:rFonts w:cs="Times New Roman"/>
      <w:sz w:val="16"/>
      <w:szCs w:val="16"/>
    </w:rPr>
  </w:style>
  <w:style w:type="paragraph" w:customStyle="1" w:styleId="bodytext0">
    <w:name w:val="body_text"/>
    <w:basedOn w:val="Normal"/>
    <w:rsid w:val="00D107E2"/>
    <w:pPr>
      <w:spacing w:before="100" w:beforeAutospacing="1" w:after="100" w:afterAutospacing="1" w:line="270" w:lineRule="atLeast"/>
    </w:pPr>
    <w:rPr>
      <w:rFonts w:ascii="Arial" w:hAnsi="Arial" w:cs="Arial"/>
      <w:sz w:val="20"/>
      <w:szCs w:val="20"/>
      <w:lang w:val="uk-UA" w:eastAsia="uk-UA"/>
    </w:rPr>
  </w:style>
  <w:style w:type="paragraph" w:styleId="NormalWeb">
    <w:name w:val="Normal (Web)"/>
    <w:basedOn w:val="Normal"/>
    <w:uiPriority w:val="99"/>
    <w:rsid w:val="00D107E2"/>
    <w:pPr>
      <w:spacing w:before="100" w:beforeAutospacing="1" w:after="100" w:afterAutospacing="1" w:line="240" w:lineRule="auto"/>
    </w:pPr>
    <w:rPr>
      <w:rFonts w:ascii="Times New Roman" w:hAnsi="Times New Roman"/>
      <w:sz w:val="24"/>
      <w:szCs w:val="24"/>
      <w:lang w:val="uk-UA" w:eastAsia="uk-UA"/>
    </w:rPr>
  </w:style>
  <w:style w:type="character" w:customStyle="1" w:styleId="bodytext1">
    <w:name w:val="body_text1"/>
    <w:basedOn w:val="DefaultParagraphFont"/>
    <w:rsid w:val="00D107E2"/>
    <w:rPr>
      <w:rFonts w:ascii="Arial" w:hAnsi="Arial" w:cs="Arial"/>
      <w:sz w:val="20"/>
      <w:szCs w:val="20"/>
    </w:rPr>
  </w:style>
  <w:style w:type="paragraph" w:customStyle="1" w:styleId="TempNormal2">
    <w:name w:val="Temp Normal 2"/>
    <w:basedOn w:val="Normal"/>
    <w:rsid w:val="00C10AC1"/>
    <w:pPr>
      <w:tabs>
        <w:tab w:val="left" w:pos="-450"/>
        <w:tab w:val="left" w:pos="-180"/>
      </w:tabs>
      <w:spacing w:line="240" w:lineRule="exact"/>
      <w:ind w:right="86"/>
    </w:pPr>
    <w:rPr>
      <w:rFonts w:ascii="Tahoma" w:hAnsi="Tahoma"/>
      <w:sz w:val="16"/>
      <w:szCs w:val="20"/>
      <w:lang w:bidi="he-IL"/>
    </w:rPr>
  </w:style>
  <w:style w:type="character" w:customStyle="1" w:styleId="text">
    <w:name w:val="text"/>
    <w:basedOn w:val="DefaultParagraphFont"/>
    <w:rsid w:val="003A7C85"/>
    <w:rPr>
      <w:rFonts w:cs="Times New Roman"/>
    </w:rPr>
  </w:style>
  <w:style w:type="paragraph" w:customStyle="1" w:styleId="Style2">
    <w:name w:val="Style2"/>
    <w:basedOn w:val="Heading6"/>
    <w:rsid w:val="00D4741A"/>
    <w:pPr>
      <w:spacing w:before="120" w:after="120"/>
      <w:jc w:val="both"/>
    </w:pPr>
    <w:rPr>
      <w:rFonts w:ascii="Calibri" w:hAnsi="Calibri"/>
      <w:sz w:val="24"/>
      <w:szCs w:val="24"/>
      <w:lang w:val="en-GB"/>
    </w:rPr>
  </w:style>
  <w:style w:type="paragraph" w:customStyle="1" w:styleId="Style3">
    <w:name w:val="Style3"/>
    <w:basedOn w:val="Heading5"/>
    <w:next w:val="Heading5"/>
    <w:rsid w:val="00D4741A"/>
  </w:style>
  <w:style w:type="character" w:customStyle="1" w:styleId="BalloonTextChar">
    <w:name w:val="Balloon Text Char"/>
    <w:basedOn w:val="DefaultParagraphFont"/>
    <w:link w:val="BalloonText"/>
    <w:semiHidden/>
    <w:locked/>
    <w:rsid w:val="00C30F52"/>
    <w:rPr>
      <w:rFonts w:ascii="Tahoma" w:hAnsi="Tahoma" w:cs="Tahoma"/>
      <w:sz w:val="16"/>
      <w:szCs w:val="16"/>
    </w:rPr>
  </w:style>
  <w:style w:type="paragraph" w:styleId="HTMLPreformatted">
    <w:name w:val="HTML Preformatted"/>
    <w:basedOn w:val="Normal"/>
    <w:link w:val="HTMLPreformattedChar"/>
    <w:rsid w:val="00C3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hAnsi="Arial Unicode MS"/>
      <w:sz w:val="20"/>
      <w:szCs w:val="20"/>
      <w:lang w:eastAsia="ar-SA"/>
    </w:rPr>
  </w:style>
  <w:style w:type="character" w:customStyle="1" w:styleId="HTMLPreformattedChar">
    <w:name w:val="HTML Preformatted Char"/>
    <w:basedOn w:val="DefaultParagraphFont"/>
    <w:link w:val="HTMLPreformatted"/>
    <w:locked/>
    <w:rsid w:val="00C30F52"/>
    <w:rPr>
      <w:rFonts w:ascii="Courier New" w:hAnsi="Courier New" w:cs="Courier New"/>
      <w:sz w:val="20"/>
      <w:szCs w:val="20"/>
    </w:rPr>
  </w:style>
  <w:style w:type="paragraph" w:customStyle="1" w:styleId="ListParagraph1">
    <w:name w:val="List Paragraph1"/>
    <w:basedOn w:val="Normal"/>
    <w:rsid w:val="00C30F52"/>
    <w:pPr>
      <w:ind w:left="720"/>
    </w:pPr>
  </w:style>
  <w:style w:type="character" w:customStyle="1" w:styleId="ss-bolditalictext1">
    <w:name w:val="ss-bolditalictext1"/>
    <w:basedOn w:val="DefaultParagraphFont"/>
    <w:rsid w:val="00C30F52"/>
    <w:rPr>
      <w:rFonts w:ascii="Arial" w:hAnsi="Arial" w:cs="Arial"/>
      <w:b/>
      <w:bCs/>
      <w:i/>
      <w:iCs/>
      <w:sz w:val="18"/>
      <w:szCs w:val="18"/>
    </w:rPr>
  </w:style>
  <w:style w:type="character" w:customStyle="1" w:styleId="NoSpacingChar">
    <w:name w:val="No Spacing Char"/>
    <w:basedOn w:val="DefaultParagraphFont"/>
    <w:link w:val="NoSpacing"/>
    <w:locked/>
    <w:rsid w:val="00C30F52"/>
    <w:rPr>
      <w:rFonts w:cs="Times New Roman"/>
      <w:sz w:val="22"/>
      <w:szCs w:val="22"/>
      <w:lang w:val="en-US" w:eastAsia="en-US"/>
    </w:rPr>
  </w:style>
  <w:style w:type="character" w:customStyle="1" w:styleId="HeaderChar">
    <w:name w:val="Header Char"/>
    <w:basedOn w:val="DefaultParagraphFont"/>
    <w:link w:val="Header"/>
    <w:locked/>
    <w:rsid w:val="00C30F52"/>
    <w:rPr>
      <w:rFonts w:cs="Times New Roman"/>
    </w:rPr>
  </w:style>
  <w:style w:type="character" w:customStyle="1" w:styleId="FooterChar">
    <w:name w:val="Footer Char"/>
    <w:basedOn w:val="DefaultParagraphFont"/>
    <w:link w:val="Footer"/>
    <w:locked/>
    <w:rsid w:val="00C30F52"/>
    <w:rPr>
      <w:rFonts w:cs="Times New Roman"/>
    </w:rPr>
  </w:style>
  <w:style w:type="character" w:styleId="FollowedHyperlink">
    <w:name w:val="FollowedHyperlink"/>
    <w:basedOn w:val="DefaultParagraphFont"/>
    <w:rsid w:val="00C30F52"/>
    <w:rPr>
      <w:rFonts w:cs="Times New Roman"/>
      <w:color w:val="800080"/>
      <w:u w:val="single"/>
    </w:rPr>
  </w:style>
  <w:style w:type="paragraph" w:customStyle="1" w:styleId="a">
    <w:name w:val="Содержимое таблицы"/>
    <w:basedOn w:val="Normal"/>
    <w:rsid w:val="00C30F52"/>
    <w:pPr>
      <w:widowControl w:val="0"/>
      <w:suppressLineNumbers/>
      <w:suppressAutoHyphens/>
    </w:pPr>
    <w:rPr>
      <w:szCs w:val="20"/>
    </w:rPr>
  </w:style>
  <w:style w:type="paragraph" w:customStyle="1" w:styleId="a0">
    <w:name w:val="Пункт договору"/>
    <w:basedOn w:val="Normal"/>
    <w:rsid w:val="00C30F52"/>
    <w:pPr>
      <w:widowControl w:val="0"/>
      <w:tabs>
        <w:tab w:val="left" w:pos="851"/>
      </w:tabs>
      <w:suppressAutoHyphens/>
      <w:spacing w:before="240"/>
      <w:ind w:left="720" w:hanging="360"/>
      <w:jc w:val="both"/>
    </w:pPr>
    <w:rPr>
      <w:sz w:val="28"/>
      <w:szCs w:val="28"/>
    </w:rPr>
  </w:style>
  <w:style w:type="paragraph" w:customStyle="1" w:styleId="a2">
    <w:name w:val="a2"/>
    <w:basedOn w:val="Normal"/>
    <w:rsid w:val="00C30F52"/>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1"/>
    <w:basedOn w:val="Normal"/>
    <w:rsid w:val="00C30F52"/>
    <w:pPr>
      <w:spacing w:before="100" w:beforeAutospacing="1" w:after="100" w:afterAutospacing="1" w:line="240" w:lineRule="auto"/>
    </w:pPr>
    <w:rPr>
      <w:rFonts w:ascii="Times New Roman" w:hAnsi="Times New Roman"/>
      <w:sz w:val="24"/>
      <w:szCs w:val="24"/>
      <w:lang w:val="uk-UA" w:eastAsia="uk-UA"/>
    </w:rPr>
  </w:style>
  <w:style w:type="paragraph" w:customStyle="1" w:styleId="a00">
    <w:name w:val="a00"/>
    <w:basedOn w:val="Normal"/>
    <w:rsid w:val="00C30F52"/>
    <w:pPr>
      <w:spacing w:before="100" w:beforeAutospacing="1" w:after="100" w:afterAutospacing="1" w:line="240" w:lineRule="auto"/>
    </w:pPr>
    <w:rPr>
      <w:rFonts w:ascii="Times New Roman" w:hAnsi="Times New Roman"/>
      <w:sz w:val="24"/>
      <w:szCs w:val="24"/>
      <w:lang w:val="uk-UA" w:eastAsia="uk-UA"/>
    </w:rPr>
  </w:style>
  <w:style w:type="character" w:customStyle="1" w:styleId="CommentTextChar">
    <w:name w:val="Comment Text Char"/>
    <w:basedOn w:val="DefaultParagraphFont"/>
    <w:link w:val="CommentText"/>
    <w:semiHidden/>
    <w:locked/>
    <w:rsid w:val="00100D0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30351">
      <w:bodyDiv w:val="1"/>
      <w:marLeft w:val="0"/>
      <w:marRight w:val="0"/>
      <w:marTop w:val="0"/>
      <w:marBottom w:val="0"/>
      <w:divBdr>
        <w:top w:val="none" w:sz="0" w:space="0" w:color="auto"/>
        <w:left w:val="none" w:sz="0" w:space="0" w:color="auto"/>
        <w:bottom w:val="none" w:sz="0" w:space="0" w:color="auto"/>
        <w:right w:val="none" w:sz="0" w:space="0" w:color="auto"/>
      </w:divBdr>
      <w:divsChild>
        <w:div w:id="503514778">
          <w:marLeft w:val="0"/>
          <w:marRight w:val="0"/>
          <w:marTop w:val="0"/>
          <w:marBottom w:val="0"/>
          <w:divBdr>
            <w:top w:val="none" w:sz="0" w:space="0" w:color="auto"/>
            <w:left w:val="none" w:sz="0" w:space="0" w:color="auto"/>
            <w:bottom w:val="none" w:sz="0" w:space="0" w:color="auto"/>
            <w:right w:val="none" w:sz="0" w:space="0" w:color="auto"/>
          </w:divBdr>
        </w:div>
      </w:divsChild>
    </w:div>
    <w:div w:id="16283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mlbo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veloper.mozil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8F37-FCB2-4023-B2F4-E75633E2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3702</Words>
  <Characters>2111</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Communication Structure</vt:lpstr>
      <vt:lpstr>Communication Structure</vt:lpstr>
    </vt:vector>
  </TitlesOfParts>
  <Company>ss</Company>
  <LinksUpToDate>false</LinksUpToDate>
  <CharactersWithSpaces>5802</CharactersWithSpaces>
  <SharedDoc>false</SharedDoc>
  <HLinks>
    <vt:vector size="36" baseType="variant">
      <vt:variant>
        <vt:i4>5111832</vt:i4>
      </vt:variant>
      <vt:variant>
        <vt:i4>30</vt:i4>
      </vt:variant>
      <vt:variant>
        <vt:i4>0</vt:i4>
      </vt:variant>
      <vt:variant>
        <vt:i4>5</vt:i4>
      </vt:variant>
      <vt:variant>
        <vt:lpwstr>http://www.quizful.net/interview/java</vt:lpwstr>
      </vt:variant>
      <vt:variant>
        <vt:lpwstr/>
      </vt:variant>
      <vt:variant>
        <vt:i4>917568</vt:i4>
      </vt:variant>
      <vt:variant>
        <vt:i4>27</vt:i4>
      </vt:variant>
      <vt:variant>
        <vt:i4>0</vt:i4>
      </vt:variant>
      <vt:variant>
        <vt:i4>5</vt:i4>
      </vt:variant>
      <vt:variant>
        <vt:lpwstr>http://www.quizful.net/category/java</vt:lpwstr>
      </vt:variant>
      <vt:variant>
        <vt:lpwstr/>
      </vt:variant>
      <vt:variant>
        <vt:i4>1703992</vt:i4>
      </vt:variant>
      <vt:variant>
        <vt:i4>20</vt:i4>
      </vt:variant>
      <vt:variant>
        <vt:i4>0</vt:i4>
      </vt:variant>
      <vt:variant>
        <vt:i4>5</vt:i4>
      </vt:variant>
      <vt:variant>
        <vt:lpwstr/>
      </vt:variant>
      <vt:variant>
        <vt:lpwstr>_Toc325962844</vt:lpwstr>
      </vt:variant>
      <vt:variant>
        <vt:i4>1703992</vt:i4>
      </vt:variant>
      <vt:variant>
        <vt:i4>14</vt:i4>
      </vt:variant>
      <vt:variant>
        <vt:i4>0</vt:i4>
      </vt:variant>
      <vt:variant>
        <vt:i4>5</vt:i4>
      </vt:variant>
      <vt:variant>
        <vt:lpwstr/>
      </vt:variant>
      <vt:variant>
        <vt:lpwstr>_Toc325962843</vt:lpwstr>
      </vt:variant>
      <vt:variant>
        <vt:i4>1703992</vt:i4>
      </vt:variant>
      <vt:variant>
        <vt:i4>8</vt:i4>
      </vt:variant>
      <vt:variant>
        <vt:i4>0</vt:i4>
      </vt:variant>
      <vt:variant>
        <vt:i4>5</vt:i4>
      </vt:variant>
      <vt:variant>
        <vt:lpwstr/>
      </vt:variant>
      <vt:variant>
        <vt:lpwstr>_Toc325962842</vt:lpwstr>
      </vt:variant>
      <vt:variant>
        <vt:i4>1703992</vt:i4>
      </vt:variant>
      <vt:variant>
        <vt:i4>2</vt:i4>
      </vt:variant>
      <vt:variant>
        <vt:i4>0</vt:i4>
      </vt:variant>
      <vt:variant>
        <vt:i4>5</vt:i4>
      </vt:variant>
      <vt:variant>
        <vt:lpwstr/>
      </vt:variant>
      <vt:variant>
        <vt:lpwstr>_Toc325962841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Structure</dc:title>
  <dc:creator>Volodymyr Semenyshyn</dc:creator>
  <cp:lastModifiedBy>Yuriy Bezhachnyuk</cp:lastModifiedBy>
  <cp:revision>26</cp:revision>
  <cp:lastPrinted>2016-06-16T08:33:00Z</cp:lastPrinted>
  <dcterms:created xsi:type="dcterms:W3CDTF">2015-12-22T09:40:00Z</dcterms:created>
  <dcterms:modified xsi:type="dcterms:W3CDTF">2018-11-22T15:52:00Z</dcterms:modified>
</cp:coreProperties>
</file>