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035" w:rsidRPr="002E1296" w:rsidRDefault="00EE2035" w:rsidP="00256B70">
      <w:pPr>
        <w:pStyle w:val="Title"/>
        <w:tabs>
          <w:tab w:val="left" w:pos="9270"/>
        </w:tabs>
        <w:spacing w:before="120" w:after="120" w:line="276" w:lineRule="auto"/>
        <w:jc w:val="both"/>
        <w:rPr>
          <w:rFonts w:ascii="Calibri" w:hAnsi="Calibri"/>
          <w:sz w:val="20"/>
          <w:szCs w:val="20"/>
          <w:lang w:val="uk-UA"/>
        </w:rPr>
      </w:pPr>
    </w:p>
    <w:p w:rsidR="00EE2035" w:rsidRPr="002E1296" w:rsidRDefault="00EE2035" w:rsidP="00AA50BC">
      <w:pPr>
        <w:pStyle w:val="Title"/>
        <w:spacing w:before="120" w:after="120" w:line="276" w:lineRule="auto"/>
        <w:jc w:val="both"/>
        <w:rPr>
          <w:rFonts w:ascii="Calibri" w:hAnsi="Calibri"/>
          <w:sz w:val="20"/>
          <w:szCs w:val="20"/>
          <w:lang w:val="uk-UA"/>
        </w:rPr>
      </w:pPr>
    </w:p>
    <w:p w:rsidR="00EE2035" w:rsidRPr="002E1296" w:rsidRDefault="00EE2035" w:rsidP="00AA50BC">
      <w:pPr>
        <w:pStyle w:val="Title"/>
        <w:spacing w:before="120" w:after="120" w:line="276" w:lineRule="auto"/>
        <w:jc w:val="both"/>
        <w:rPr>
          <w:rFonts w:ascii="Calibri" w:hAnsi="Calibri"/>
          <w:sz w:val="20"/>
          <w:szCs w:val="20"/>
          <w:lang w:val="uk-UA"/>
        </w:rPr>
      </w:pPr>
    </w:p>
    <w:p w:rsidR="00EE2035" w:rsidRPr="002E1296" w:rsidRDefault="00EE2035" w:rsidP="00AA50BC">
      <w:pPr>
        <w:pStyle w:val="Title"/>
        <w:spacing w:before="120" w:after="120" w:line="276" w:lineRule="auto"/>
        <w:jc w:val="both"/>
        <w:rPr>
          <w:rFonts w:ascii="Calibri" w:hAnsi="Calibri"/>
          <w:sz w:val="20"/>
          <w:szCs w:val="20"/>
          <w:lang w:val="uk-UA"/>
        </w:rPr>
      </w:pPr>
    </w:p>
    <w:p w:rsidR="00EE2035" w:rsidRPr="002E1296" w:rsidRDefault="00EE2035" w:rsidP="00AA50BC">
      <w:pPr>
        <w:pStyle w:val="Title"/>
        <w:spacing w:before="120" w:after="120" w:line="276" w:lineRule="auto"/>
        <w:jc w:val="both"/>
        <w:rPr>
          <w:rFonts w:ascii="Calibri" w:hAnsi="Calibri"/>
          <w:sz w:val="20"/>
          <w:szCs w:val="20"/>
          <w:lang w:val="uk-UA"/>
        </w:rPr>
      </w:pPr>
    </w:p>
    <w:p w:rsidR="00EE2035" w:rsidRPr="002E1296" w:rsidRDefault="00EE2035" w:rsidP="00AA50BC">
      <w:pPr>
        <w:pStyle w:val="Title"/>
        <w:spacing w:before="120" w:after="120" w:line="276" w:lineRule="auto"/>
        <w:jc w:val="both"/>
        <w:rPr>
          <w:rFonts w:ascii="Calibri" w:hAnsi="Calibri"/>
          <w:sz w:val="20"/>
          <w:szCs w:val="20"/>
          <w:lang w:val="uk-UA"/>
        </w:rPr>
      </w:pPr>
    </w:p>
    <w:p w:rsidR="00EE2035" w:rsidRPr="002E1296" w:rsidRDefault="00EE2035" w:rsidP="00AA50BC">
      <w:pPr>
        <w:pStyle w:val="Title"/>
        <w:spacing w:before="120" w:after="120" w:line="276" w:lineRule="auto"/>
        <w:jc w:val="both"/>
        <w:rPr>
          <w:rFonts w:ascii="Calibri" w:hAnsi="Calibri"/>
          <w:sz w:val="20"/>
          <w:szCs w:val="20"/>
          <w:lang w:val="uk-UA"/>
        </w:rPr>
      </w:pPr>
    </w:p>
    <w:p w:rsidR="00EE2035" w:rsidRPr="002E1296" w:rsidRDefault="00EE2035" w:rsidP="00AA50BC">
      <w:pPr>
        <w:pStyle w:val="Title"/>
        <w:spacing w:before="120" w:after="120" w:line="276" w:lineRule="auto"/>
        <w:jc w:val="both"/>
        <w:rPr>
          <w:rFonts w:ascii="Calibri" w:hAnsi="Calibri"/>
          <w:sz w:val="20"/>
          <w:szCs w:val="20"/>
          <w:lang w:val="uk-UA"/>
        </w:rPr>
      </w:pPr>
      <w:bookmarkStart w:id="0" w:name="_GoBack"/>
      <w:bookmarkEnd w:id="0"/>
    </w:p>
    <w:p w:rsidR="00EE2035" w:rsidRPr="002E1296" w:rsidRDefault="00EE2035" w:rsidP="00AA50BC">
      <w:pPr>
        <w:pStyle w:val="Title"/>
        <w:spacing w:before="120" w:after="120" w:line="276" w:lineRule="auto"/>
        <w:jc w:val="both"/>
        <w:rPr>
          <w:rFonts w:ascii="Calibri" w:hAnsi="Calibri"/>
          <w:sz w:val="20"/>
          <w:szCs w:val="20"/>
          <w:lang w:val="uk-UA"/>
        </w:rPr>
      </w:pPr>
    </w:p>
    <w:p w:rsidR="00EE2035" w:rsidRPr="002E1296" w:rsidRDefault="00EE2035" w:rsidP="00AA50BC">
      <w:pPr>
        <w:pStyle w:val="Title"/>
        <w:spacing w:before="120" w:after="120" w:line="276" w:lineRule="auto"/>
        <w:jc w:val="both"/>
        <w:rPr>
          <w:rFonts w:ascii="Calibri" w:hAnsi="Calibri"/>
          <w:sz w:val="20"/>
          <w:szCs w:val="20"/>
          <w:lang w:val="uk-UA"/>
        </w:rPr>
      </w:pPr>
    </w:p>
    <w:p w:rsidR="00EE2035" w:rsidRPr="002E1296" w:rsidRDefault="00EE2035" w:rsidP="00AA50BC">
      <w:pPr>
        <w:pStyle w:val="Title"/>
        <w:spacing w:before="120" w:after="120" w:line="276" w:lineRule="auto"/>
        <w:jc w:val="both"/>
        <w:rPr>
          <w:rFonts w:ascii="Calibri" w:hAnsi="Calibri"/>
          <w:sz w:val="40"/>
          <w:szCs w:val="40"/>
          <w:lang w:val="uk-UA"/>
        </w:rPr>
      </w:pPr>
    </w:p>
    <w:p w:rsidR="00EE2035" w:rsidRPr="002D2759" w:rsidRDefault="00EE2035" w:rsidP="00256B70">
      <w:pPr>
        <w:pStyle w:val="Title"/>
        <w:spacing w:after="0"/>
        <w:jc w:val="right"/>
        <w:rPr>
          <w:rFonts w:ascii="Calibri" w:hAnsi="Calibri"/>
          <w:sz w:val="36"/>
          <w:lang w:val="ru-RU"/>
        </w:rPr>
      </w:pPr>
      <w:r w:rsidRPr="002E1296">
        <w:rPr>
          <w:rFonts w:ascii="Calibri" w:hAnsi="Calibri"/>
          <w:sz w:val="36"/>
          <w:lang w:val="uk-UA"/>
        </w:rPr>
        <w:t xml:space="preserve">Взірець завдань для вступу за напрямом </w:t>
      </w:r>
      <w:r w:rsidR="002D2759">
        <w:rPr>
          <w:rFonts w:ascii="Calibri" w:hAnsi="Calibri"/>
          <w:sz w:val="36"/>
        </w:rPr>
        <w:t>Java</w:t>
      </w:r>
    </w:p>
    <w:p w:rsidR="00EE2035" w:rsidRPr="002E1296" w:rsidRDefault="00EE2035" w:rsidP="00256B70">
      <w:pPr>
        <w:pStyle w:val="Title"/>
        <w:spacing w:after="0"/>
        <w:jc w:val="right"/>
        <w:rPr>
          <w:rFonts w:ascii="Calibri" w:hAnsi="Calibri" w:cs="Calibri"/>
          <w:sz w:val="28"/>
          <w:szCs w:val="28"/>
          <w:lang w:val="uk-UA"/>
        </w:rPr>
      </w:pPr>
    </w:p>
    <w:p w:rsidR="00EE2035" w:rsidRPr="002E1296" w:rsidRDefault="00EE2035" w:rsidP="00256B70">
      <w:pPr>
        <w:pStyle w:val="Title"/>
        <w:spacing w:after="0"/>
        <w:jc w:val="right"/>
        <w:rPr>
          <w:sz w:val="28"/>
          <w:szCs w:val="28"/>
          <w:lang w:val="uk-UA"/>
        </w:rPr>
      </w:pPr>
    </w:p>
    <w:p w:rsidR="00EE2035" w:rsidRPr="002E1296" w:rsidRDefault="00671091" w:rsidP="00256B70">
      <w:pPr>
        <w:pStyle w:val="Title"/>
        <w:spacing w:after="0"/>
        <w:jc w:val="right"/>
        <w:rPr>
          <w:rFonts w:ascii="Calibri" w:hAnsi="Calibri" w:cs="Calibri"/>
          <w:sz w:val="24"/>
          <w:szCs w:val="24"/>
          <w:lang w:val="uk-UA"/>
        </w:rPr>
      </w:pPr>
      <w:proofErr w:type="spellStart"/>
      <w:r>
        <w:rPr>
          <w:rFonts w:ascii="Calibri" w:hAnsi="Calibri" w:cs="Calibri"/>
          <w:sz w:val="24"/>
          <w:szCs w:val="24"/>
          <w:lang w:val="uk-UA"/>
        </w:rPr>
        <w:t>Version</w:t>
      </w:r>
      <w:proofErr w:type="spellEnd"/>
      <w:r>
        <w:rPr>
          <w:rFonts w:ascii="Calibri" w:hAnsi="Calibri" w:cs="Calibri"/>
          <w:sz w:val="24"/>
          <w:szCs w:val="24"/>
          <w:lang w:val="uk-UA"/>
        </w:rPr>
        <w:t xml:space="preserve"> </w:t>
      </w:r>
      <w:r>
        <w:rPr>
          <w:rFonts w:ascii="Calibri" w:hAnsi="Calibri" w:cs="Calibri"/>
          <w:sz w:val="24"/>
          <w:szCs w:val="24"/>
        </w:rPr>
        <w:t>2</w:t>
      </w:r>
      <w:r w:rsidR="00CB7A6B">
        <w:rPr>
          <w:rFonts w:ascii="Calibri" w:hAnsi="Calibri" w:cs="Calibri"/>
          <w:sz w:val="24"/>
          <w:szCs w:val="24"/>
          <w:lang w:val="uk-UA"/>
        </w:rPr>
        <w:t>.2</w:t>
      </w:r>
    </w:p>
    <w:p w:rsidR="00EE2035" w:rsidRPr="002E1296" w:rsidRDefault="00EE2035" w:rsidP="00256B70">
      <w:pPr>
        <w:pStyle w:val="Title"/>
        <w:spacing w:after="0"/>
        <w:jc w:val="right"/>
        <w:rPr>
          <w:sz w:val="28"/>
          <w:szCs w:val="28"/>
          <w:lang w:val="uk-UA"/>
        </w:rPr>
      </w:pPr>
    </w:p>
    <w:p w:rsidR="00EE2035" w:rsidRPr="002E1296" w:rsidRDefault="00EE2035" w:rsidP="00256B70">
      <w:pPr>
        <w:pStyle w:val="Title"/>
        <w:spacing w:before="120" w:after="120" w:line="276" w:lineRule="auto"/>
        <w:jc w:val="right"/>
        <w:rPr>
          <w:rFonts w:ascii="Calibri" w:hAnsi="Calibri" w:cs="Calibri"/>
          <w:sz w:val="24"/>
          <w:szCs w:val="24"/>
          <w:lang w:val="uk-UA"/>
        </w:rPr>
      </w:pPr>
      <w:proofErr w:type="spellStart"/>
      <w:r w:rsidRPr="002E1296">
        <w:rPr>
          <w:rFonts w:ascii="Calibri" w:hAnsi="Calibri" w:cs="Calibri"/>
          <w:sz w:val="24"/>
          <w:szCs w:val="24"/>
          <w:lang w:val="uk-UA"/>
        </w:rPr>
        <w:t>For</w:t>
      </w:r>
      <w:proofErr w:type="spellEnd"/>
    </w:p>
    <w:p w:rsidR="00EE2035" w:rsidRPr="00B52581" w:rsidRDefault="00B52581" w:rsidP="00256B70">
      <w:pPr>
        <w:pStyle w:val="Title"/>
        <w:spacing w:before="120" w:after="120" w:line="276" w:lineRule="auto"/>
        <w:jc w:val="right"/>
        <w:rPr>
          <w:rFonts w:ascii="Calibri" w:hAnsi="Calibri" w:cs="Calibri"/>
          <w:b/>
          <w:bCs/>
          <w:i/>
          <w:iCs/>
          <w:sz w:val="24"/>
          <w:szCs w:val="24"/>
        </w:rPr>
      </w:pPr>
      <w:proofErr w:type="spellStart"/>
      <w:r>
        <w:rPr>
          <w:rFonts w:ascii="Calibri" w:hAnsi="Calibri" w:cs="Calibri"/>
          <w:b/>
          <w:bCs/>
          <w:i/>
          <w:iCs/>
          <w:sz w:val="24"/>
          <w:szCs w:val="24"/>
          <w:lang w:val="uk-UA"/>
        </w:rPr>
        <w:t>SoftServe</w:t>
      </w:r>
      <w:proofErr w:type="spellEnd"/>
      <w:r>
        <w:rPr>
          <w:rFonts w:ascii="Calibri" w:hAnsi="Calibri" w:cs="Calibri"/>
          <w:b/>
          <w:bCs/>
          <w:i/>
          <w:iCs/>
          <w:sz w:val="24"/>
          <w:szCs w:val="24"/>
          <w:lang w:val="uk-UA"/>
        </w:rPr>
        <w:t xml:space="preserve"> IT </w:t>
      </w:r>
      <w:proofErr w:type="spellStart"/>
      <w:r>
        <w:rPr>
          <w:rFonts w:ascii="Calibri" w:hAnsi="Calibri" w:cs="Calibri"/>
          <w:b/>
          <w:bCs/>
          <w:i/>
          <w:iCs/>
          <w:sz w:val="24"/>
          <w:szCs w:val="24"/>
          <w:lang w:val="uk-UA"/>
        </w:rPr>
        <w:t>Academy</w:t>
      </w:r>
      <w:proofErr w:type="spellEnd"/>
    </w:p>
    <w:p w:rsidR="00EE2035" w:rsidRPr="002E1296" w:rsidRDefault="00EE2035" w:rsidP="00AA50BC">
      <w:pPr>
        <w:pStyle w:val="Title"/>
        <w:spacing w:before="120" w:after="120" w:line="276" w:lineRule="auto"/>
        <w:jc w:val="both"/>
        <w:rPr>
          <w:rFonts w:ascii="Calibri" w:hAnsi="Calibri"/>
          <w:sz w:val="20"/>
          <w:szCs w:val="20"/>
          <w:lang w:val="uk-UA"/>
        </w:rPr>
      </w:pPr>
    </w:p>
    <w:p w:rsidR="00EE2035" w:rsidRPr="002E1296" w:rsidRDefault="00EE2035" w:rsidP="00AA50BC">
      <w:pPr>
        <w:spacing w:before="120" w:after="120"/>
        <w:jc w:val="both"/>
        <w:rPr>
          <w:sz w:val="20"/>
          <w:szCs w:val="20"/>
          <w:lang w:val="uk-UA"/>
        </w:rPr>
      </w:pPr>
    </w:p>
    <w:p w:rsidR="00EE2035" w:rsidRPr="002E1296" w:rsidRDefault="00EE2035" w:rsidP="00AA50BC">
      <w:pPr>
        <w:spacing w:before="120" w:after="120"/>
        <w:jc w:val="both"/>
        <w:rPr>
          <w:sz w:val="20"/>
          <w:szCs w:val="20"/>
          <w:lang w:val="uk-UA"/>
        </w:rPr>
      </w:pPr>
    </w:p>
    <w:p w:rsidR="00EE2035" w:rsidRPr="002E1296" w:rsidRDefault="00EE2035" w:rsidP="00AA50BC">
      <w:pPr>
        <w:spacing w:before="120" w:after="120"/>
        <w:jc w:val="both"/>
        <w:rPr>
          <w:sz w:val="20"/>
          <w:szCs w:val="20"/>
          <w:lang w:val="uk-UA"/>
        </w:rPr>
      </w:pPr>
    </w:p>
    <w:p w:rsidR="00EE2035" w:rsidRPr="002E1296" w:rsidRDefault="00EE2035" w:rsidP="00AA50BC">
      <w:pPr>
        <w:spacing w:before="120" w:after="120"/>
        <w:jc w:val="both"/>
        <w:rPr>
          <w:sz w:val="20"/>
          <w:szCs w:val="20"/>
          <w:lang w:val="uk-UA"/>
        </w:rPr>
      </w:pPr>
    </w:p>
    <w:p w:rsidR="00EE2035" w:rsidRPr="002E1296" w:rsidRDefault="00EE2035" w:rsidP="00AA50BC">
      <w:pPr>
        <w:spacing w:before="120" w:after="120"/>
        <w:jc w:val="both"/>
        <w:rPr>
          <w:sz w:val="20"/>
          <w:szCs w:val="20"/>
          <w:lang w:val="uk-UA"/>
        </w:rPr>
      </w:pPr>
    </w:p>
    <w:p w:rsidR="00EE2035" w:rsidRPr="002E1296" w:rsidRDefault="00EE2035" w:rsidP="00AA50BC">
      <w:pPr>
        <w:spacing w:before="120" w:after="120"/>
        <w:jc w:val="both"/>
        <w:rPr>
          <w:sz w:val="20"/>
          <w:szCs w:val="20"/>
          <w:lang w:val="uk-UA"/>
        </w:rPr>
      </w:pPr>
    </w:p>
    <w:p w:rsidR="00EE2035" w:rsidRPr="002E1296" w:rsidRDefault="00EE2035" w:rsidP="00AA50BC">
      <w:pPr>
        <w:spacing w:before="120" w:after="120"/>
        <w:jc w:val="both"/>
        <w:rPr>
          <w:sz w:val="20"/>
          <w:szCs w:val="20"/>
          <w:lang w:val="uk-UA"/>
        </w:rPr>
      </w:pPr>
    </w:p>
    <w:p w:rsidR="00EE2035" w:rsidRPr="002E1296" w:rsidRDefault="00EE2035" w:rsidP="00AA50BC">
      <w:pPr>
        <w:spacing w:before="120" w:after="120"/>
        <w:jc w:val="both"/>
        <w:rPr>
          <w:sz w:val="20"/>
          <w:szCs w:val="20"/>
          <w:lang w:val="uk-UA"/>
        </w:rPr>
      </w:pPr>
    </w:p>
    <w:p w:rsidR="00EE2035" w:rsidRPr="002E1296" w:rsidRDefault="00EE2035" w:rsidP="00AA50BC">
      <w:pPr>
        <w:spacing w:before="120" w:after="120"/>
        <w:jc w:val="both"/>
        <w:rPr>
          <w:sz w:val="20"/>
          <w:szCs w:val="20"/>
          <w:lang w:val="uk-UA"/>
        </w:rPr>
      </w:pPr>
    </w:p>
    <w:p w:rsidR="00EE2035" w:rsidRPr="002E1296" w:rsidRDefault="00EE2035" w:rsidP="003853AE">
      <w:pPr>
        <w:spacing w:before="120" w:after="120"/>
        <w:jc w:val="center"/>
        <w:rPr>
          <w:sz w:val="20"/>
          <w:szCs w:val="20"/>
          <w:lang w:val="uk-UA"/>
        </w:rPr>
      </w:pPr>
    </w:p>
    <w:p w:rsidR="00EE2035" w:rsidRPr="00E628F1" w:rsidRDefault="00923C07" w:rsidP="00B1653B">
      <w:pPr>
        <w:spacing w:before="120" w:after="120"/>
        <w:jc w:val="center"/>
        <w:rPr>
          <w:iCs/>
        </w:rPr>
      </w:pPr>
      <w:r>
        <w:rPr>
          <w:i/>
          <w:iCs/>
        </w:rPr>
        <w:t>July</w:t>
      </w:r>
      <w:r w:rsidR="00EE2035" w:rsidRPr="002E1296">
        <w:rPr>
          <w:i/>
          <w:iCs/>
          <w:lang w:val="uk-UA"/>
        </w:rPr>
        <w:t>, 201</w:t>
      </w:r>
      <w:r>
        <w:rPr>
          <w:i/>
          <w:iCs/>
        </w:rPr>
        <w:t>8</w:t>
      </w:r>
    </w:p>
    <w:p w:rsidR="00EE2035" w:rsidRPr="00E628F1" w:rsidRDefault="00EE2035" w:rsidP="003853AE">
      <w:pPr>
        <w:spacing w:before="120" w:after="120"/>
        <w:jc w:val="center"/>
        <w:rPr>
          <w:iCs/>
          <w:lang w:val="uk-UA"/>
        </w:rPr>
        <w:sectPr w:rsidR="00EE2035" w:rsidRPr="00E628F1" w:rsidSect="00816F93">
          <w:headerReference w:type="even" r:id="rId7"/>
          <w:headerReference w:type="default" r:id="rId8"/>
          <w:footerReference w:type="even" r:id="rId9"/>
          <w:footerReference w:type="default" r:id="rId10"/>
          <w:headerReference w:type="first" r:id="rId11"/>
          <w:footerReference w:type="first" r:id="rId12"/>
          <w:pgSz w:w="11906" w:h="16838"/>
          <w:pgMar w:top="567" w:right="851" w:bottom="851" w:left="1134" w:header="709" w:footer="709" w:gutter="0"/>
          <w:cols w:space="708"/>
          <w:docGrid w:linePitch="360"/>
        </w:sectPr>
      </w:pPr>
    </w:p>
    <w:p w:rsidR="00EE2035" w:rsidRPr="002E1296" w:rsidRDefault="00EE2035" w:rsidP="00C30F52">
      <w:pPr>
        <w:pStyle w:val="TOCHeading"/>
        <w:numPr>
          <w:ilvl w:val="0"/>
          <w:numId w:val="0"/>
        </w:numPr>
        <w:ind w:left="432" w:hanging="432"/>
        <w:jc w:val="both"/>
        <w:rPr>
          <w:rFonts w:ascii="Calibri" w:hAnsi="Calibri"/>
          <w:lang w:val="uk-UA"/>
        </w:rPr>
      </w:pPr>
      <w:proofErr w:type="spellStart"/>
      <w:r w:rsidRPr="002E1296">
        <w:rPr>
          <w:rFonts w:ascii="Calibri" w:hAnsi="Calibri"/>
          <w:lang w:val="uk-UA"/>
        </w:rPr>
        <w:lastRenderedPageBreak/>
        <w:t>Contents</w:t>
      </w:r>
      <w:proofErr w:type="spellEnd"/>
    </w:p>
    <w:p w:rsidR="00CF7756" w:rsidRDefault="00EE2035">
      <w:pPr>
        <w:pStyle w:val="TOC1"/>
        <w:rPr>
          <w:rFonts w:asciiTheme="minorHAnsi" w:eastAsiaTheme="minorEastAsia" w:hAnsiTheme="minorHAnsi" w:cstheme="minorBidi"/>
          <w:b w:val="0"/>
          <w:bCs w:val="0"/>
          <w:caps w:val="0"/>
          <w:noProof/>
          <w:sz w:val="22"/>
          <w:szCs w:val="22"/>
          <w:lang w:val="uk-UA" w:eastAsia="uk-UA"/>
        </w:rPr>
      </w:pPr>
      <w:r w:rsidRPr="002E1296">
        <w:rPr>
          <w:lang w:val="uk-UA"/>
        </w:rPr>
        <w:fldChar w:fldCharType="begin"/>
      </w:r>
      <w:r w:rsidRPr="002E1296">
        <w:rPr>
          <w:lang w:val="uk-UA"/>
        </w:rPr>
        <w:instrText xml:space="preserve"> TOC \o "1-3" \h \z \u </w:instrText>
      </w:r>
      <w:r w:rsidRPr="002E1296">
        <w:rPr>
          <w:lang w:val="uk-UA"/>
        </w:rPr>
        <w:fldChar w:fldCharType="separate"/>
      </w:r>
      <w:hyperlink w:anchor="_Toc383168216" w:history="1">
        <w:r w:rsidR="00CF7756" w:rsidRPr="007561EC">
          <w:rPr>
            <w:rStyle w:val="Hyperlink"/>
            <w:noProof/>
            <w:lang w:val="uk-UA"/>
          </w:rPr>
          <w:t>1</w:t>
        </w:r>
        <w:r w:rsidR="00CF7756">
          <w:rPr>
            <w:rFonts w:asciiTheme="minorHAnsi" w:eastAsiaTheme="minorEastAsia" w:hAnsiTheme="minorHAnsi" w:cstheme="minorBidi"/>
            <w:b w:val="0"/>
            <w:bCs w:val="0"/>
            <w:caps w:val="0"/>
            <w:noProof/>
            <w:sz w:val="22"/>
            <w:szCs w:val="22"/>
            <w:lang w:val="uk-UA" w:eastAsia="uk-UA"/>
          </w:rPr>
          <w:tab/>
        </w:r>
        <w:r w:rsidR="00CF7756" w:rsidRPr="007561EC">
          <w:rPr>
            <w:rStyle w:val="Hyperlink"/>
            <w:noProof/>
            <w:lang w:val="uk-UA"/>
          </w:rPr>
          <w:t>МЕТА</w:t>
        </w:r>
        <w:r w:rsidR="00CF7756">
          <w:rPr>
            <w:noProof/>
            <w:webHidden/>
          </w:rPr>
          <w:tab/>
        </w:r>
        <w:r w:rsidR="00CF7756">
          <w:rPr>
            <w:noProof/>
            <w:webHidden/>
          </w:rPr>
          <w:fldChar w:fldCharType="begin"/>
        </w:r>
        <w:r w:rsidR="00CF7756">
          <w:rPr>
            <w:noProof/>
            <w:webHidden/>
          </w:rPr>
          <w:instrText xml:space="preserve"> PAGEREF _Toc383168216 \h </w:instrText>
        </w:r>
        <w:r w:rsidR="00CF7756">
          <w:rPr>
            <w:noProof/>
            <w:webHidden/>
          </w:rPr>
        </w:r>
        <w:r w:rsidR="00CF7756">
          <w:rPr>
            <w:noProof/>
            <w:webHidden/>
          </w:rPr>
          <w:fldChar w:fldCharType="separate"/>
        </w:r>
        <w:r w:rsidR="00CF7756">
          <w:rPr>
            <w:noProof/>
            <w:webHidden/>
          </w:rPr>
          <w:t>4</w:t>
        </w:r>
        <w:r w:rsidR="00CF7756">
          <w:rPr>
            <w:noProof/>
            <w:webHidden/>
          </w:rPr>
          <w:fldChar w:fldCharType="end"/>
        </w:r>
      </w:hyperlink>
    </w:p>
    <w:p w:rsidR="00CF7756" w:rsidRDefault="00237CF4">
      <w:pPr>
        <w:pStyle w:val="TOC1"/>
        <w:rPr>
          <w:rFonts w:asciiTheme="minorHAnsi" w:eastAsiaTheme="minorEastAsia" w:hAnsiTheme="minorHAnsi" w:cstheme="minorBidi"/>
          <w:b w:val="0"/>
          <w:bCs w:val="0"/>
          <w:caps w:val="0"/>
          <w:noProof/>
          <w:sz w:val="22"/>
          <w:szCs w:val="22"/>
          <w:lang w:val="uk-UA" w:eastAsia="uk-UA"/>
        </w:rPr>
      </w:pPr>
      <w:hyperlink w:anchor="_Toc383168217" w:history="1">
        <w:r w:rsidR="00CF7756" w:rsidRPr="007561EC">
          <w:rPr>
            <w:rStyle w:val="Hyperlink"/>
            <w:noProof/>
            <w:lang w:val="uk-UA"/>
          </w:rPr>
          <w:t>2</w:t>
        </w:r>
        <w:r w:rsidR="00CF7756">
          <w:rPr>
            <w:rFonts w:asciiTheme="minorHAnsi" w:eastAsiaTheme="minorEastAsia" w:hAnsiTheme="minorHAnsi" w:cstheme="minorBidi"/>
            <w:b w:val="0"/>
            <w:bCs w:val="0"/>
            <w:caps w:val="0"/>
            <w:noProof/>
            <w:sz w:val="22"/>
            <w:szCs w:val="22"/>
            <w:lang w:val="uk-UA" w:eastAsia="uk-UA"/>
          </w:rPr>
          <w:tab/>
        </w:r>
        <w:r w:rsidR="00CF7756" w:rsidRPr="007561EC">
          <w:rPr>
            <w:rStyle w:val="Hyperlink"/>
            <w:noProof/>
            <w:lang w:val="uk-UA"/>
          </w:rPr>
          <w:t>Приклад завдання для вступу</w:t>
        </w:r>
        <w:r w:rsidR="00CF7756">
          <w:rPr>
            <w:noProof/>
            <w:webHidden/>
          </w:rPr>
          <w:tab/>
        </w:r>
        <w:r w:rsidR="00CF7756">
          <w:rPr>
            <w:noProof/>
            <w:webHidden/>
          </w:rPr>
          <w:fldChar w:fldCharType="begin"/>
        </w:r>
        <w:r w:rsidR="00CF7756">
          <w:rPr>
            <w:noProof/>
            <w:webHidden/>
          </w:rPr>
          <w:instrText xml:space="preserve"> PAGEREF _Toc383168217 \h </w:instrText>
        </w:r>
        <w:r w:rsidR="00CF7756">
          <w:rPr>
            <w:noProof/>
            <w:webHidden/>
          </w:rPr>
        </w:r>
        <w:r w:rsidR="00CF7756">
          <w:rPr>
            <w:noProof/>
            <w:webHidden/>
          </w:rPr>
          <w:fldChar w:fldCharType="separate"/>
        </w:r>
        <w:r w:rsidR="00CF7756">
          <w:rPr>
            <w:noProof/>
            <w:webHidden/>
          </w:rPr>
          <w:t>5</w:t>
        </w:r>
        <w:r w:rsidR="00CF7756">
          <w:rPr>
            <w:noProof/>
            <w:webHidden/>
          </w:rPr>
          <w:fldChar w:fldCharType="end"/>
        </w:r>
      </w:hyperlink>
    </w:p>
    <w:p w:rsidR="00CF7756" w:rsidRDefault="00237CF4">
      <w:pPr>
        <w:pStyle w:val="TOC1"/>
        <w:rPr>
          <w:rFonts w:asciiTheme="minorHAnsi" w:eastAsiaTheme="minorEastAsia" w:hAnsiTheme="minorHAnsi" w:cstheme="minorBidi"/>
          <w:b w:val="0"/>
          <w:bCs w:val="0"/>
          <w:caps w:val="0"/>
          <w:noProof/>
          <w:sz w:val="22"/>
          <w:szCs w:val="22"/>
          <w:lang w:val="uk-UA" w:eastAsia="uk-UA"/>
        </w:rPr>
      </w:pPr>
      <w:hyperlink w:anchor="_Toc383168218" w:history="1">
        <w:r w:rsidR="00CF7756" w:rsidRPr="007561EC">
          <w:rPr>
            <w:rStyle w:val="Hyperlink"/>
            <w:noProof/>
            <w:lang w:val="uk-UA"/>
          </w:rPr>
          <w:t>3</w:t>
        </w:r>
        <w:r w:rsidR="00CF7756">
          <w:rPr>
            <w:rFonts w:asciiTheme="minorHAnsi" w:eastAsiaTheme="minorEastAsia" w:hAnsiTheme="minorHAnsi" w:cstheme="minorBidi"/>
            <w:b w:val="0"/>
            <w:bCs w:val="0"/>
            <w:caps w:val="0"/>
            <w:noProof/>
            <w:sz w:val="22"/>
            <w:szCs w:val="22"/>
            <w:lang w:val="uk-UA" w:eastAsia="uk-UA"/>
          </w:rPr>
          <w:tab/>
        </w:r>
        <w:r w:rsidR="00CF7756" w:rsidRPr="007561EC">
          <w:rPr>
            <w:rStyle w:val="Hyperlink"/>
            <w:noProof/>
            <w:lang w:val="uk-UA"/>
          </w:rPr>
          <w:t>Література</w:t>
        </w:r>
        <w:r w:rsidR="00CF7756">
          <w:rPr>
            <w:noProof/>
            <w:webHidden/>
          </w:rPr>
          <w:tab/>
        </w:r>
        <w:r w:rsidR="00CF7756">
          <w:rPr>
            <w:noProof/>
            <w:webHidden/>
          </w:rPr>
          <w:fldChar w:fldCharType="begin"/>
        </w:r>
        <w:r w:rsidR="00CF7756">
          <w:rPr>
            <w:noProof/>
            <w:webHidden/>
          </w:rPr>
          <w:instrText xml:space="preserve"> PAGEREF _Toc383168218 \h </w:instrText>
        </w:r>
        <w:r w:rsidR="00CF7756">
          <w:rPr>
            <w:noProof/>
            <w:webHidden/>
          </w:rPr>
        </w:r>
        <w:r w:rsidR="00CF7756">
          <w:rPr>
            <w:noProof/>
            <w:webHidden/>
          </w:rPr>
          <w:fldChar w:fldCharType="separate"/>
        </w:r>
        <w:r w:rsidR="00CF7756">
          <w:rPr>
            <w:noProof/>
            <w:webHidden/>
          </w:rPr>
          <w:t>10</w:t>
        </w:r>
        <w:r w:rsidR="00CF7756">
          <w:rPr>
            <w:noProof/>
            <w:webHidden/>
          </w:rPr>
          <w:fldChar w:fldCharType="end"/>
        </w:r>
      </w:hyperlink>
    </w:p>
    <w:p w:rsidR="00EE2035" w:rsidRPr="002E1296" w:rsidRDefault="00EE2035" w:rsidP="00256B70">
      <w:pPr>
        <w:pStyle w:val="Heading1"/>
        <w:numPr>
          <w:ilvl w:val="0"/>
          <w:numId w:val="0"/>
        </w:numPr>
        <w:spacing w:before="120" w:after="120"/>
        <w:ind w:left="432" w:hanging="432"/>
        <w:jc w:val="both"/>
        <w:rPr>
          <w:rFonts w:ascii="Calibri" w:hAnsi="Calibri"/>
          <w:sz w:val="20"/>
          <w:szCs w:val="20"/>
          <w:lang w:val="uk-UA"/>
        </w:rPr>
      </w:pPr>
      <w:r w:rsidRPr="002E1296">
        <w:rPr>
          <w:lang w:val="uk-UA"/>
        </w:rPr>
        <w:fldChar w:fldCharType="end"/>
      </w:r>
    </w:p>
    <w:p w:rsidR="00EE2035" w:rsidRPr="002E1296" w:rsidRDefault="00EE2035" w:rsidP="002E1296">
      <w:pPr>
        <w:rPr>
          <w:color w:val="365F91"/>
          <w:lang w:val="uk-UA"/>
        </w:rPr>
      </w:pPr>
      <w:r w:rsidRPr="002E1296">
        <w:rPr>
          <w:lang w:val="uk-UA"/>
        </w:rPr>
        <w:br w:type="page"/>
      </w:r>
    </w:p>
    <w:p w:rsidR="00EE2035" w:rsidRPr="002E1296" w:rsidRDefault="00EE2035" w:rsidP="00B1653B">
      <w:pPr>
        <w:pStyle w:val="Title"/>
        <w:spacing w:before="120" w:after="120" w:line="276" w:lineRule="auto"/>
        <w:jc w:val="both"/>
        <w:rPr>
          <w:rFonts w:ascii="Calibri" w:hAnsi="Calibri"/>
          <w:sz w:val="36"/>
          <w:lang w:val="uk-UA"/>
        </w:rPr>
      </w:pPr>
      <w:proofErr w:type="spellStart"/>
      <w:r w:rsidRPr="002E1296">
        <w:rPr>
          <w:rFonts w:ascii="Calibri" w:hAnsi="Calibri"/>
          <w:color w:val="365F91"/>
          <w:sz w:val="28"/>
          <w:szCs w:val="28"/>
          <w:lang w:val="uk-UA"/>
        </w:rPr>
        <w:lastRenderedPageBreak/>
        <w:t>Revision</w:t>
      </w:r>
      <w:proofErr w:type="spellEnd"/>
      <w:r w:rsidRPr="002E1296">
        <w:rPr>
          <w:rFonts w:ascii="Calibri" w:hAnsi="Calibri"/>
          <w:color w:val="365F91"/>
          <w:sz w:val="28"/>
          <w:szCs w:val="28"/>
          <w:lang w:val="uk-UA"/>
        </w:rPr>
        <w:t xml:space="preserve"> </w:t>
      </w:r>
      <w:proofErr w:type="spellStart"/>
      <w:r w:rsidRPr="002E1296">
        <w:rPr>
          <w:rFonts w:ascii="Calibri" w:hAnsi="Calibri"/>
          <w:color w:val="365F91"/>
          <w:sz w:val="28"/>
          <w:szCs w:val="28"/>
          <w:lang w:val="uk-UA"/>
        </w:rPr>
        <w:t>History</w:t>
      </w:r>
      <w:proofErr w:type="spellEnd"/>
    </w:p>
    <w:p w:rsidR="00EE2035" w:rsidRPr="002E1296" w:rsidRDefault="00EE2035" w:rsidP="00B1653B">
      <w:pPr>
        <w:pStyle w:val="Title"/>
        <w:spacing w:before="120" w:after="120" w:line="276" w:lineRule="auto"/>
        <w:jc w:val="both"/>
        <w:rPr>
          <w:rFonts w:ascii="Calibri" w:hAnsi="Calibri"/>
          <w:sz w:val="20"/>
          <w:szCs w:val="20"/>
          <w:lang w:val="uk-UA"/>
        </w:rPr>
      </w:pPr>
    </w:p>
    <w:tbl>
      <w:tblPr>
        <w:tblW w:w="10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40"/>
        <w:gridCol w:w="992"/>
        <w:gridCol w:w="4961"/>
        <w:gridCol w:w="2552"/>
      </w:tblGrid>
      <w:tr w:rsidR="00EE2035" w:rsidRPr="00176967">
        <w:trPr>
          <w:trHeight w:val="345"/>
        </w:trPr>
        <w:tc>
          <w:tcPr>
            <w:tcW w:w="1740" w:type="dxa"/>
            <w:tcBorders>
              <w:top w:val="single" w:sz="6" w:space="0" w:color="auto"/>
              <w:left w:val="single" w:sz="6" w:space="0" w:color="auto"/>
              <w:bottom w:val="single" w:sz="6" w:space="0" w:color="auto"/>
              <w:right w:val="single" w:sz="6" w:space="0" w:color="auto"/>
            </w:tcBorders>
          </w:tcPr>
          <w:p w:rsidR="00EE2035" w:rsidRPr="00176967" w:rsidRDefault="00EE2035" w:rsidP="009F57AB">
            <w:pPr>
              <w:spacing w:after="120" w:line="240" w:lineRule="auto"/>
              <w:rPr>
                <w:b/>
                <w:lang w:val="uk-UA"/>
              </w:rPr>
            </w:pPr>
            <w:proofErr w:type="spellStart"/>
            <w:r w:rsidRPr="00176967">
              <w:rPr>
                <w:b/>
                <w:lang w:val="uk-UA"/>
              </w:rPr>
              <w:t>Date</w:t>
            </w:r>
            <w:proofErr w:type="spellEnd"/>
          </w:p>
        </w:tc>
        <w:tc>
          <w:tcPr>
            <w:tcW w:w="992" w:type="dxa"/>
            <w:tcBorders>
              <w:top w:val="single" w:sz="6" w:space="0" w:color="auto"/>
              <w:left w:val="single" w:sz="6" w:space="0" w:color="auto"/>
              <w:bottom w:val="single" w:sz="6" w:space="0" w:color="auto"/>
              <w:right w:val="single" w:sz="6" w:space="0" w:color="auto"/>
            </w:tcBorders>
          </w:tcPr>
          <w:p w:rsidR="00EE2035" w:rsidRPr="00176967" w:rsidRDefault="00EE2035" w:rsidP="009F57AB">
            <w:pPr>
              <w:spacing w:after="120" w:line="240" w:lineRule="auto"/>
              <w:rPr>
                <w:b/>
                <w:lang w:val="uk-UA"/>
              </w:rPr>
            </w:pPr>
            <w:proofErr w:type="spellStart"/>
            <w:r w:rsidRPr="00176967">
              <w:rPr>
                <w:b/>
                <w:lang w:val="uk-UA"/>
              </w:rPr>
              <w:t>Version</w:t>
            </w:r>
            <w:proofErr w:type="spellEnd"/>
          </w:p>
        </w:tc>
        <w:tc>
          <w:tcPr>
            <w:tcW w:w="4961" w:type="dxa"/>
            <w:tcBorders>
              <w:top w:val="single" w:sz="6" w:space="0" w:color="auto"/>
              <w:left w:val="single" w:sz="6" w:space="0" w:color="auto"/>
              <w:bottom w:val="single" w:sz="6" w:space="0" w:color="auto"/>
              <w:right w:val="single" w:sz="6" w:space="0" w:color="auto"/>
            </w:tcBorders>
          </w:tcPr>
          <w:p w:rsidR="00EE2035" w:rsidRPr="00176967" w:rsidRDefault="00EE2035" w:rsidP="009F57AB">
            <w:pPr>
              <w:spacing w:after="120" w:line="240" w:lineRule="auto"/>
              <w:rPr>
                <w:b/>
                <w:lang w:val="uk-UA"/>
              </w:rPr>
            </w:pPr>
            <w:proofErr w:type="spellStart"/>
            <w:r w:rsidRPr="00176967">
              <w:rPr>
                <w:b/>
                <w:lang w:val="uk-UA"/>
              </w:rPr>
              <w:t>Description</w:t>
            </w:r>
            <w:proofErr w:type="spellEnd"/>
          </w:p>
        </w:tc>
        <w:tc>
          <w:tcPr>
            <w:tcW w:w="2552" w:type="dxa"/>
            <w:tcBorders>
              <w:top w:val="single" w:sz="6" w:space="0" w:color="auto"/>
              <w:left w:val="single" w:sz="6" w:space="0" w:color="auto"/>
              <w:bottom w:val="single" w:sz="6" w:space="0" w:color="auto"/>
              <w:right w:val="single" w:sz="6" w:space="0" w:color="auto"/>
            </w:tcBorders>
          </w:tcPr>
          <w:p w:rsidR="00EE2035" w:rsidRPr="00176967" w:rsidRDefault="00EE2035" w:rsidP="009F57AB">
            <w:pPr>
              <w:spacing w:after="120" w:line="240" w:lineRule="auto"/>
              <w:rPr>
                <w:b/>
                <w:lang w:val="uk-UA"/>
              </w:rPr>
            </w:pPr>
            <w:proofErr w:type="spellStart"/>
            <w:r w:rsidRPr="00176967">
              <w:rPr>
                <w:b/>
                <w:lang w:val="uk-UA"/>
              </w:rPr>
              <w:t>Author</w:t>
            </w:r>
            <w:proofErr w:type="spellEnd"/>
          </w:p>
        </w:tc>
      </w:tr>
      <w:tr w:rsidR="00EE2035" w:rsidRPr="00176967">
        <w:tc>
          <w:tcPr>
            <w:tcW w:w="1740" w:type="dxa"/>
            <w:tcBorders>
              <w:top w:val="single" w:sz="6" w:space="0" w:color="auto"/>
              <w:left w:val="single" w:sz="6" w:space="0" w:color="auto"/>
              <w:bottom w:val="single" w:sz="6" w:space="0" w:color="auto"/>
              <w:right w:val="single" w:sz="6" w:space="0" w:color="auto"/>
            </w:tcBorders>
          </w:tcPr>
          <w:p w:rsidR="00EE2035" w:rsidRPr="00176967" w:rsidRDefault="00EE2035" w:rsidP="00256B70">
            <w:pPr>
              <w:spacing w:after="120" w:line="240" w:lineRule="auto"/>
              <w:rPr>
                <w:lang w:val="uk-UA"/>
              </w:rPr>
            </w:pPr>
            <w:r w:rsidRPr="00176967">
              <w:rPr>
                <w:lang w:val="uk-UA"/>
              </w:rPr>
              <w:t xml:space="preserve">    /05/2012</w:t>
            </w:r>
          </w:p>
        </w:tc>
        <w:tc>
          <w:tcPr>
            <w:tcW w:w="992" w:type="dxa"/>
            <w:tcBorders>
              <w:top w:val="single" w:sz="6" w:space="0" w:color="auto"/>
              <w:left w:val="single" w:sz="6" w:space="0" w:color="auto"/>
              <w:bottom w:val="single" w:sz="6" w:space="0" w:color="auto"/>
              <w:right w:val="single" w:sz="6" w:space="0" w:color="auto"/>
            </w:tcBorders>
          </w:tcPr>
          <w:p w:rsidR="00EE2035" w:rsidRPr="00176967" w:rsidRDefault="00EE2035" w:rsidP="009F57AB">
            <w:pPr>
              <w:spacing w:after="120" w:line="240" w:lineRule="auto"/>
              <w:rPr>
                <w:lang w:val="uk-UA"/>
              </w:rPr>
            </w:pPr>
            <w:r w:rsidRPr="00176967">
              <w:rPr>
                <w:lang w:val="uk-UA"/>
              </w:rPr>
              <w:t>0.1</w:t>
            </w:r>
          </w:p>
        </w:tc>
        <w:tc>
          <w:tcPr>
            <w:tcW w:w="4961" w:type="dxa"/>
            <w:tcBorders>
              <w:top w:val="single" w:sz="6" w:space="0" w:color="auto"/>
              <w:left w:val="single" w:sz="6" w:space="0" w:color="auto"/>
              <w:bottom w:val="single" w:sz="6" w:space="0" w:color="auto"/>
              <w:right w:val="single" w:sz="6" w:space="0" w:color="auto"/>
            </w:tcBorders>
          </w:tcPr>
          <w:p w:rsidR="00EE2035" w:rsidRPr="00176967" w:rsidRDefault="00EE2035" w:rsidP="009F57AB">
            <w:pPr>
              <w:spacing w:after="120" w:line="240" w:lineRule="auto"/>
              <w:rPr>
                <w:lang w:val="uk-UA"/>
              </w:rPr>
            </w:pPr>
            <w:proofErr w:type="spellStart"/>
            <w:r w:rsidRPr="00176967">
              <w:rPr>
                <w:lang w:val="uk-UA"/>
              </w:rPr>
              <w:t>Initial</w:t>
            </w:r>
            <w:proofErr w:type="spellEnd"/>
            <w:r w:rsidRPr="00176967">
              <w:rPr>
                <w:lang w:val="uk-UA"/>
              </w:rPr>
              <w:t xml:space="preserve"> </w:t>
            </w:r>
            <w:proofErr w:type="spellStart"/>
            <w:r w:rsidRPr="00176967">
              <w:rPr>
                <w:lang w:val="uk-UA"/>
              </w:rPr>
              <w:t>version</w:t>
            </w:r>
            <w:proofErr w:type="spellEnd"/>
          </w:p>
        </w:tc>
        <w:tc>
          <w:tcPr>
            <w:tcW w:w="2552" w:type="dxa"/>
            <w:tcBorders>
              <w:top w:val="single" w:sz="6" w:space="0" w:color="auto"/>
              <w:left w:val="single" w:sz="6" w:space="0" w:color="auto"/>
              <w:bottom w:val="single" w:sz="6" w:space="0" w:color="auto"/>
              <w:right w:val="single" w:sz="6" w:space="0" w:color="auto"/>
            </w:tcBorders>
          </w:tcPr>
          <w:p w:rsidR="00EE2035" w:rsidRPr="00176967" w:rsidRDefault="00EE2035" w:rsidP="009F57AB">
            <w:pPr>
              <w:spacing w:after="120" w:line="240" w:lineRule="auto"/>
              <w:rPr>
                <w:lang w:val="uk-UA"/>
              </w:rPr>
            </w:pPr>
            <w:r w:rsidRPr="00176967">
              <w:rPr>
                <w:lang w:val="uk-UA"/>
              </w:rPr>
              <w:t>Yaroslav Harasym</w:t>
            </w:r>
          </w:p>
        </w:tc>
      </w:tr>
      <w:tr w:rsidR="00EE2035" w:rsidRPr="00176967">
        <w:tc>
          <w:tcPr>
            <w:tcW w:w="1740" w:type="dxa"/>
            <w:tcBorders>
              <w:top w:val="single" w:sz="6" w:space="0" w:color="auto"/>
              <w:left w:val="single" w:sz="6" w:space="0" w:color="auto"/>
              <w:bottom w:val="single" w:sz="6" w:space="0" w:color="auto"/>
              <w:right w:val="single" w:sz="6" w:space="0" w:color="auto"/>
            </w:tcBorders>
          </w:tcPr>
          <w:p w:rsidR="00EE2035" w:rsidRPr="00176967" w:rsidRDefault="00EE2035" w:rsidP="005819FA">
            <w:pPr>
              <w:spacing w:after="120" w:line="240" w:lineRule="auto"/>
              <w:rPr>
                <w:lang w:val="uk-UA"/>
              </w:rPr>
            </w:pPr>
            <w:r w:rsidRPr="00176967">
              <w:rPr>
                <w:lang w:val="uk-UA"/>
              </w:rPr>
              <w:t xml:space="preserve">    /05/2012</w:t>
            </w:r>
          </w:p>
        </w:tc>
        <w:tc>
          <w:tcPr>
            <w:tcW w:w="992" w:type="dxa"/>
            <w:tcBorders>
              <w:top w:val="single" w:sz="6" w:space="0" w:color="auto"/>
              <w:left w:val="single" w:sz="6" w:space="0" w:color="auto"/>
              <w:bottom w:val="single" w:sz="6" w:space="0" w:color="auto"/>
              <w:right w:val="single" w:sz="6" w:space="0" w:color="auto"/>
            </w:tcBorders>
          </w:tcPr>
          <w:p w:rsidR="00EE2035" w:rsidRPr="00176967" w:rsidRDefault="00EE2035" w:rsidP="005819FA">
            <w:pPr>
              <w:spacing w:after="120" w:line="240" w:lineRule="auto"/>
              <w:rPr>
                <w:lang w:val="uk-UA"/>
              </w:rPr>
            </w:pPr>
            <w:r w:rsidRPr="00176967">
              <w:rPr>
                <w:lang w:val="uk-UA"/>
              </w:rPr>
              <w:t>0.1</w:t>
            </w:r>
          </w:p>
        </w:tc>
        <w:tc>
          <w:tcPr>
            <w:tcW w:w="4961" w:type="dxa"/>
            <w:tcBorders>
              <w:top w:val="single" w:sz="6" w:space="0" w:color="auto"/>
              <w:left w:val="single" w:sz="6" w:space="0" w:color="auto"/>
              <w:bottom w:val="single" w:sz="6" w:space="0" w:color="auto"/>
              <w:right w:val="single" w:sz="6" w:space="0" w:color="auto"/>
            </w:tcBorders>
          </w:tcPr>
          <w:p w:rsidR="00EE2035" w:rsidRPr="00176967" w:rsidRDefault="00EE2035" w:rsidP="005819FA">
            <w:pPr>
              <w:spacing w:after="120" w:line="240" w:lineRule="auto"/>
              <w:rPr>
                <w:lang w:val="uk-UA"/>
              </w:rPr>
            </w:pPr>
            <w:proofErr w:type="spellStart"/>
            <w:r w:rsidRPr="00176967">
              <w:rPr>
                <w:lang w:val="uk-UA"/>
              </w:rPr>
              <w:t>Initial</w:t>
            </w:r>
            <w:proofErr w:type="spellEnd"/>
            <w:r w:rsidRPr="00176967">
              <w:rPr>
                <w:lang w:val="uk-UA"/>
              </w:rPr>
              <w:t xml:space="preserve"> </w:t>
            </w:r>
            <w:proofErr w:type="spellStart"/>
            <w:r w:rsidRPr="00176967">
              <w:rPr>
                <w:lang w:val="uk-UA"/>
              </w:rPr>
              <w:t>version</w:t>
            </w:r>
            <w:proofErr w:type="spellEnd"/>
          </w:p>
        </w:tc>
        <w:tc>
          <w:tcPr>
            <w:tcW w:w="2552" w:type="dxa"/>
            <w:tcBorders>
              <w:top w:val="single" w:sz="6" w:space="0" w:color="auto"/>
              <w:left w:val="single" w:sz="6" w:space="0" w:color="auto"/>
              <w:bottom w:val="single" w:sz="6" w:space="0" w:color="auto"/>
              <w:right w:val="single" w:sz="6" w:space="0" w:color="auto"/>
            </w:tcBorders>
          </w:tcPr>
          <w:p w:rsidR="00EE2035" w:rsidRPr="00176967" w:rsidRDefault="00EE2035" w:rsidP="005819FA">
            <w:pPr>
              <w:spacing w:after="120" w:line="240" w:lineRule="auto"/>
              <w:rPr>
                <w:lang w:val="uk-UA"/>
              </w:rPr>
            </w:pPr>
            <w:r w:rsidRPr="00176967">
              <w:rPr>
                <w:lang w:val="uk-UA"/>
              </w:rPr>
              <w:t>Lesya Klakovych</w:t>
            </w:r>
          </w:p>
        </w:tc>
      </w:tr>
      <w:tr w:rsidR="00EE2035" w:rsidRPr="00176967">
        <w:tc>
          <w:tcPr>
            <w:tcW w:w="1740" w:type="dxa"/>
            <w:tcBorders>
              <w:top w:val="single" w:sz="6" w:space="0" w:color="auto"/>
              <w:left w:val="single" w:sz="6" w:space="0" w:color="auto"/>
              <w:bottom w:val="single" w:sz="6" w:space="0" w:color="auto"/>
              <w:right w:val="single" w:sz="6" w:space="0" w:color="auto"/>
            </w:tcBorders>
          </w:tcPr>
          <w:p w:rsidR="00EE2035" w:rsidRPr="00176967" w:rsidRDefault="00EE2035" w:rsidP="005819FA">
            <w:pPr>
              <w:spacing w:after="120" w:line="240" w:lineRule="auto"/>
              <w:rPr>
                <w:lang w:val="uk-UA"/>
              </w:rPr>
            </w:pPr>
            <w:r w:rsidRPr="00176967">
              <w:rPr>
                <w:lang w:val="uk-UA"/>
              </w:rPr>
              <w:t>25/05/2012</w:t>
            </w:r>
          </w:p>
        </w:tc>
        <w:tc>
          <w:tcPr>
            <w:tcW w:w="992" w:type="dxa"/>
            <w:tcBorders>
              <w:top w:val="single" w:sz="6" w:space="0" w:color="auto"/>
              <w:left w:val="single" w:sz="6" w:space="0" w:color="auto"/>
              <w:bottom w:val="single" w:sz="6" w:space="0" w:color="auto"/>
              <w:right w:val="single" w:sz="6" w:space="0" w:color="auto"/>
            </w:tcBorders>
          </w:tcPr>
          <w:p w:rsidR="00EE2035" w:rsidRPr="00176967" w:rsidRDefault="00EE2035" w:rsidP="005819FA">
            <w:pPr>
              <w:spacing w:after="120" w:line="240" w:lineRule="auto"/>
              <w:rPr>
                <w:lang w:val="uk-UA"/>
              </w:rPr>
            </w:pPr>
            <w:r w:rsidRPr="00176967">
              <w:rPr>
                <w:lang w:val="uk-UA"/>
              </w:rPr>
              <w:t>0.2</w:t>
            </w:r>
          </w:p>
        </w:tc>
        <w:tc>
          <w:tcPr>
            <w:tcW w:w="4961" w:type="dxa"/>
            <w:tcBorders>
              <w:top w:val="single" w:sz="6" w:space="0" w:color="auto"/>
              <w:left w:val="single" w:sz="6" w:space="0" w:color="auto"/>
              <w:bottom w:val="single" w:sz="6" w:space="0" w:color="auto"/>
              <w:right w:val="single" w:sz="6" w:space="0" w:color="auto"/>
            </w:tcBorders>
          </w:tcPr>
          <w:p w:rsidR="00EE2035" w:rsidRPr="00176967" w:rsidRDefault="00EE2035" w:rsidP="005819FA">
            <w:pPr>
              <w:spacing w:after="120" w:line="240" w:lineRule="auto"/>
              <w:rPr>
                <w:lang w:val="uk-UA"/>
              </w:rPr>
            </w:pPr>
            <w:proofErr w:type="spellStart"/>
            <w:r w:rsidRPr="00176967">
              <w:rPr>
                <w:lang w:val="uk-UA"/>
              </w:rPr>
              <w:t>Revision</w:t>
            </w:r>
            <w:proofErr w:type="spellEnd"/>
            <w:r w:rsidRPr="00176967">
              <w:rPr>
                <w:lang w:val="uk-UA"/>
              </w:rPr>
              <w:t xml:space="preserve"> </w:t>
            </w:r>
          </w:p>
        </w:tc>
        <w:tc>
          <w:tcPr>
            <w:tcW w:w="2552" w:type="dxa"/>
            <w:tcBorders>
              <w:top w:val="single" w:sz="6" w:space="0" w:color="auto"/>
              <w:left w:val="single" w:sz="6" w:space="0" w:color="auto"/>
              <w:bottom w:val="single" w:sz="6" w:space="0" w:color="auto"/>
              <w:right w:val="single" w:sz="6" w:space="0" w:color="auto"/>
            </w:tcBorders>
          </w:tcPr>
          <w:p w:rsidR="00EE2035" w:rsidRPr="00176967" w:rsidRDefault="00EE2035" w:rsidP="005819FA">
            <w:pPr>
              <w:spacing w:after="120" w:line="240" w:lineRule="auto"/>
              <w:rPr>
                <w:lang w:val="uk-UA"/>
              </w:rPr>
            </w:pPr>
            <w:r w:rsidRPr="00176967">
              <w:rPr>
                <w:lang w:val="uk-UA"/>
              </w:rPr>
              <w:t xml:space="preserve">Mariya </w:t>
            </w:r>
            <w:proofErr w:type="spellStart"/>
            <w:r w:rsidRPr="00176967">
              <w:rPr>
                <w:lang w:val="uk-UA"/>
              </w:rPr>
              <w:t>Mudra</w:t>
            </w:r>
            <w:proofErr w:type="spellEnd"/>
          </w:p>
        </w:tc>
      </w:tr>
      <w:tr w:rsidR="00184F1A" w:rsidRPr="00176967">
        <w:tc>
          <w:tcPr>
            <w:tcW w:w="1740" w:type="dxa"/>
            <w:tcBorders>
              <w:top w:val="single" w:sz="6" w:space="0" w:color="auto"/>
              <w:left w:val="single" w:sz="6" w:space="0" w:color="auto"/>
              <w:bottom w:val="single" w:sz="6" w:space="0" w:color="auto"/>
              <w:right w:val="single" w:sz="6" w:space="0" w:color="auto"/>
            </w:tcBorders>
          </w:tcPr>
          <w:p w:rsidR="00184F1A" w:rsidRPr="00184F1A" w:rsidRDefault="00184F1A" w:rsidP="00A430F0">
            <w:pPr>
              <w:spacing w:after="120" w:line="240" w:lineRule="auto"/>
            </w:pPr>
            <w:r w:rsidRPr="00176967">
              <w:rPr>
                <w:lang w:val="uk-UA"/>
              </w:rPr>
              <w:t xml:space="preserve">    /0</w:t>
            </w:r>
            <w:r>
              <w:t>3</w:t>
            </w:r>
            <w:r>
              <w:rPr>
                <w:lang w:val="uk-UA"/>
              </w:rPr>
              <w:t>/201</w:t>
            </w:r>
            <w:r>
              <w:t>4</w:t>
            </w:r>
          </w:p>
        </w:tc>
        <w:tc>
          <w:tcPr>
            <w:tcW w:w="992" w:type="dxa"/>
            <w:tcBorders>
              <w:top w:val="single" w:sz="6" w:space="0" w:color="auto"/>
              <w:left w:val="single" w:sz="6" w:space="0" w:color="auto"/>
              <w:bottom w:val="single" w:sz="6" w:space="0" w:color="auto"/>
              <w:right w:val="single" w:sz="6" w:space="0" w:color="auto"/>
            </w:tcBorders>
          </w:tcPr>
          <w:p w:rsidR="00184F1A" w:rsidRPr="00184F1A" w:rsidRDefault="002A14B6" w:rsidP="00A430F0">
            <w:pPr>
              <w:spacing w:after="120" w:line="240" w:lineRule="auto"/>
            </w:pPr>
            <w:r>
              <w:t>2</w:t>
            </w:r>
            <w:r w:rsidR="00184F1A">
              <w:rPr>
                <w:lang w:val="uk-UA"/>
              </w:rPr>
              <w:t>.</w:t>
            </w:r>
            <w:r>
              <w:t>0</w:t>
            </w:r>
          </w:p>
        </w:tc>
        <w:tc>
          <w:tcPr>
            <w:tcW w:w="4961" w:type="dxa"/>
            <w:tcBorders>
              <w:top w:val="single" w:sz="6" w:space="0" w:color="auto"/>
              <w:left w:val="single" w:sz="6" w:space="0" w:color="auto"/>
              <w:bottom w:val="single" w:sz="6" w:space="0" w:color="auto"/>
              <w:right w:val="single" w:sz="6" w:space="0" w:color="auto"/>
            </w:tcBorders>
          </w:tcPr>
          <w:p w:rsidR="00184F1A" w:rsidRPr="00176967" w:rsidRDefault="00671091" w:rsidP="00A430F0">
            <w:pPr>
              <w:spacing w:after="120" w:line="240" w:lineRule="auto"/>
              <w:rPr>
                <w:lang w:val="uk-UA"/>
              </w:rPr>
            </w:pPr>
            <w:r>
              <w:t>New</w:t>
            </w:r>
            <w:r w:rsidRPr="00B34362">
              <w:t xml:space="preserve"> </w:t>
            </w:r>
            <w:r>
              <w:t>approach – entry test is a language based</w:t>
            </w:r>
          </w:p>
        </w:tc>
        <w:tc>
          <w:tcPr>
            <w:tcW w:w="2552" w:type="dxa"/>
            <w:tcBorders>
              <w:top w:val="single" w:sz="6" w:space="0" w:color="auto"/>
              <w:left w:val="single" w:sz="6" w:space="0" w:color="auto"/>
              <w:bottom w:val="single" w:sz="6" w:space="0" w:color="auto"/>
              <w:right w:val="single" w:sz="6" w:space="0" w:color="auto"/>
            </w:tcBorders>
          </w:tcPr>
          <w:p w:rsidR="00184F1A" w:rsidRPr="00176967" w:rsidRDefault="00184F1A" w:rsidP="00A430F0">
            <w:pPr>
              <w:spacing w:after="120" w:line="240" w:lineRule="auto"/>
              <w:rPr>
                <w:lang w:val="uk-UA"/>
              </w:rPr>
            </w:pPr>
            <w:r w:rsidRPr="00176967">
              <w:rPr>
                <w:lang w:val="uk-UA"/>
              </w:rPr>
              <w:t>Yaroslav Harasym</w:t>
            </w:r>
          </w:p>
        </w:tc>
      </w:tr>
      <w:tr w:rsidR="00184F1A" w:rsidRPr="00176967">
        <w:tc>
          <w:tcPr>
            <w:tcW w:w="1740" w:type="dxa"/>
            <w:tcBorders>
              <w:top w:val="single" w:sz="6" w:space="0" w:color="auto"/>
              <w:left w:val="single" w:sz="6" w:space="0" w:color="auto"/>
              <w:bottom w:val="single" w:sz="6" w:space="0" w:color="auto"/>
              <w:right w:val="single" w:sz="6" w:space="0" w:color="auto"/>
            </w:tcBorders>
          </w:tcPr>
          <w:p w:rsidR="00184F1A" w:rsidRPr="00184F1A" w:rsidRDefault="00184F1A" w:rsidP="00A430F0">
            <w:pPr>
              <w:spacing w:after="120" w:line="240" w:lineRule="auto"/>
            </w:pPr>
            <w:r>
              <w:rPr>
                <w:lang w:val="uk-UA"/>
              </w:rPr>
              <w:t xml:space="preserve">    /0</w:t>
            </w:r>
            <w:r>
              <w:t>3</w:t>
            </w:r>
            <w:r w:rsidRPr="00176967">
              <w:rPr>
                <w:lang w:val="uk-UA"/>
              </w:rPr>
              <w:t>/201</w:t>
            </w:r>
            <w:r>
              <w:t>4</w:t>
            </w:r>
          </w:p>
        </w:tc>
        <w:tc>
          <w:tcPr>
            <w:tcW w:w="992" w:type="dxa"/>
            <w:tcBorders>
              <w:top w:val="single" w:sz="6" w:space="0" w:color="auto"/>
              <w:left w:val="single" w:sz="6" w:space="0" w:color="auto"/>
              <w:bottom w:val="single" w:sz="6" w:space="0" w:color="auto"/>
              <w:right w:val="single" w:sz="6" w:space="0" w:color="auto"/>
            </w:tcBorders>
          </w:tcPr>
          <w:p w:rsidR="00184F1A" w:rsidRPr="002A14B6" w:rsidRDefault="002A14B6" w:rsidP="00A430F0">
            <w:pPr>
              <w:spacing w:after="120" w:line="240" w:lineRule="auto"/>
            </w:pPr>
            <w:r>
              <w:t>2.0</w:t>
            </w:r>
          </w:p>
        </w:tc>
        <w:tc>
          <w:tcPr>
            <w:tcW w:w="4961" w:type="dxa"/>
            <w:tcBorders>
              <w:top w:val="single" w:sz="6" w:space="0" w:color="auto"/>
              <w:left w:val="single" w:sz="6" w:space="0" w:color="auto"/>
              <w:bottom w:val="single" w:sz="6" w:space="0" w:color="auto"/>
              <w:right w:val="single" w:sz="6" w:space="0" w:color="auto"/>
            </w:tcBorders>
          </w:tcPr>
          <w:p w:rsidR="00184F1A" w:rsidRPr="00176967" w:rsidRDefault="00184F1A" w:rsidP="00A430F0">
            <w:pPr>
              <w:spacing w:after="120" w:line="240" w:lineRule="auto"/>
              <w:rPr>
                <w:lang w:val="uk-UA"/>
              </w:rPr>
            </w:pPr>
            <w:proofErr w:type="spellStart"/>
            <w:r w:rsidRPr="00176967">
              <w:rPr>
                <w:lang w:val="uk-UA"/>
              </w:rPr>
              <w:t>Initial</w:t>
            </w:r>
            <w:proofErr w:type="spellEnd"/>
            <w:r w:rsidRPr="00176967">
              <w:rPr>
                <w:lang w:val="uk-UA"/>
              </w:rPr>
              <w:t xml:space="preserve"> </w:t>
            </w:r>
            <w:proofErr w:type="spellStart"/>
            <w:r w:rsidRPr="00176967">
              <w:rPr>
                <w:lang w:val="uk-UA"/>
              </w:rPr>
              <w:t>version</w:t>
            </w:r>
            <w:proofErr w:type="spellEnd"/>
          </w:p>
        </w:tc>
        <w:tc>
          <w:tcPr>
            <w:tcW w:w="2552" w:type="dxa"/>
            <w:tcBorders>
              <w:top w:val="single" w:sz="6" w:space="0" w:color="auto"/>
              <w:left w:val="single" w:sz="6" w:space="0" w:color="auto"/>
              <w:bottom w:val="single" w:sz="6" w:space="0" w:color="auto"/>
              <w:right w:val="single" w:sz="6" w:space="0" w:color="auto"/>
            </w:tcBorders>
          </w:tcPr>
          <w:p w:rsidR="00184F1A" w:rsidRPr="00176967" w:rsidRDefault="00184F1A" w:rsidP="00A430F0">
            <w:pPr>
              <w:spacing w:after="120" w:line="240" w:lineRule="auto"/>
              <w:rPr>
                <w:lang w:val="uk-UA"/>
              </w:rPr>
            </w:pPr>
            <w:r w:rsidRPr="00176967">
              <w:rPr>
                <w:lang w:val="uk-UA"/>
              </w:rPr>
              <w:t>Lesya Klakovych</w:t>
            </w:r>
          </w:p>
        </w:tc>
      </w:tr>
      <w:tr w:rsidR="00671091" w:rsidRPr="00176967">
        <w:tc>
          <w:tcPr>
            <w:tcW w:w="1740" w:type="dxa"/>
            <w:tcBorders>
              <w:top w:val="single" w:sz="6" w:space="0" w:color="auto"/>
              <w:left w:val="single" w:sz="6" w:space="0" w:color="auto"/>
              <w:bottom w:val="single" w:sz="6" w:space="0" w:color="auto"/>
              <w:right w:val="single" w:sz="6" w:space="0" w:color="auto"/>
            </w:tcBorders>
          </w:tcPr>
          <w:p w:rsidR="00671091" w:rsidRPr="00184F1A" w:rsidRDefault="003F5097" w:rsidP="00671091">
            <w:pPr>
              <w:spacing w:after="120" w:line="240" w:lineRule="auto"/>
            </w:pPr>
            <w:r>
              <w:t>07/2018</w:t>
            </w:r>
          </w:p>
        </w:tc>
        <w:tc>
          <w:tcPr>
            <w:tcW w:w="992" w:type="dxa"/>
            <w:tcBorders>
              <w:top w:val="single" w:sz="6" w:space="0" w:color="auto"/>
              <w:left w:val="single" w:sz="6" w:space="0" w:color="auto"/>
              <w:bottom w:val="single" w:sz="6" w:space="0" w:color="auto"/>
              <w:right w:val="single" w:sz="6" w:space="0" w:color="auto"/>
            </w:tcBorders>
          </w:tcPr>
          <w:p w:rsidR="00671091" w:rsidRPr="00671091" w:rsidRDefault="003F5097" w:rsidP="00A430F0">
            <w:pPr>
              <w:spacing w:after="120" w:line="240" w:lineRule="auto"/>
            </w:pPr>
            <w:r>
              <w:t>2.</w:t>
            </w:r>
            <w:r w:rsidR="00CB7A6B">
              <w:t>1</w:t>
            </w:r>
          </w:p>
        </w:tc>
        <w:tc>
          <w:tcPr>
            <w:tcW w:w="4961" w:type="dxa"/>
            <w:tcBorders>
              <w:top w:val="single" w:sz="6" w:space="0" w:color="auto"/>
              <w:left w:val="single" w:sz="6" w:space="0" w:color="auto"/>
              <w:bottom w:val="single" w:sz="6" w:space="0" w:color="auto"/>
              <w:right w:val="single" w:sz="6" w:space="0" w:color="auto"/>
            </w:tcBorders>
          </w:tcPr>
          <w:p w:rsidR="00671091" w:rsidRPr="003F5097" w:rsidRDefault="003F5097" w:rsidP="00A430F0">
            <w:pPr>
              <w:spacing w:after="0" w:line="240" w:lineRule="auto"/>
            </w:pPr>
            <w:r>
              <w:t>Corrected time for tests</w:t>
            </w:r>
          </w:p>
        </w:tc>
        <w:tc>
          <w:tcPr>
            <w:tcW w:w="2552" w:type="dxa"/>
            <w:tcBorders>
              <w:top w:val="single" w:sz="6" w:space="0" w:color="auto"/>
              <w:left w:val="single" w:sz="6" w:space="0" w:color="auto"/>
              <w:bottom w:val="single" w:sz="6" w:space="0" w:color="auto"/>
              <w:right w:val="single" w:sz="6" w:space="0" w:color="auto"/>
            </w:tcBorders>
          </w:tcPr>
          <w:p w:rsidR="00671091" w:rsidRPr="003F5097" w:rsidRDefault="003F5097" w:rsidP="00A430F0">
            <w:pPr>
              <w:spacing w:after="120" w:line="240" w:lineRule="auto"/>
            </w:pPr>
            <w:r>
              <w:t>Lesya Klakovych</w:t>
            </w:r>
          </w:p>
        </w:tc>
      </w:tr>
      <w:tr w:rsidR="00CB7A6B" w:rsidRPr="00176967" w:rsidTr="00DC718C">
        <w:tc>
          <w:tcPr>
            <w:tcW w:w="1740" w:type="dxa"/>
            <w:tcBorders>
              <w:top w:val="single" w:sz="6" w:space="0" w:color="auto"/>
              <w:left w:val="single" w:sz="6" w:space="0" w:color="auto"/>
              <w:bottom w:val="single" w:sz="6" w:space="0" w:color="auto"/>
              <w:right w:val="single" w:sz="6" w:space="0" w:color="auto"/>
            </w:tcBorders>
          </w:tcPr>
          <w:p w:rsidR="00CB7A6B" w:rsidRPr="00184F1A" w:rsidRDefault="00CB7A6B" w:rsidP="00CB7A6B">
            <w:pPr>
              <w:spacing w:after="120" w:line="240" w:lineRule="auto"/>
            </w:pPr>
            <w:r>
              <w:t>11/2018</w:t>
            </w:r>
          </w:p>
        </w:tc>
        <w:tc>
          <w:tcPr>
            <w:tcW w:w="992" w:type="dxa"/>
            <w:tcBorders>
              <w:top w:val="single" w:sz="6" w:space="0" w:color="auto"/>
              <w:left w:val="single" w:sz="6" w:space="0" w:color="auto"/>
              <w:bottom w:val="single" w:sz="6" w:space="0" w:color="auto"/>
              <w:right w:val="single" w:sz="6" w:space="0" w:color="auto"/>
            </w:tcBorders>
          </w:tcPr>
          <w:p w:rsidR="00CB7A6B" w:rsidRPr="00671091" w:rsidRDefault="00CB7A6B" w:rsidP="00CB7A6B">
            <w:pPr>
              <w:spacing w:after="120" w:line="240" w:lineRule="auto"/>
            </w:pPr>
            <w:r>
              <w:t>2.2</w:t>
            </w:r>
          </w:p>
        </w:tc>
        <w:tc>
          <w:tcPr>
            <w:tcW w:w="4961" w:type="dxa"/>
            <w:tcBorders>
              <w:top w:val="single" w:sz="6" w:space="0" w:color="auto"/>
              <w:left w:val="single" w:sz="6" w:space="0" w:color="auto"/>
              <w:bottom w:val="single" w:sz="6" w:space="0" w:color="auto"/>
              <w:right w:val="single" w:sz="6" w:space="0" w:color="auto"/>
            </w:tcBorders>
          </w:tcPr>
          <w:p w:rsidR="00CB7A6B" w:rsidRPr="003F5097" w:rsidRDefault="00CB7A6B" w:rsidP="00CB7A6B">
            <w:pPr>
              <w:spacing w:after="0" w:line="240" w:lineRule="auto"/>
            </w:pPr>
            <w:r>
              <w:t>Deleting time limits</w:t>
            </w:r>
          </w:p>
        </w:tc>
        <w:tc>
          <w:tcPr>
            <w:tcW w:w="2552" w:type="dxa"/>
            <w:tcBorders>
              <w:top w:val="single" w:sz="6" w:space="0" w:color="auto"/>
              <w:left w:val="single" w:sz="6" w:space="0" w:color="auto"/>
              <w:bottom w:val="single" w:sz="6" w:space="0" w:color="auto"/>
              <w:right w:val="single" w:sz="6" w:space="0" w:color="auto"/>
            </w:tcBorders>
          </w:tcPr>
          <w:p w:rsidR="00CB7A6B" w:rsidRPr="003F5097" w:rsidRDefault="00CB7A6B" w:rsidP="00CB7A6B">
            <w:pPr>
              <w:spacing w:after="120" w:line="240" w:lineRule="auto"/>
            </w:pPr>
            <w:r>
              <w:t>Lesya Klakovych</w:t>
            </w:r>
          </w:p>
        </w:tc>
      </w:tr>
      <w:tr w:rsidR="00CB7A6B" w:rsidRPr="00176967">
        <w:tc>
          <w:tcPr>
            <w:tcW w:w="1740" w:type="dxa"/>
            <w:tcBorders>
              <w:top w:val="single" w:sz="6" w:space="0" w:color="auto"/>
              <w:left w:val="single" w:sz="6" w:space="0" w:color="auto"/>
              <w:bottom w:val="single" w:sz="6" w:space="0" w:color="auto"/>
              <w:right w:val="single" w:sz="6" w:space="0" w:color="auto"/>
            </w:tcBorders>
          </w:tcPr>
          <w:p w:rsidR="00CB7A6B" w:rsidRPr="00176967" w:rsidRDefault="00CB7A6B" w:rsidP="00CB7A6B">
            <w:pPr>
              <w:spacing w:after="120" w:line="240" w:lineRule="auto"/>
              <w:rPr>
                <w:lang w:val="uk-UA"/>
              </w:rPr>
            </w:pPr>
          </w:p>
        </w:tc>
        <w:tc>
          <w:tcPr>
            <w:tcW w:w="992" w:type="dxa"/>
            <w:tcBorders>
              <w:top w:val="single" w:sz="6" w:space="0" w:color="auto"/>
              <w:left w:val="single" w:sz="6" w:space="0" w:color="auto"/>
              <w:bottom w:val="single" w:sz="6" w:space="0" w:color="auto"/>
              <w:right w:val="single" w:sz="6" w:space="0" w:color="auto"/>
            </w:tcBorders>
          </w:tcPr>
          <w:p w:rsidR="00CB7A6B" w:rsidRPr="00176967" w:rsidRDefault="00CB7A6B" w:rsidP="00CB7A6B">
            <w:pPr>
              <w:spacing w:after="120" w:line="240" w:lineRule="auto"/>
              <w:rPr>
                <w:lang w:val="uk-UA"/>
              </w:rPr>
            </w:pPr>
          </w:p>
        </w:tc>
        <w:tc>
          <w:tcPr>
            <w:tcW w:w="4961" w:type="dxa"/>
            <w:tcBorders>
              <w:top w:val="single" w:sz="6" w:space="0" w:color="auto"/>
              <w:left w:val="single" w:sz="6" w:space="0" w:color="auto"/>
              <w:bottom w:val="single" w:sz="6" w:space="0" w:color="auto"/>
              <w:right w:val="single" w:sz="6" w:space="0" w:color="auto"/>
            </w:tcBorders>
          </w:tcPr>
          <w:p w:rsidR="00CB7A6B" w:rsidRPr="00176967" w:rsidRDefault="00CB7A6B" w:rsidP="00CB7A6B">
            <w:pPr>
              <w:spacing w:after="0" w:line="240" w:lineRule="auto"/>
              <w:rPr>
                <w:lang w:val="uk-UA"/>
              </w:rPr>
            </w:pPr>
          </w:p>
        </w:tc>
        <w:tc>
          <w:tcPr>
            <w:tcW w:w="2552" w:type="dxa"/>
            <w:tcBorders>
              <w:top w:val="single" w:sz="6" w:space="0" w:color="auto"/>
              <w:left w:val="single" w:sz="6" w:space="0" w:color="auto"/>
              <w:bottom w:val="single" w:sz="6" w:space="0" w:color="auto"/>
              <w:right w:val="single" w:sz="6" w:space="0" w:color="auto"/>
            </w:tcBorders>
          </w:tcPr>
          <w:p w:rsidR="00CB7A6B" w:rsidRPr="00176967" w:rsidRDefault="00CB7A6B" w:rsidP="00CB7A6B">
            <w:pPr>
              <w:spacing w:after="120" w:line="240" w:lineRule="auto"/>
              <w:rPr>
                <w:lang w:val="uk-UA"/>
              </w:rPr>
            </w:pPr>
          </w:p>
        </w:tc>
      </w:tr>
    </w:tbl>
    <w:p w:rsidR="00EE2035" w:rsidRPr="002E1296" w:rsidRDefault="00EE2035" w:rsidP="00B1653B">
      <w:pPr>
        <w:rPr>
          <w:rFonts w:ascii="Cambria" w:hAnsi="Cambria"/>
          <w:b/>
          <w:bCs/>
          <w:color w:val="365F91"/>
          <w:sz w:val="28"/>
          <w:szCs w:val="28"/>
          <w:lang w:val="uk-UA"/>
        </w:rPr>
      </w:pPr>
    </w:p>
    <w:p w:rsidR="00EE2035" w:rsidRPr="002E1296" w:rsidRDefault="00EE2035" w:rsidP="00B1653B">
      <w:pPr>
        <w:rPr>
          <w:rFonts w:ascii="Cambria" w:hAnsi="Cambria"/>
          <w:b/>
          <w:bCs/>
          <w:color w:val="365F91"/>
          <w:sz w:val="28"/>
          <w:szCs w:val="28"/>
          <w:lang w:val="uk-UA"/>
        </w:rPr>
      </w:pPr>
      <w:r w:rsidRPr="002E1296">
        <w:rPr>
          <w:lang w:val="uk-UA"/>
        </w:rPr>
        <w:br w:type="page"/>
      </w:r>
    </w:p>
    <w:p w:rsidR="00EE2035" w:rsidRPr="002E1296" w:rsidRDefault="00EE2035" w:rsidP="00256B70">
      <w:pPr>
        <w:pStyle w:val="Heading1"/>
        <w:keepLines w:val="0"/>
        <w:tabs>
          <w:tab w:val="num" w:pos="432"/>
        </w:tabs>
        <w:spacing w:before="0" w:line="240" w:lineRule="auto"/>
        <w:rPr>
          <w:lang w:val="uk-UA"/>
        </w:rPr>
      </w:pPr>
      <w:bookmarkStart w:id="1" w:name="_Toc324854903"/>
      <w:bookmarkStart w:id="2" w:name="_Toc383168216"/>
      <w:r w:rsidRPr="002E1296">
        <w:rPr>
          <w:lang w:val="uk-UA"/>
        </w:rPr>
        <w:lastRenderedPageBreak/>
        <w:t>МЕТА</w:t>
      </w:r>
      <w:bookmarkEnd w:id="1"/>
      <w:bookmarkEnd w:id="2"/>
    </w:p>
    <w:p w:rsidR="006845A5" w:rsidRPr="006845A5" w:rsidRDefault="006845A5" w:rsidP="00256B70">
      <w:pPr>
        <w:pStyle w:val="BodyText"/>
        <w:spacing w:after="0" w:line="360" w:lineRule="auto"/>
        <w:jc w:val="both"/>
        <w:rPr>
          <w:lang w:val="ru-RU"/>
        </w:rPr>
      </w:pPr>
      <w:r w:rsidRPr="002E1296">
        <w:rPr>
          <w:lang w:val="uk-UA"/>
        </w:rPr>
        <w:t xml:space="preserve">Цей документ створений, для того, щоб зробити процес вступу на навчання у </w:t>
      </w:r>
      <w:proofErr w:type="spellStart"/>
      <w:r w:rsidRPr="002E1296">
        <w:rPr>
          <w:lang w:val="uk-UA"/>
        </w:rPr>
        <w:t>SoftServe</w:t>
      </w:r>
      <w:proofErr w:type="spellEnd"/>
      <w:r w:rsidRPr="002E1296">
        <w:rPr>
          <w:lang w:val="uk-UA"/>
        </w:rPr>
        <w:t xml:space="preserve"> IT </w:t>
      </w:r>
      <w:proofErr w:type="spellStart"/>
      <w:r w:rsidRPr="002E1296">
        <w:rPr>
          <w:lang w:val="uk-UA"/>
        </w:rPr>
        <w:t>Academy</w:t>
      </w:r>
      <w:proofErr w:type="spellEnd"/>
      <w:r w:rsidRPr="002E1296">
        <w:rPr>
          <w:lang w:val="uk-UA"/>
        </w:rPr>
        <w:t xml:space="preserve"> за напрямом </w:t>
      </w:r>
      <w:r>
        <w:t>Java</w:t>
      </w:r>
      <w:r w:rsidRPr="002E1296">
        <w:rPr>
          <w:lang w:val="uk-UA"/>
        </w:rPr>
        <w:t xml:space="preserve"> простішим та зрозумілішим для  кандидатів. Тут описані вимоги до рівня знань кандидатів, подані приклади завдань для тестування,</w:t>
      </w:r>
      <w:r w:rsidRPr="00B34362">
        <w:rPr>
          <w:lang w:val="ru-RU"/>
        </w:rPr>
        <w:t xml:space="preserve"> </w:t>
      </w:r>
      <w:r>
        <w:rPr>
          <w:lang w:val="uk-UA"/>
        </w:rPr>
        <w:t xml:space="preserve">рекомендовано </w:t>
      </w:r>
      <w:r w:rsidRPr="002E1296">
        <w:rPr>
          <w:lang w:val="uk-UA"/>
        </w:rPr>
        <w:t>онлайн-тест для визначення свого рівня та необхідн</w:t>
      </w:r>
      <w:r>
        <w:rPr>
          <w:lang w:val="uk-UA"/>
        </w:rPr>
        <w:t>у</w:t>
      </w:r>
      <w:r w:rsidRPr="002E1296">
        <w:rPr>
          <w:lang w:val="uk-UA"/>
        </w:rPr>
        <w:t xml:space="preserve"> для навчання література.</w:t>
      </w:r>
    </w:p>
    <w:p w:rsidR="00EE2035" w:rsidRPr="002E1296" w:rsidRDefault="00EE2035" w:rsidP="00256B70">
      <w:pPr>
        <w:pStyle w:val="BodyText"/>
        <w:spacing w:after="0"/>
        <w:ind w:left="180"/>
        <w:jc w:val="both"/>
        <w:rPr>
          <w:lang w:val="uk-UA"/>
        </w:rPr>
      </w:pPr>
    </w:p>
    <w:p w:rsidR="00EE2035" w:rsidRDefault="00EE2035">
      <w:pPr>
        <w:rPr>
          <w:rFonts w:ascii="Cambria" w:hAnsi="Cambria"/>
          <w:b/>
          <w:bCs/>
          <w:color w:val="365F91"/>
          <w:sz w:val="28"/>
          <w:szCs w:val="28"/>
          <w:lang w:val="uk-UA"/>
        </w:rPr>
      </w:pPr>
      <w:bookmarkStart w:id="3" w:name="_Toc324854905"/>
      <w:r>
        <w:rPr>
          <w:lang w:val="uk-UA"/>
        </w:rPr>
        <w:br w:type="page"/>
      </w:r>
    </w:p>
    <w:p w:rsidR="00EE2035" w:rsidRPr="002E1296" w:rsidRDefault="00EE2035" w:rsidP="00256B70">
      <w:pPr>
        <w:pStyle w:val="Heading1"/>
        <w:keepLines w:val="0"/>
        <w:tabs>
          <w:tab w:val="num" w:pos="432"/>
        </w:tabs>
        <w:spacing w:before="240" w:after="60" w:line="240" w:lineRule="auto"/>
        <w:rPr>
          <w:lang w:val="uk-UA"/>
        </w:rPr>
      </w:pPr>
      <w:bookmarkStart w:id="4" w:name="_Toc383168217"/>
      <w:r w:rsidRPr="002E1296">
        <w:rPr>
          <w:lang w:val="uk-UA"/>
        </w:rPr>
        <w:lastRenderedPageBreak/>
        <w:t>Приклад завдання для вступу</w:t>
      </w:r>
      <w:bookmarkEnd w:id="3"/>
      <w:bookmarkEnd w:id="4"/>
    </w:p>
    <w:p w:rsidR="002F45EA" w:rsidRPr="00C35A7C" w:rsidRDefault="002F45EA" w:rsidP="006F6039">
      <w:pPr>
        <w:spacing w:after="0" w:line="360" w:lineRule="auto"/>
      </w:pPr>
      <w:r w:rsidRPr="00B34362">
        <w:rPr>
          <w:b/>
          <w:bCs/>
          <w:caps/>
          <w:lang w:val="uk-UA"/>
        </w:rPr>
        <w:t>Загальні положення</w:t>
      </w:r>
    </w:p>
    <w:p w:rsidR="002F45EA" w:rsidRPr="008C2305" w:rsidRDefault="002F45EA" w:rsidP="002F45EA">
      <w:pPr>
        <w:spacing w:after="0" w:line="360" w:lineRule="auto"/>
        <w:rPr>
          <w:lang w:val="ru-RU"/>
        </w:rPr>
      </w:pPr>
      <w:r w:rsidRPr="00B34362">
        <w:rPr>
          <w:lang w:val="uk-UA"/>
        </w:rPr>
        <w:t>Вступний тест складається з двох частин</w:t>
      </w:r>
      <w:r w:rsidR="009151E2">
        <w:rPr>
          <w:lang w:val="uk-UA"/>
        </w:rPr>
        <w:t>:</w:t>
      </w:r>
    </w:p>
    <w:p w:rsidR="002F45EA" w:rsidRDefault="002F45EA" w:rsidP="002F45EA">
      <w:pPr>
        <w:pStyle w:val="ListParagraph"/>
        <w:numPr>
          <w:ilvl w:val="0"/>
          <w:numId w:val="39"/>
        </w:numPr>
        <w:spacing w:after="0" w:line="360" w:lineRule="auto"/>
        <w:contextualSpacing/>
        <w:rPr>
          <w:lang w:val="uk-UA"/>
        </w:rPr>
      </w:pPr>
      <w:r>
        <w:rPr>
          <w:lang w:val="uk-UA"/>
        </w:rPr>
        <w:t>П</w:t>
      </w:r>
      <w:r w:rsidRPr="00DC61DB">
        <w:rPr>
          <w:lang w:val="uk-UA"/>
        </w:rPr>
        <w:t>ерша частина – набір тестових запитань закритого типу (слід вибрати один або більше і варіантів із запропонованих). Результати цього тесту перевіряються автоматично і відомі негайно після проходження</w:t>
      </w:r>
      <w:r>
        <w:rPr>
          <w:lang w:val="uk-UA"/>
        </w:rPr>
        <w:t xml:space="preserve">. У тесті 10 запитань. Ця частина покриває теми по </w:t>
      </w:r>
      <w:r w:rsidR="008C2305">
        <w:t>Java</w:t>
      </w:r>
      <w:r w:rsidRPr="00DC61DB">
        <w:rPr>
          <w:lang w:val="ru-RU"/>
        </w:rPr>
        <w:t xml:space="preserve"> </w:t>
      </w:r>
      <w:r>
        <w:t>Core</w:t>
      </w:r>
      <w:r w:rsidR="008C2305">
        <w:rPr>
          <w:lang w:val="uk-UA"/>
        </w:rPr>
        <w:t>;</w:t>
      </w:r>
    </w:p>
    <w:p w:rsidR="002F45EA" w:rsidRPr="00CE69B5" w:rsidRDefault="002F45EA" w:rsidP="002F45EA">
      <w:pPr>
        <w:pStyle w:val="ListParagraph"/>
        <w:numPr>
          <w:ilvl w:val="0"/>
          <w:numId w:val="39"/>
        </w:numPr>
        <w:spacing w:after="0" w:line="360" w:lineRule="auto"/>
        <w:contextualSpacing/>
        <w:rPr>
          <w:lang w:val="uk-UA"/>
        </w:rPr>
      </w:pPr>
      <w:r>
        <w:rPr>
          <w:lang w:val="uk-UA"/>
        </w:rPr>
        <w:t>Д</w:t>
      </w:r>
      <w:r w:rsidRPr="00DC61DB">
        <w:rPr>
          <w:lang w:val="uk-UA"/>
        </w:rPr>
        <w:t xml:space="preserve">о другої частини допускаються кандидати, що пройшли першу частину успішно. Ця частинка передбачає відповідь на запитання відкритого типу (необхідно вписати код у відповідне поле, прокоментувати, тощо). </w:t>
      </w:r>
      <w:r w:rsidRPr="00CA3A83">
        <w:rPr>
          <w:lang w:val="uk-UA"/>
        </w:rPr>
        <w:t xml:space="preserve"> </w:t>
      </w:r>
      <w:r>
        <w:rPr>
          <w:lang w:val="uk-UA"/>
        </w:rPr>
        <w:t xml:space="preserve">Використовувати середовище для розробника не можна. </w:t>
      </w:r>
      <w:r w:rsidRPr="00DC61DB">
        <w:rPr>
          <w:lang w:val="uk-UA"/>
        </w:rPr>
        <w:t>Ця частина тесту перевіряються вручну і її результати доступні</w:t>
      </w:r>
      <w:r>
        <w:rPr>
          <w:lang w:val="uk-UA"/>
        </w:rPr>
        <w:t xml:space="preserve"> після перевірки.</w:t>
      </w:r>
    </w:p>
    <w:p w:rsidR="002F45EA" w:rsidRDefault="002F45EA" w:rsidP="002F45EA">
      <w:pPr>
        <w:pStyle w:val="ListParagraph"/>
        <w:numPr>
          <w:ilvl w:val="0"/>
          <w:numId w:val="39"/>
        </w:numPr>
        <w:spacing w:after="0" w:line="360" w:lineRule="auto"/>
        <w:contextualSpacing/>
        <w:rPr>
          <w:lang w:val="uk-UA"/>
        </w:rPr>
      </w:pPr>
      <w:r>
        <w:rPr>
          <w:lang w:val="uk-UA"/>
        </w:rPr>
        <w:t>Мова, що використовується для вступного тестування. Всі пропоновані завдання буд</w:t>
      </w:r>
      <w:r w:rsidR="008C2305">
        <w:rPr>
          <w:lang w:val="uk-UA"/>
        </w:rPr>
        <w:t>ут</w:t>
      </w:r>
      <w:r>
        <w:rPr>
          <w:lang w:val="uk-UA"/>
        </w:rPr>
        <w:t xml:space="preserve">ь сформульовані англійської мовою. У другій частині передбачається Ваша словесна відповідь разом з кодом програми. Для коментування у відкритих питаннях можна використовувати </w:t>
      </w:r>
      <w:r w:rsidR="008C2305">
        <w:rPr>
          <w:lang w:val="uk-UA"/>
        </w:rPr>
        <w:t>зручну Вам мову.</w:t>
      </w:r>
    </w:p>
    <w:p w:rsidR="002F45EA" w:rsidRDefault="002F45EA" w:rsidP="006F6039">
      <w:pPr>
        <w:spacing w:after="0" w:line="360" w:lineRule="auto"/>
        <w:rPr>
          <w:lang w:val="uk-UA"/>
        </w:rPr>
      </w:pPr>
    </w:p>
    <w:p w:rsidR="00CF7756" w:rsidRDefault="00CF7756" w:rsidP="006F6039">
      <w:pPr>
        <w:spacing w:after="0" w:line="360" w:lineRule="auto"/>
        <w:rPr>
          <w:lang w:val="uk-UA"/>
        </w:rPr>
      </w:pPr>
    </w:p>
    <w:p w:rsidR="0003193E" w:rsidRPr="002A14B6" w:rsidRDefault="0003193E" w:rsidP="006F6039">
      <w:pPr>
        <w:spacing w:after="0" w:line="360" w:lineRule="auto"/>
        <w:rPr>
          <w:lang w:val="ru-RU"/>
        </w:rPr>
      </w:pPr>
      <w:r w:rsidRPr="00CA3A83">
        <w:rPr>
          <w:b/>
          <w:bCs/>
          <w:caps/>
          <w:lang w:val="uk-UA"/>
        </w:rPr>
        <w:t>Зразки завдань</w:t>
      </w:r>
    </w:p>
    <w:p w:rsidR="006F6039" w:rsidRPr="004F14A3" w:rsidRDefault="004F14A3" w:rsidP="006F6039">
      <w:pPr>
        <w:spacing w:after="0" w:line="360" w:lineRule="auto"/>
        <w:rPr>
          <w:lang w:val="ru-RU"/>
        </w:rPr>
      </w:pPr>
      <w:r>
        <w:rPr>
          <w:lang w:val="uk-UA"/>
        </w:rPr>
        <w:t xml:space="preserve">Зразок тесту </w:t>
      </w:r>
      <w:r w:rsidR="0031080F">
        <w:rPr>
          <w:lang w:val="uk-UA"/>
        </w:rPr>
        <w:t>з</w:t>
      </w:r>
      <w:r>
        <w:rPr>
          <w:lang w:val="uk-UA"/>
        </w:rPr>
        <w:t xml:space="preserve"> першої частини:</w:t>
      </w:r>
    </w:p>
    <w:p w:rsidR="00281A8C" w:rsidRPr="00281A8C" w:rsidRDefault="00281A8C" w:rsidP="00281A8C">
      <w:pPr>
        <w:spacing w:after="0" w:line="360" w:lineRule="auto"/>
        <w:rPr>
          <w:lang w:val="uk-UA"/>
        </w:rPr>
      </w:pPr>
      <w:r w:rsidRPr="00281A8C">
        <w:rPr>
          <w:b/>
          <w:lang w:val="uk-UA"/>
        </w:rPr>
        <w:t>1</w:t>
      </w:r>
      <w:r w:rsidRPr="00281A8C">
        <w:rPr>
          <w:lang w:val="uk-UA"/>
        </w:rPr>
        <w:t>. </w:t>
      </w:r>
      <w:proofErr w:type="spellStart"/>
      <w:r w:rsidRPr="00281A8C">
        <w:rPr>
          <w:b/>
          <w:lang w:val="uk-UA"/>
        </w:rPr>
        <w:t>Which</w:t>
      </w:r>
      <w:proofErr w:type="spellEnd"/>
      <w:r w:rsidRPr="00281A8C">
        <w:rPr>
          <w:b/>
          <w:lang w:val="uk-UA"/>
        </w:rPr>
        <w:t xml:space="preserve"> </w:t>
      </w:r>
      <w:proofErr w:type="spellStart"/>
      <w:r w:rsidRPr="00281A8C">
        <w:rPr>
          <w:b/>
          <w:lang w:val="uk-UA"/>
        </w:rPr>
        <w:t>is</w:t>
      </w:r>
      <w:proofErr w:type="spellEnd"/>
      <w:r w:rsidRPr="00281A8C">
        <w:rPr>
          <w:b/>
          <w:lang w:val="uk-UA"/>
        </w:rPr>
        <w:t xml:space="preserve"> a </w:t>
      </w:r>
      <w:proofErr w:type="spellStart"/>
      <w:r w:rsidRPr="00281A8C">
        <w:rPr>
          <w:b/>
          <w:lang w:val="uk-UA"/>
        </w:rPr>
        <w:t>valid</w:t>
      </w:r>
      <w:proofErr w:type="spellEnd"/>
      <w:r w:rsidRPr="00281A8C">
        <w:rPr>
          <w:b/>
          <w:lang w:val="uk-UA"/>
        </w:rPr>
        <w:t xml:space="preserve"> </w:t>
      </w:r>
      <w:proofErr w:type="spellStart"/>
      <w:r w:rsidRPr="00281A8C">
        <w:rPr>
          <w:b/>
          <w:lang w:val="uk-UA"/>
        </w:rPr>
        <w:t>keyword</w:t>
      </w:r>
      <w:proofErr w:type="spellEnd"/>
      <w:r w:rsidRPr="00281A8C">
        <w:rPr>
          <w:b/>
          <w:lang w:val="uk-UA"/>
        </w:rPr>
        <w:t xml:space="preserve"> </w:t>
      </w:r>
      <w:proofErr w:type="spellStart"/>
      <w:r w:rsidRPr="00281A8C">
        <w:rPr>
          <w:b/>
          <w:lang w:val="uk-UA"/>
        </w:rPr>
        <w:t>in</w:t>
      </w:r>
      <w:proofErr w:type="spellEnd"/>
      <w:r w:rsidRPr="00281A8C">
        <w:rPr>
          <w:b/>
          <w:lang w:val="uk-UA"/>
        </w:rPr>
        <w:t xml:space="preserve"> </w:t>
      </w:r>
      <w:proofErr w:type="spellStart"/>
      <w:r w:rsidRPr="00281A8C">
        <w:rPr>
          <w:b/>
          <w:lang w:val="uk-UA"/>
        </w:rPr>
        <w:t>java</w:t>
      </w:r>
      <w:proofErr w:type="spellEnd"/>
      <w:r w:rsidRPr="00281A8C">
        <w:rPr>
          <w:lang w:val="uk-UA"/>
        </w:rPr>
        <w:t>?</w:t>
      </w:r>
    </w:p>
    <w:p w:rsidR="00281A8C" w:rsidRPr="00AC4773" w:rsidRDefault="00281A8C" w:rsidP="00281A8C">
      <w:pPr>
        <w:pStyle w:val="ListParagraph"/>
        <w:numPr>
          <w:ilvl w:val="0"/>
          <w:numId w:val="14"/>
        </w:numPr>
        <w:spacing w:after="0" w:line="360" w:lineRule="auto"/>
        <w:rPr>
          <w:lang w:val="uk-UA"/>
        </w:rPr>
      </w:pPr>
      <w:proofErr w:type="spellStart"/>
      <w:r w:rsidRPr="00281A8C">
        <w:rPr>
          <w:lang w:val="uk-UA"/>
        </w:rPr>
        <w:t>interface</w:t>
      </w:r>
      <w:proofErr w:type="spellEnd"/>
    </w:p>
    <w:p w:rsidR="00281A8C" w:rsidRPr="00AC4773" w:rsidRDefault="00281A8C" w:rsidP="00281A8C">
      <w:pPr>
        <w:pStyle w:val="ListParagraph"/>
        <w:numPr>
          <w:ilvl w:val="0"/>
          <w:numId w:val="14"/>
        </w:numPr>
        <w:spacing w:after="0" w:line="360" w:lineRule="auto"/>
        <w:rPr>
          <w:lang w:val="uk-UA"/>
        </w:rPr>
      </w:pPr>
      <w:proofErr w:type="spellStart"/>
      <w:r>
        <w:rPr>
          <w:lang w:val="uk-UA"/>
        </w:rPr>
        <w:t>string</w:t>
      </w:r>
      <w:proofErr w:type="spellEnd"/>
    </w:p>
    <w:p w:rsidR="00281A8C" w:rsidRPr="00AC4773" w:rsidRDefault="00281A8C" w:rsidP="00281A8C">
      <w:pPr>
        <w:pStyle w:val="ListParagraph"/>
        <w:numPr>
          <w:ilvl w:val="0"/>
          <w:numId w:val="14"/>
        </w:numPr>
        <w:spacing w:after="0" w:line="360" w:lineRule="auto"/>
        <w:rPr>
          <w:lang w:val="uk-UA"/>
        </w:rPr>
      </w:pPr>
      <w:proofErr w:type="spellStart"/>
      <w:r w:rsidRPr="00281A8C">
        <w:rPr>
          <w:lang w:val="uk-UA"/>
        </w:rPr>
        <w:t>Float</w:t>
      </w:r>
      <w:proofErr w:type="spellEnd"/>
    </w:p>
    <w:p w:rsidR="00281A8C" w:rsidRPr="00AC4773" w:rsidRDefault="00281A8C" w:rsidP="00281A8C">
      <w:pPr>
        <w:pStyle w:val="ListParagraph"/>
        <w:numPr>
          <w:ilvl w:val="0"/>
          <w:numId w:val="14"/>
        </w:numPr>
        <w:spacing w:after="0" w:line="360" w:lineRule="auto"/>
        <w:rPr>
          <w:lang w:val="uk-UA"/>
        </w:rPr>
      </w:pPr>
      <w:proofErr w:type="spellStart"/>
      <w:r>
        <w:rPr>
          <w:lang w:val="uk-UA"/>
        </w:rPr>
        <w:t>unsigned</w:t>
      </w:r>
      <w:proofErr w:type="spellEnd"/>
    </w:p>
    <w:p w:rsidR="00281A8C" w:rsidRPr="00281A8C" w:rsidRDefault="00281A8C" w:rsidP="00281A8C">
      <w:pPr>
        <w:spacing w:after="0" w:line="360" w:lineRule="auto"/>
        <w:rPr>
          <w:lang w:val="uk-UA"/>
        </w:rPr>
      </w:pPr>
    </w:p>
    <w:p w:rsidR="00281A8C" w:rsidRPr="00281A8C" w:rsidRDefault="00281A8C" w:rsidP="00281A8C">
      <w:pPr>
        <w:spacing w:after="0" w:line="360" w:lineRule="auto"/>
        <w:rPr>
          <w:lang w:val="uk-UA"/>
        </w:rPr>
      </w:pPr>
      <w:r w:rsidRPr="00281A8C">
        <w:rPr>
          <w:b/>
          <w:lang w:val="uk-UA"/>
        </w:rPr>
        <w:t>2</w:t>
      </w:r>
      <w:r w:rsidRPr="00281A8C">
        <w:rPr>
          <w:lang w:val="uk-UA"/>
        </w:rPr>
        <w:t>. </w:t>
      </w:r>
      <w:proofErr w:type="spellStart"/>
      <w:r w:rsidRPr="00281A8C">
        <w:rPr>
          <w:b/>
          <w:lang w:val="uk-UA"/>
        </w:rPr>
        <w:t>Which</w:t>
      </w:r>
      <w:proofErr w:type="spellEnd"/>
      <w:r w:rsidRPr="00281A8C">
        <w:rPr>
          <w:b/>
          <w:lang w:val="uk-UA"/>
        </w:rPr>
        <w:t xml:space="preserve"> </w:t>
      </w:r>
      <w:proofErr w:type="spellStart"/>
      <w:r w:rsidRPr="00281A8C">
        <w:rPr>
          <w:b/>
          <w:lang w:val="uk-UA"/>
        </w:rPr>
        <w:t>will</w:t>
      </w:r>
      <w:proofErr w:type="spellEnd"/>
      <w:r w:rsidRPr="00281A8C">
        <w:rPr>
          <w:b/>
          <w:lang w:val="uk-UA"/>
        </w:rPr>
        <w:t xml:space="preserve"> </w:t>
      </w:r>
      <w:proofErr w:type="spellStart"/>
      <w:r w:rsidRPr="00281A8C">
        <w:rPr>
          <w:b/>
          <w:lang w:val="uk-UA"/>
        </w:rPr>
        <w:t>legally</w:t>
      </w:r>
      <w:proofErr w:type="spellEnd"/>
      <w:r w:rsidRPr="00281A8C">
        <w:rPr>
          <w:b/>
          <w:lang w:val="uk-UA"/>
        </w:rPr>
        <w:t xml:space="preserve"> </w:t>
      </w:r>
      <w:proofErr w:type="spellStart"/>
      <w:r w:rsidRPr="00281A8C">
        <w:rPr>
          <w:b/>
          <w:lang w:val="uk-UA"/>
        </w:rPr>
        <w:t>declare</w:t>
      </w:r>
      <w:proofErr w:type="spellEnd"/>
      <w:r w:rsidRPr="00281A8C">
        <w:rPr>
          <w:b/>
          <w:lang w:val="uk-UA"/>
        </w:rPr>
        <w:t xml:space="preserve">, </w:t>
      </w:r>
      <w:proofErr w:type="spellStart"/>
      <w:r w:rsidRPr="00281A8C">
        <w:rPr>
          <w:b/>
          <w:lang w:val="uk-UA"/>
        </w:rPr>
        <w:t>construct</w:t>
      </w:r>
      <w:proofErr w:type="spellEnd"/>
      <w:r w:rsidRPr="00281A8C">
        <w:rPr>
          <w:b/>
          <w:lang w:val="uk-UA"/>
        </w:rPr>
        <w:t xml:space="preserve">, </w:t>
      </w:r>
      <w:proofErr w:type="spellStart"/>
      <w:r w:rsidRPr="00281A8C">
        <w:rPr>
          <w:b/>
          <w:lang w:val="uk-UA"/>
        </w:rPr>
        <w:t>and</w:t>
      </w:r>
      <w:proofErr w:type="spellEnd"/>
      <w:r w:rsidRPr="00281A8C">
        <w:rPr>
          <w:b/>
          <w:lang w:val="uk-UA"/>
        </w:rPr>
        <w:t xml:space="preserve"> </w:t>
      </w:r>
      <w:proofErr w:type="spellStart"/>
      <w:r w:rsidRPr="00281A8C">
        <w:rPr>
          <w:b/>
          <w:lang w:val="uk-UA"/>
        </w:rPr>
        <w:t>initialize</w:t>
      </w:r>
      <w:proofErr w:type="spellEnd"/>
      <w:r w:rsidRPr="00281A8C">
        <w:rPr>
          <w:b/>
          <w:lang w:val="uk-UA"/>
        </w:rPr>
        <w:t xml:space="preserve"> </w:t>
      </w:r>
      <w:proofErr w:type="spellStart"/>
      <w:r w:rsidRPr="00281A8C">
        <w:rPr>
          <w:b/>
          <w:lang w:val="uk-UA"/>
        </w:rPr>
        <w:t>an</w:t>
      </w:r>
      <w:proofErr w:type="spellEnd"/>
      <w:r w:rsidRPr="00281A8C">
        <w:rPr>
          <w:b/>
          <w:lang w:val="uk-UA"/>
        </w:rPr>
        <w:t xml:space="preserve"> </w:t>
      </w:r>
      <w:proofErr w:type="spellStart"/>
      <w:r w:rsidRPr="00281A8C">
        <w:rPr>
          <w:b/>
          <w:lang w:val="uk-UA"/>
        </w:rPr>
        <w:t>array</w:t>
      </w:r>
      <w:proofErr w:type="spellEnd"/>
      <w:r w:rsidRPr="00281A8C">
        <w:rPr>
          <w:lang w:val="uk-UA"/>
        </w:rPr>
        <w:t>?</w:t>
      </w:r>
    </w:p>
    <w:p w:rsidR="00281A8C" w:rsidRPr="00AC4773" w:rsidRDefault="00281A8C" w:rsidP="00281A8C">
      <w:pPr>
        <w:pStyle w:val="ListParagraph"/>
        <w:numPr>
          <w:ilvl w:val="0"/>
          <w:numId w:val="22"/>
        </w:numPr>
        <w:spacing w:after="0" w:line="360" w:lineRule="auto"/>
        <w:rPr>
          <w:lang w:val="uk-UA"/>
        </w:rPr>
      </w:pPr>
      <w:proofErr w:type="spellStart"/>
      <w:r w:rsidRPr="00281A8C">
        <w:rPr>
          <w:rFonts w:ascii="Courier New" w:hAnsi="Courier New" w:cs="Courier New"/>
          <w:color w:val="0000FF"/>
          <w:lang w:val="uk-UA"/>
        </w:rPr>
        <w:t>int</w:t>
      </w:r>
      <w:proofErr w:type="spellEnd"/>
      <w:r w:rsidR="00CF7756">
        <w:rPr>
          <w:rFonts w:ascii="Courier New" w:hAnsi="Courier New" w:cs="Courier New"/>
          <w:lang w:val="uk-UA"/>
        </w:rPr>
        <w:t> </w:t>
      </w:r>
      <w:r w:rsidRPr="00281A8C">
        <w:rPr>
          <w:rFonts w:ascii="Courier New" w:hAnsi="Courier New" w:cs="Courier New"/>
          <w:lang w:val="uk-UA"/>
        </w:rPr>
        <w:t xml:space="preserve">[] </w:t>
      </w:r>
      <w:proofErr w:type="spellStart"/>
      <w:r w:rsidRPr="00281A8C">
        <w:rPr>
          <w:rFonts w:ascii="Courier New" w:hAnsi="Courier New" w:cs="Courier New"/>
          <w:lang w:val="uk-UA"/>
        </w:rPr>
        <w:t>myList</w:t>
      </w:r>
      <w:proofErr w:type="spellEnd"/>
      <w:r w:rsidRPr="00281A8C">
        <w:rPr>
          <w:rFonts w:ascii="Courier New" w:hAnsi="Courier New" w:cs="Courier New"/>
          <w:lang w:val="uk-UA"/>
        </w:rPr>
        <w:t xml:space="preserve"> = {"1", "2", "3"}</w:t>
      </w:r>
      <w:r w:rsidRPr="00281A8C">
        <w:rPr>
          <w:lang w:val="uk-UA"/>
        </w:rPr>
        <w:t>;</w:t>
      </w:r>
    </w:p>
    <w:p w:rsidR="00281A8C" w:rsidRPr="00AC4773" w:rsidRDefault="00281A8C" w:rsidP="00281A8C">
      <w:pPr>
        <w:pStyle w:val="ListParagraph"/>
        <w:numPr>
          <w:ilvl w:val="0"/>
          <w:numId w:val="22"/>
        </w:numPr>
        <w:spacing w:after="0" w:line="360" w:lineRule="auto"/>
        <w:rPr>
          <w:lang w:val="uk-UA"/>
        </w:rPr>
      </w:pPr>
      <w:proofErr w:type="spellStart"/>
      <w:r w:rsidRPr="00281A8C">
        <w:rPr>
          <w:rFonts w:ascii="Courier New" w:hAnsi="Courier New" w:cs="Courier New"/>
          <w:color w:val="0000FF"/>
          <w:lang w:val="uk-UA"/>
        </w:rPr>
        <w:t>int</w:t>
      </w:r>
      <w:proofErr w:type="spellEnd"/>
      <w:r w:rsidR="00CF7756">
        <w:rPr>
          <w:rFonts w:ascii="Courier New" w:hAnsi="Courier New" w:cs="Courier New"/>
          <w:lang w:val="uk-UA"/>
        </w:rPr>
        <w:t> </w:t>
      </w:r>
      <w:r w:rsidRPr="00281A8C">
        <w:rPr>
          <w:rFonts w:ascii="Courier New" w:hAnsi="Courier New" w:cs="Courier New"/>
          <w:lang w:val="uk-UA"/>
        </w:rPr>
        <w:t xml:space="preserve">[] </w:t>
      </w:r>
      <w:proofErr w:type="spellStart"/>
      <w:r w:rsidRPr="00281A8C">
        <w:rPr>
          <w:rFonts w:ascii="Courier New" w:hAnsi="Courier New" w:cs="Courier New"/>
          <w:lang w:val="uk-UA"/>
        </w:rPr>
        <w:t>myList</w:t>
      </w:r>
      <w:proofErr w:type="spellEnd"/>
      <w:r w:rsidRPr="00281A8C">
        <w:rPr>
          <w:rFonts w:ascii="Courier New" w:hAnsi="Courier New" w:cs="Courier New"/>
          <w:lang w:val="uk-UA"/>
        </w:rPr>
        <w:t xml:space="preserve"> = (5, 8, 2)</w:t>
      </w:r>
      <w:r w:rsidRPr="00281A8C">
        <w:rPr>
          <w:lang w:val="uk-UA"/>
        </w:rPr>
        <w:t>;</w:t>
      </w:r>
    </w:p>
    <w:p w:rsidR="00281A8C" w:rsidRPr="00AC4773" w:rsidRDefault="00281A8C" w:rsidP="00281A8C">
      <w:pPr>
        <w:pStyle w:val="ListParagraph"/>
        <w:numPr>
          <w:ilvl w:val="0"/>
          <w:numId w:val="22"/>
        </w:numPr>
        <w:spacing w:after="0" w:line="360" w:lineRule="auto"/>
        <w:rPr>
          <w:lang w:val="uk-UA"/>
        </w:rPr>
      </w:pPr>
      <w:proofErr w:type="spellStart"/>
      <w:r w:rsidRPr="00281A8C">
        <w:rPr>
          <w:rFonts w:ascii="Courier New" w:hAnsi="Courier New" w:cs="Courier New"/>
          <w:color w:val="0000FF"/>
          <w:lang w:val="uk-UA"/>
        </w:rPr>
        <w:t>int</w:t>
      </w:r>
      <w:proofErr w:type="spellEnd"/>
      <w:r w:rsidRPr="00281A8C">
        <w:rPr>
          <w:rFonts w:ascii="Courier New" w:hAnsi="Courier New" w:cs="Courier New"/>
          <w:lang w:val="uk-UA"/>
        </w:rPr>
        <w:t xml:space="preserve"> </w:t>
      </w:r>
      <w:proofErr w:type="spellStart"/>
      <w:r w:rsidRPr="00281A8C">
        <w:rPr>
          <w:rFonts w:ascii="Courier New" w:hAnsi="Courier New" w:cs="Courier New"/>
          <w:lang w:val="uk-UA"/>
        </w:rPr>
        <w:t>myList</w:t>
      </w:r>
      <w:proofErr w:type="spellEnd"/>
      <w:r w:rsidR="00CF7756">
        <w:rPr>
          <w:rFonts w:ascii="Courier New" w:hAnsi="Courier New" w:cs="Courier New"/>
          <w:lang w:val="uk-UA"/>
        </w:rPr>
        <w:t> </w:t>
      </w:r>
      <w:r w:rsidRPr="00281A8C">
        <w:rPr>
          <w:rFonts w:ascii="Courier New" w:hAnsi="Courier New" w:cs="Courier New"/>
          <w:lang w:val="uk-UA"/>
        </w:rPr>
        <w:t>[]</w:t>
      </w:r>
      <w:r w:rsidR="00CF7756">
        <w:rPr>
          <w:rFonts w:ascii="Courier New" w:hAnsi="Courier New" w:cs="Courier New"/>
          <w:lang w:val="uk-UA"/>
        </w:rPr>
        <w:t> </w:t>
      </w:r>
      <w:r w:rsidRPr="00281A8C">
        <w:rPr>
          <w:rFonts w:ascii="Courier New" w:hAnsi="Courier New" w:cs="Courier New"/>
          <w:lang w:val="uk-UA"/>
        </w:rPr>
        <w:t>[] = {4,9,7,0}</w:t>
      </w:r>
      <w:r w:rsidRPr="00281A8C">
        <w:rPr>
          <w:lang w:val="uk-UA"/>
        </w:rPr>
        <w:t>;</w:t>
      </w:r>
    </w:p>
    <w:p w:rsidR="00281A8C" w:rsidRPr="00AC4773" w:rsidRDefault="00281A8C" w:rsidP="00281A8C">
      <w:pPr>
        <w:pStyle w:val="ListParagraph"/>
        <w:numPr>
          <w:ilvl w:val="0"/>
          <w:numId w:val="22"/>
        </w:numPr>
        <w:spacing w:after="0" w:line="360" w:lineRule="auto"/>
        <w:rPr>
          <w:lang w:val="uk-UA"/>
        </w:rPr>
      </w:pPr>
      <w:proofErr w:type="spellStart"/>
      <w:r w:rsidRPr="00281A8C">
        <w:rPr>
          <w:rFonts w:ascii="Courier New" w:hAnsi="Courier New" w:cs="Courier New"/>
          <w:color w:val="0000FF"/>
          <w:lang w:val="uk-UA"/>
        </w:rPr>
        <w:t>int</w:t>
      </w:r>
      <w:proofErr w:type="spellEnd"/>
      <w:r w:rsidRPr="00281A8C">
        <w:rPr>
          <w:rFonts w:ascii="Courier New" w:hAnsi="Courier New" w:cs="Courier New"/>
          <w:lang w:val="uk-UA"/>
        </w:rPr>
        <w:t xml:space="preserve"> </w:t>
      </w:r>
      <w:proofErr w:type="spellStart"/>
      <w:r w:rsidRPr="00281A8C">
        <w:rPr>
          <w:rFonts w:ascii="Courier New" w:hAnsi="Courier New" w:cs="Courier New"/>
          <w:lang w:val="uk-UA"/>
        </w:rPr>
        <w:t>myList</w:t>
      </w:r>
      <w:proofErr w:type="spellEnd"/>
      <w:r w:rsidR="00CF7756">
        <w:rPr>
          <w:rFonts w:ascii="Courier New" w:hAnsi="Courier New" w:cs="Courier New"/>
          <w:lang w:val="uk-UA"/>
        </w:rPr>
        <w:t> </w:t>
      </w:r>
      <w:r w:rsidRPr="00281A8C">
        <w:rPr>
          <w:rFonts w:ascii="Courier New" w:hAnsi="Courier New" w:cs="Courier New"/>
          <w:lang w:val="uk-UA"/>
        </w:rPr>
        <w:t>[] = {4, 3, 7}</w:t>
      </w:r>
      <w:r w:rsidRPr="00281A8C">
        <w:rPr>
          <w:lang w:val="uk-UA"/>
        </w:rPr>
        <w:t>;</w:t>
      </w:r>
    </w:p>
    <w:p w:rsidR="00281A8C" w:rsidRPr="00281A8C" w:rsidRDefault="00281A8C" w:rsidP="00281A8C">
      <w:pPr>
        <w:spacing w:after="0" w:line="360" w:lineRule="auto"/>
        <w:rPr>
          <w:lang w:val="uk-UA"/>
        </w:rPr>
      </w:pPr>
    </w:p>
    <w:p w:rsidR="00281A8C" w:rsidRPr="00281A8C" w:rsidRDefault="00281A8C" w:rsidP="00281A8C">
      <w:pPr>
        <w:spacing w:after="0" w:line="360" w:lineRule="auto"/>
      </w:pPr>
      <w:r w:rsidRPr="00281A8C">
        <w:rPr>
          <w:b/>
          <w:lang w:val="uk-UA"/>
        </w:rPr>
        <w:t>3</w:t>
      </w:r>
      <w:r w:rsidRPr="00281A8C">
        <w:rPr>
          <w:lang w:val="uk-UA"/>
        </w:rPr>
        <w:t>. </w:t>
      </w:r>
      <w:proofErr w:type="spellStart"/>
      <w:r w:rsidRPr="00281A8C">
        <w:rPr>
          <w:b/>
          <w:lang w:val="uk-UA"/>
        </w:rPr>
        <w:t>Which</w:t>
      </w:r>
      <w:proofErr w:type="spellEnd"/>
      <w:r w:rsidRPr="00281A8C">
        <w:rPr>
          <w:b/>
          <w:lang w:val="uk-UA"/>
        </w:rPr>
        <w:t xml:space="preserve"> </w:t>
      </w:r>
      <w:proofErr w:type="spellStart"/>
      <w:r w:rsidRPr="00281A8C">
        <w:rPr>
          <w:b/>
          <w:lang w:val="uk-UA"/>
        </w:rPr>
        <w:t>three</w:t>
      </w:r>
      <w:proofErr w:type="spellEnd"/>
      <w:r w:rsidRPr="00281A8C">
        <w:rPr>
          <w:b/>
          <w:lang w:val="uk-UA"/>
        </w:rPr>
        <w:t xml:space="preserve"> </w:t>
      </w:r>
      <w:proofErr w:type="spellStart"/>
      <w:r w:rsidRPr="00281A8C">
        <w:rPr>
          <w:b/>
          <w:lang w:val="uk-UA"/>
        </w:rPr>
        <w:t>piece</w:t>
      </w:r>
      <w:proofErr w:type="spellEnd"/>
      <w:r w:rsidRPr="00281A8C">
        <w:rPr>
          <w:b/>
          <w:lang w:val="uk-UA"/>
        </w:rPr>
        <w:t xml:space="preserve"> </w:t>
      </w:r>
      <w:proofErr w:type="spellStart"/>
      <w:r w:rsidRPr="00281A8C">
        <w:rPr>
          <w:b/>
          <w:lang w:val="uk-UA"/>
        </w:rPr>
        <w:t>of</w:t>
      </w:r>
      <w:proofErr w:type="spellEnd"/>
      <w:r w:rsidRPr="00281A8C">
        <w:rPr>
          <w:b/>
          <w:lang w:val="uk-UA"/>
        </w:rPr>
        <w:t xml:space="preserve"> </w:t>
      </w:r>
      <w:proofErr w:type="spellStart"/>
      <w:r w:rsidRPr="00281A8C">
        <w:rPr>
          <w:b/>
          <w:lang w:val="uk-UA"/>
        </w:rPr>
        <w:t>codes</w:t>
      </w:r>
      <w:proofErr w:type="spellEnd"/>
      <w:r w:rsidRPr="00281A8C">
        <w:rPr>
          <w:b/>
          <w:lang w:val="uk-UA"/>
        </w:rPr>
        <w:t xml:space="preserve"> </w:t>
      </w:r>
      <w:proofErr w:type="spellStart"/>
      <w:r w:rsidRPr="00281A8C">
        <w:rPr>
          <w:b/>
          <w:lang w:val="uk-UA"/>
        </w:rPr>
        <w:t>are</w:t>
      </w:r>
      <w:proofErr w:type="spellEnd"/>
      <w:r w:rsidRPr="00281A8C">
        <w:rPr>
          <w:b/>
          <w:lang w:val="uk-UA"/>
        </w:rPr>
        <w:t xml:space="preserve"> </w:t>
      </w:r>
      <w:proofErr w:type="spellStart"/>
      <w:r w:rsidRPr="00281A8C">
        <w:rPr>
          <w:b/>
          <w:lang w:val="uk-UA"/>
        </w:rPr>
        <w:t>equivalent</w:t>
      </w:r>
      <w:proofErr w:type="spellEnd"/>
      <w:r w:rsidRPr="00281A8C">
        <w:rPr>
          <w:b/>
          <w:lang w:val="uk-UA"/>
        </w:rPr>
        <w:t xml:space="preserve"> </w:t>
      </w:r>
      <w:proofErr w:type="spellStart"/>
      <w:r w:rsidRPr="00281A8C">
        <w:rPr>
          <w:b/>
          <w:lang w:val="uk-UA"/>
        </w:rPr>
        <w:t>to</w:t>
      </w:r>
      <w:proofErr w:type="spellEnd"/>
      <w:r w:rsidRPr="00281A8C">
        <w:rPr>
          <w:b/>
          <w:lang w:val="uk-UA"/>
        </w:rPr>
        <w:t xml:space="preserve"> </w:t>
      </w:r>
      <w:proofErr w:type="spellStart"/>
      <w:r w:rsidRPr="00281A8C">
        <w:rPr>
          <w:b/>
          <w:lang w:val="uk-UA"/>
        </w:rPr>
        <w:t>line</w:t>
      </w:r>
      <w:proofErr w:type="spellEnd"/>
      <w:r w:rsidRPr="00281A8C">
        <w:rPr>
          <w:b/>
          <w:lang w:val="uk-UA"/>
        </w:rPr>
        <w:t xml:space="preserve"> 2</w:t>
      </w:r>
      <w:r w:rsidRPr="00281A8C">
        <w:rPr>
          <w:lang w:val="uk-UA"/>
        </w:rPr>
        <w:t>?</w:t>
      </w:r>
    </w:p>
    <w:p w:rsidR="00281A8C" w:rsidRPr="00281A8C" w:rsidRDefault="00281A8C" w:rsidP="00281A8C">
      <w:pPr>
        <w:spacing w:after="0" w:line="360" w:lineRule="auto"/>
        <w:rPr>
          <w:rFonts w:ascii="Courier New" w:hAnsi="Courier New" w:cs="Courier New"/>
          <w:lang w:val="uk-UA"/>
        </w:rPr>
      </w:pPr>
      <w:proofErr w:type="spellStart"/>
      <w:r w:rsidRPr="00281A8C">
        <w:rPr>
          <w:rFonts w:ascii="Courier New" w:hAnsi="Courier New" w:cs="Courier New"/>
          <w:b/>
          <w:color w:val="0000FF"/>
          <w:lang w:val="uk-UA"/>
        </w:rPr>
        <w:t>public</w:t>
      </w:r>
      <w:proofErr w:type="spellEnd"/>
      <w:r w:rsidRPr="00281A8C">
        <w:rPr>
          <w:rFonts w:ascii="Courier New" w:hAnsi="Courier New" w:cs="Courier New"/>
          <w:lang w:val="uk-UA"/>
        </w:rPr>
        <w:t xml:space="preserve"> </w:t>
      </w:r>
      <w:proofErr w:type="spellStart"/>
      <w:r w:rsidRPr="00281A8C">
        <w:rPr>
          <w:rFonts w:ascii="Courier New" w:hAnsi="Courier New" w:cs="Courier New"/>
          <w:b/>
          <w:color w:val="0000FF"/>
          <w:lang w:val="uk-UA"/>
        </w:rPr>
        <w:t>interface</w:t>
      </w:r>
      <w:proofErr w:type="spellEnd"/>
      <w:r w:rsidRPr="00281A8C">
        <w:rPr>
          <w:rFonts w:ascii="Courier New" w:hAnsi="Courier New" w:cs="Courier New"/>
          <w:lang w:val="uk-UA"/>
        </w:rPr>
        <w:t xml:space="preserve"> </w:t>
      </w:r>
      <w:proofErr w:type="spellStart"/>
      <w:r w:rsidRPr="00281A8C">
        <w:rPr>
          <w:rFonts w:ascii="Courier New" w:hAnsi="Courier New" w:cs="Courier New"/>
          <w:lang w:val="uk-UA"/>
        </w:rPr>
        <w:t>Foo</w:t>
      </w:r>
      <w:proofErr w:type="spellEnd"/>
      <w:r w:rsidRPr="00281A8C">
        <w:rPr>
          <w:rFonts w:ascii="Courier New" w:hAnsi="Courier New" w:cs="Courier New"/>
          <w:lang w:val="uk-UA"/>
        </w:rPr>
        <w:t xml:space="preserve"> {</w:t>
      </w:r>
    </w:p>
    <w:p w:rsidR="00281A8C" w:rsidRPr="00281A8C" w:rsidRDefault="00281A8C" w:rsidP="00281A8C">
      <w:pPr>
        <w:spacing w:after="0" w:line="360" w:lineRule="auto"/>
        <w:rPr>
          <w:rFonts w:ascii="Courier New" w:hAnsi="Courier New" w:cs="Courier New"/>
          <w:lang w:val="uk-UA"/>
        </w:rPr>
      </w:pPr>
      <w:r w:rsidRPr="00281A8C">
        <w:rPr>
          <w:rFonts w:ascii="Courier New" w:hAnsi="Courier New" w:cs="Courier New"/>
          <w:lang w:val="uk-UA"/>
        </w:rPr>
        <w:t xml:space="preserve">    </w:t>
      </w:r>
      <w:proofErr w:type="spellStart"/>
      <w:r w:rsidRPr="00281A8C">
        <w:rPr>
          <w:rFonts w:ascii="Courier New" w:hAnsi="Courier New" w:cs="Courier New"/>
          <w:color w:val="0000FF"/>
          <w:lang w:val="uk-UA"/>
        </w:rPr>
        <w:t>int</w:t>
      </w:r>
      <w:proofErr w:type="spellEnd"/>
      <w:r w:rsidRPr="00281A8C">
        <w:rPr>
          <w:rFonts w:ascii="Courier New" w:hAnsi="Courier New" w:cs="Courier New"/>
          <w:lang w:val="uk-UA"/>
        </w:rPr>
        <w:t xml:space="preserve"> k = 4; /* </w:t>
      </w:r>
      <w:proofErr w:type="spellStart"/>
      <w:r w:rsidRPr="00281A8C">
        <w:rPr>
          <w:rFonts w:ascii="Courier New" w:hAnsi="Courier New" w:cs="Courier New"/>
          <w:color w:val="008000"/>
          <w:lang w:val="uk-UA"/>
        </w:rPr>
        <w:t>Line</w:t>
      </w:r>
      <w:proofErr w:type="spellEnd"/>
      <w:r w:rsidRPr="00281A8C">
        <w:rPr>
          <w:rFonts w:ascii="Courier New" w:hAnsi="Courier New" w:cs="Courier New"/>
          <w:color w:val="008000"/>
          <w:lang w:val="uk-UA"/>
        </w:rPr>
        <w:t xml:space="preserve"> 2</w:t>
      </w:r>
      <w:r w:rsidRPr="00281A8C">
        <w:rPr>
          <w:rFonts w:ascii="Courier New" w:hAnsi="Courier New" w:cs="Courier New"/>
          <w:lang w:val="uk-UA"/>
        </w:rPr>
        <w:t xml:space="preserve"> */</w:t>
      </w:r>
    </w:p>
    <w:p w:rsidR="00281A8C" w:rsidRPr="00281A8C" w:rsidRDefault="00281A8C" w:rsidP="00281A8C">
      <w:pPr>
        <w:spacing w:after="0" w:line="360" w:lineRule="auto"/>
        <w:rPr>
          <w:rFonts w:ascii="Courier New" w:hAnsi="Courier New" w:cs="Courier New"/>
          <w:lang w:val="uk-UA"/>
        </w:rPr>
      </w:pPr>
      <w:r w:rsidRPr="00281A8C">
        <w:rPr>
          <w:rFonts w:ascii="Courier New" w:hAnsi="Courier New" w:cs="Courier New"/>
          <w:lang w:val="uk-UA"/>
        </w:rPr>
        <w:lastRenderedPageBreak/>
        <w:t>}</w:t>
      </w:r>
    </w:p>
    <w:p w:rsidR="00A332EF" w:rsidRPr="00AC4773" w:rsidRDefault="00281A8C" w:rsidP="00A332EF">
      <w:pPr>
        <w:pStyle w:val="ListParagraph"/>
        <w:numPr>
          <w:ilvl w:val="0"/>
          <w:numId w:val="24"/>
        </w:numPr>
        <w:spacing w:after="0" w:line="360" w:lineRule="auto"/>
        <w:rPr>
          <w:lang w:val="uk-UA"/>
        </w:rPr>
      </w:pPr>
      <w:proofErr w:type="spellStart"/>
      <w:r w:rsidRPr="00281A8C">
        <w:rPr>
          <w:rFonts w:ascii="Courier New" w:hAnsi="Courier New" w:cs="Courier New"/>
          <w:color w:val="0000FF"/>
          <w:lang w:val="uk-UA"/>
        </w:rPr>
        <w:t>final</w:t>
      </w:r>
      <w:proofErr w:type="spellEnd"/>
      <w:r w:rsidRPr="00281A8C">
        <w:rPr>
          <w:rFonts w:ascii="Courier New" w:hAnsi="Courier New" w:cs="Courier New"/>
          <w:color w:val="0000FF"/>
          <w:lang w:val="uk-UA"/>
        </w:rPr>
        <w:t xml:space="preserve"> </w:t>
      </w:r>
      <w:proofErr w:type="spellStart"/>
      <w:r w:rsidRPr="00281A8C">
        <w:rPr>
          <w:rFonts w:ascii="Courier New" w:hAnsi="Courier New" w:cs="Courier New"/>
          <w:color w:val="0000FF"/>
          <w:lang w:val="uk-UA"/>
        </w:rPr>
        <w:t>int</w:t>
      </w:r>
      <w:proofErr w:type="spellEnd"/>
      <w:r w:rsidRPr="00281A8C">
        <w:rPr>
          <w:rFonts w:ascii="Courier New" w:hAnsi="Courier New" w:cs="Courier New"/>
          <w:lang w:val="uk-UA"/>
        </w:rPr>
        <w:t xml:space="preserve"> k = 4;</w:t>
      </w:r>
    </w:p>
    <w:p w:rsidR="00A332EF" w:rsidRPr="00AC4773" w:rsidRDefault="00281A8C" w:rsidP="00A332EF">
      <w:pPr>
        <w:pStyle w:val="ListParagraph"/>
        <w:numPr>
          <w:ilvl w:val="0"/>
          <w:numId w:val="24"/>
        </w:numPr>
        <w:spacing w:after="0" w:line="360" w:lineRule="auto"/>
        <w:rPr>
          <w:lang w:val="uk-UA"/>
        </w:rPr>
      </w:pPr>
      <w:proofErr w:type="spellStart"/>
      <w:r w:rsidRPr="00281A8C">
        <w:rPr>
          <w:rFonts w:ascii="Courier New" w:hAnsi="Courier New" w:cs="Courier New"/>
          <w:color w:val="0000FF"/>
          <w:lang w:val="uk-UA"/>
        </w:rPr>
        <w:t>public</w:t>
      </w:r>
      <w:proofErr w:type="spellEnd"/>
      <w:r w:rsidRPr="00281A8C">
        <w:rPr>
          <w:rFonts w:ascii="Courier New" w:hAnsi="Courier New" w:cs="Courier New"/>
          <w:color w:val="0000FF"/>
          <w:lang w:val="uk-UA"/>
        </w:rPr>
        <w:t xml:space="preserve"> </w:t>
      </w:r>
      <w:proofErr w:type="spellStart"/>
      <w:r w:rsidRPr="00281A8C">
        <w:rPr>
          <w:rFonts w:ascii="Courier New" w:hAnsi="Courier New" w:cs="Courier New"/>
          <w:color w:val="0000FF"/>
          <w:lang w:val="uk-UA"/>
        </w:rPr>
        <w:t>int</w:t>
      </w:r>
      <w:proofErr w:type="spellEnd"/>
      <w:r w:rsidRPr="00281A8C">
        <w:rPr>
          <w:rFonts w:ascii="Courier New" w:hAnsi="Courier New" w:cs="Courier New"/>
          <w:lang w:val="uk-UA"/>
        </w:rPr>
        <w:t xml:space="preserve"> k = 4;</w:t>
      </w:r>
    </w:p>
    <w:p w:rsidR="00A332EF" w:rsidRPr="00AC4773" w:rsidRDefault="00281A8C" w:rsidP="00A332EF">
      <w:pPr>
        <w:pStyle w:val="ListParagraph"/>
        <w:numPr>
          <w:ilvl w:val="0"/>
          <w:numId w:val="24"/>
        </w:numPr>
        <w:spacing w:after="0" w:line="360" w:lineRule="auto"/>
        <w:rPr>
          <w:lang w:val="uk-UA"/>
        </w:rPr>
      </w:pPr>
      <w:proofErr w:type="spellStart"/>
      <w:r w:rsidRPr="00281A8C">
        <w:rPr>
          <w:rFonts w:ascii="Courier New" w:hAnsi="Courier New" w:cs="Courier New"/>
          <w:color w:val="0000FF"/>
          <w:lang w:val="uk-UA"/>
        </w:rPr>
        <w:t>static</w:t>
      </w:r>
      <w:proofErr w:type="spellEnd"/>
      <w:r w:rsidRPr="00281A8C">
        <w:rPr>
          <w:rFonts w:ascii="Courier New" w:hAnsi="Courier New" w:cs="Courier New"/>
          <w:color w:val="0000FF"/>
          <w:lang w:val="uk-UA"/>
        </w:rPr>
        <w:t xml:space="preserve"> </w:t>
      </w:r>
      <w:proofErr w:type="spellStart"/>
      <w:r w:rsidRPr="00281A8C">
        <w:rPr>
          <w:rFonts w:ascii="Courier New" w:hAnsi="Courier New" w:cs="Courier New"/>
          <w:color w:val="0000FF"/>
          <w:lang w:val="uk-UA"/>
        </w:rPr>
        <w:t>int</w:t>
      </w:r>
      <w:proofErr w:type="spellEnd"/>
      <w:r w:rsidRPr="00281A8C">
        <w:rPr>
          <w:rFonts w:ascii="Courier New" w:hAnsi="Courier New" w:cs="Courier New"/>
          <w:lang w:val="uk-UA"/>
        </w:rPr>
        <w:t xml:space="preserve"> k = 4;</w:t>
      </w:r>
    </w:p>
    <w:p w:rsidR="00A332EF" w:rsidRPr="00AC4773" w:rsidRDefault="00281A8C" w:rsidP="00A332EF">
      <w:pPr>
        <w:pStyle w:val="ListParagraph"/>
        <w:numPr>
          <w:ilvl w:val="0"/>
          <w:numId w:val="24"/>
        </w:numPr>
        <w:spacing w:after="0" w:line="360" w:lineRule="auto"/>
        <w:rPr>
          <w:lang w:val="uk-UA"/>
        </w:rPr>
      </w:pPr>
      <w:proofErr w:type="spellStart"/>
      <w:r w:rsidRPr="00281A8C">
        <w:rPr>
          <w:rFonts w:ascii="Courier New" w:hAnsi="Courier New" w:cs="Courier New"/>
          <w:color w:val="0000FF"/>
          <w:lang w:val="uk-UA"/>
        </w:rPr>
        <w:t>abstract</w:t>
      </w:r>
      <w:proofErr w:type="spellEnd"/>
      <w:r w:rsidRPr="00281A8C">
        <w:rPr>
          <w:rFonts w:ascii="Courier New" w:hAnsi="Courier New" w:cs="Courier New"/>
          <w:color w:val="0000FF"/>
          <w:lang w:val="uk-UA"/>
        </w:rPr>
        <w:t xml:space="preserve"> </w:t>
      </w:r>
      <w:proofErr w:type="spellStart"/>
      <w:r w:rsidRPr="00281A8C">
        <w:rPr>
          <w:rFonts w:ascii="Courier New" w:hAnsi="Courier New" w:cs="Courier New"/>
          <w:color w:val="0000FF"/>
          <w:lang w:val="uk-UA"/>
        </w:rPr>
        <w:t>int</w:t>
      </w:r>
      <w:proofErr w:type="spellEnd"/>
      <w:r w:rsidRPr="00281A8C">
        <w:rPr>
          <w:rFonts w:ascii="Courier New" w:hAnsi="Courier New" w:cs="Courier New"/>
          <w:lang w:val="uk-UA"/>
        </w:rPr>
        <w:t xml:space="preserve"> k = 4;</w:t>
      </w:r>
    </w:p>
    <w:p w:rsidR="00A332EF" w:rsidRPr="00AC4773" w:rsidRDefault="00281A8C" w:rsidP="00A332EF">
      <w:pPr>
        <w:pStyle w:val="ListParagraph"/>
        <w:numPr>
          <w:ilvl w:val="0"/>
          <w:numId w:val="24"/>
        </w:numPr>
        <w:spacing w:after="0" w:line="360" w:lineRule="auto"/>
        <w:rPr>
          <w:lang w:val="uk-UA"/>
        </w:rPr>
      </w:pPr>
      <w:proofErr w:type="spellStart"/>
      <w:r w:rsidRPr="00281A8C">
        <w:rPr>
          <w:rFonts w:ascii="Courier New" w:hAnsi="Courier New" w:cs="Courier New"/>
          <w:color w:val="0000FF"/>
          <w:lang w:val="uk-UA"/>
        </w:rPr>
        <w:t>volatile</w:t>
      </w:r>
      <w:proofErr w:type="spellEnd"/>
      <w:r w:rsidRPr="00281A8C">
        <w:rPr>
          <w:rFonts w:ascii="Courier New" w:hAnsi="Courier New" w:cs="Courier New"/>
          <w:color w:val="0000FF"/>
          <w:lang w:val="uk-UA"/>
        </w:rPr>
        <w:t xml:space="preserve"> </w:t>
      </w:r>
      <w:proofErr w:type="spellStart"/>
      <w:r w:rsidRPr="00281A8C">
        <w:rPr>
          <w:rFonts w:ascii="Courier New" w:hAnsi="Courier New" w:cs="Courier New"/>
          <w:color w:val="0000FF"/>
          <w:lang w:val="uk-UA"/>
        </w:rPr>
        <w:t>int</w:t>
      </w:r>
      <w:proofErr w:type="spellEnd"/>
      <w:r w:rsidRPr="00281A8C">
        <w:rPr>
          <w:rFonts w:ascii="Courier New" w:hAnsi="Courier New" w:cs="Courier New"/>
          <w:lang w:val="uk-UA"/>
        </w:rPr>
        <w:t xml:space="preserve"> k = 4;</w:t>
      </w:r>
    </w:p>
    <w:p w:rsidR="00A332EF" w:rsidRPr="00AC4773" w:rsidRDefault="00281A8C" w:rsidP="00A332EF">
      <w:pPr>
        <w:pStyle w:val="ListParagraph"/>
        <w:numPr>
          <w:ilvl w:val="0"/>
          <w:numId w:val="24"/>
        </w:numPr>
        <w:spacing w:after="0" w:line="360" w:lineRule="auto"/>
        <w:rPr>
          <w:lang w:val="uk-UA"/>
        </w:rPr>
      </w:pPr>
      <w:proofErr w:type="spellStart"/>
      <w:r w:rsidRPr="00281A8C">
        <w:rPr>
          <w:rFonts w:ascii="Courier New" w:hAnsi="Courier New" w:cs="Courier New"/>
          <w:color w:val="0000FF"/>
          <w:lang w:val="uk-UA"/>
        </w:rPr>
        <w:t>protected</w:t>
      </w:r>
      <w:proofErr w:type="spellEnd"/>
      <w:r w:rsidRPr="00281A8C">
        <w:rPr>
          <w:rFonts w:ascii="Courier New" w:hAnsi="Courier New" w:cs="Courier New"/>
          <w:color w:val="0000FF"/>
          <w:lang w:val="uk-UA"/>
        </w:rPr>
        <w:t xml:space="preserve"> </w:t>
      </w:r>
      <w:proofErr w:type="spellStart"/>
      <w:r w:rsidRPr="00281A8C">
        <w:rPr>
          <w:rFonts w:ascii="Courier New" w:hAnsi="Courier New" w:cs="Courier New"/>
          <w:color w:val="0000FF"/>
          <w:lang w:val="uk-UA"/>
        </w:rPr>
        <w:t>int</w:t>
      </w:r>
      <w:proofErr w:type="spellEnd"/>
      <w:r w:rsidRPr="00281A8C">
        <w:rPr>
          <w:rFonts w:ascii="Courier New" w:hAnsi="Courier New" w:cs="Courier New"/>
          <w:lang w:val="uk-UA"/>
        </w:rPr>
        <w:t xml:space="preserve"> k = 4;</w:t>
      </w:r>
    </w:p>
    <w:p w:rsidR="00281A8C" w:rsidRPr="00281A8C" w:rsidRDefault="00281A8C" w:rsidP="00281A8C">
      <w:pPr>
        <w:spacing w:after="0" w:line="360" w:lineRule="auto"/>
        <w:rPr>
          <w:lang w:val="uk-UA"/>
        </w:rPr>
      </w:pPr>
    </w:p>
    <w:p w:rsidR="00557D07" w:rsidRPr="00AC4773" w:rsidRDefault="00281A8C" w:rsidP="00A332EF">
      <w:pPr>
        <w:pStyle w:val="ListParagraph"/>
        <w:numPr>
          <w:ilvl w:val="0"/>
          <w:numId w:val="32"/>
        </w:numPr>
        <w:spacing w:after="0" w:line="360" w:lineRule="auto"/>
        <w:rPr>
          <w:lang w:val="uk-UA"/>
        </w:rPr>
      </w:pPr>
      <w:r w:rsidRPr="00281A8C">
        <w:rPr>
          <w:lang w:val="uk-UA"/>
        </w:rPr>
        <w:t xml:space="preserve">1, 2 </w:t>
      </w:r>
      <w:proofErr w:type="spellStart"/>
      <w:r w:rsidRPr="00281A8C">
        <w:rPr>
          <w:lang w:val="uk-UA"/>
        </w:rPr>
        <w:t>and</w:t>
      </w:r>
      <w:proofErr w:type="spellEnd"/>
      <w:r w:rsidRPr="00281A8C">
        <w:rPr>
          <w:lang w:val="uk-UA"/>
        </w:rPr>
        <w:t xml:space="preserve"> 3</w:t>
      </w:r>
    </w:p>
    <w:p w:rsidR="00557D07" w:rsidRPr="00AC4773" w:rsidRDefault="00557D07" w:rsidP="00A332EF">
      <w:pPr>
        <w:pStyle w:val="ListParagraph"/>
        <w:numPr>
          <w:ilvl w:val="0"/>
          <w:numId w:val="32"/>
        </w:numPr>
        <w:spacing w:after="0" w:line="360" w:lineRule="auto"/>
        <w:rPr>
          <w:lang w:val="uk-UA"/>
        </w:rPr>
      </w:pPr>
      <w:r>
        <w:rPr>
          <w:lang w:val="uk-UA"/>
        </w:rPr>
        <w:t xml:space="preserve">2, 3 </w:t>
      </w:r>
      <w:proofErr w:type="spellStart"/>
      <w:r>
        <w:rPr>
          <w:lang w:val="uk-UA"/>
        </w:rPr>
        <w:t>and</w:t>
      </w:r>
      <w:proofErr w:type="spellEnd"/>
      <w:r>
        <w:rPr>
          <w:lang w:val="uk-UA"/>
        </w:rPr>
        <w:t xml:space="preserve"> 4</w:t>
      </w:r>
    </w:p>
    <w:p w:rsidR="00557D07" w:rsidRPr="00AC4773" w:rsidRDefault="00281A8C" w:rsidP="00A332EF">
      <w:pPr>
        <w:pStyle w:val="ListParagraph"/>
        <w:numPr>
          <w:ilvl w:val="0"/>
          <w:numId w:val="32"/>
        </w:numPr>
        <w:spacing w:after="0" w:line="360" w:lineRule="auto"/>
        <w:rPr>
          <w:lang w:val="uk-UA"/>
        </w:rPr>
      </w:pPr>
      <w:r w:rsidRPr="00281A8C">
        <w:rPr>
          <w:lang w:val="uk-UA"/>
        </w:rPr>
        <w:t xml:space="preserve">3, 4 </w:t>
      </w:r>
      <w:proofErr w:type="spellStart"/>
      <w:r w:rsidRPr="00281A8C">
        <w:rPr>
          <w:lang w:val="uk-UA"/>
        </w:rPr>
        <w:t>and</w:t>
      </w:r>
      <w:proofErr w:type="spellEnd"/>
      <w:r w:rsidRPr="00281A8C">
        <w:rPr>
          <w:lang w:val="uk-UA"/>
        </w:rPr>
        <w:t xml:space="preserve"> 5</w:t>
      </w:r>
    </w:p>
    <w:p w:rsidR="00557D07" w:rsidRPr="00AC4773" w:rsidRDefault="00281A8C" w:rsidP="00A332EF">
      <w:pPr>
        <w:pStyle w:val="ListParagraph"/>
        <w:numPr>
          <w:ilvl w:val="0"/>
          <w:numId w:val="32"/>
        </w:numPr>
        <w:spacing w:after="0" w:line="360" w:lineRule="auto"/>
        <w:rPr>
          <w:lang w:val="uk-UA"/>
        </w:rPr>
      </w:pPr>
      <w:r w:rsidRPr="00281A8C">
        <w:rPr>
          <w:lang w:val="uk-UA"/>
        </w:rPr>
        <w:t xml:space="preserve">4, 5 </w:t>
      </w:r>
      <w:proofErr w:type="spellStart"/>
      <w:r w:rsidRPr="00281A8C">
        <w:rPr>
          <w:lang w:val="uk-UA"/>
        </w:rPr>
        <w:t>and</w:t>
      </w:r>
      <w:proofErr w:type="spellEnd"/>
      <w:r w:rsidRPr="00281A8C">
        <w:rPr>
          <w:lang w:val="uk-UA"/>
        </w:rPr>
        <w:t xml:space="preserve"> 6</w:t>
      </w:r>
    </w:p>
    <w:p w:rsidR="00281A8C" w:rsidRPr="00281A8C" w:rsidRDefault="00281A8C" w:rsidP="00281A8C">
      <w:pPr>
        <w:spacing w:after="0" w:line="360" w:lineRule="auto"/>
        <w:rPr>
          <w:lang w:val="uk-UA"/>
        </w:rPr>
      </w:pPr>
    </w:p>
    <w:p w:rsidR="00281A8C" w:rsidRPr="00281A8C" w:rsidRDefault="00281A8C" w:rsidP="00281A8C">
      <w:pPr>
        <w:spacing w:after="0" w:line="360" w:lineRule="auto"/>
      </w:pPr>
      <w:r w:rsidRPr="00281A8C">
        <w:rPr>
          <w:b/>
        </w:rPr>
        <w:t>4</w:t>
      </w:r>
      <w:r w:rsidRPr="00281A8C">
        <w:rPr>
          <w:lang w:val="uk-UA"/>
        </w:rPr>
        <w:t>. </w:t>
      </w:r>
      <w:proofErr w:type="spellStart"/>
      <w:r w:rsidRPr="00281A8C">
        <w:rPr>
          <w:b/>
          <w:lang w:val="uk-UA"/>
        </w:rPr>
        <w:t>Which</w:t>
      </w:r>
      <w:proofErr w:type="spellEnd"/>
      <w:r w:rsidRPr="00281A8C">
        <w:rPr>
          <w:b/>
          <w:lang w:val="uk-UA"/>
        </w:rPr>
        <w:t xml:space="preserve"> </w:t>
      </w:r>
      <w:proofErr w:type="spellStart"/>
      <w:r w:rsidRPr="00281A8C">
        <w:rPr>
          <w:b/>
          <w:lang w:val="uk-UA"/>
        </w:rPr>
        <w:t>are</w:t>
      </w:r>
      <w:proofErr w:type="spellEnd"/>
      <w:r w:rsidRPr="00281A8C">
        <w:rPr>
          <w:b/>
          <w:lang w:val="uk-UA"/>
        </w:rPr>
        <w:t xml:space="preserve"> </w:t>
      </w:r>
      <w:proofErr w:type="spellStart"/>
      <w:r w:rsidRPr="00281A8C">
        <w:rPr>
          <w:b/>
          <w:lang w:val="uk-UA"/>
        </w:rPr>
        <w:t>valid</w:t>
      </w:r>
      <w:proofErr w:type="spellEnd"/>
      <w:r w:rsidRPr="00281A8C">
        <w:rPr>
          <w:b/>
          <w:lang w:val="uk-UA"/>
        </w:rPr>
        <w:t xml:space="preserve"> </w:t>
      </w:r>
      <w:proofErr w:type="spellStart"/>
      <w:r w:rsidRPr="00281A8C">
        <w:rPr>
          <w:b/>
          <w:lang w:val="uk-UA"/>
        </w:rPr>
        <w:t>declarations</w:t>
      </w:r>
      <w:proofErr w:type="spellEnd"/>
      <w:r w:rsidRPr="00281A8C">
        <w:rPr>
          <w:b/>
          <w:lang w:val="uk-UA"/>
        </w:rPr>
        <w:t xml:space="preserve"> </w:t>
      </w:r>
      <w:proofErr w:type="spellStart"/>
      <w:r w:rsidRPr="00281A8C">
        <w:rPr>
          <w:b/>
          <w:lang w:val="uk-UA"/>
        </w:rPr>
        <w:t>of</w:t>
      </w:r>
      <w:proofErr w:type="spellEnd"/>
      <w:r w:rsidRPr="00281A8C">
        <w:rPr>
          <w:b/>
          <w:lang w:val="uk-UA"/>
        </w:rPr>
        <w:t xml:space="preserve"> a </w:t>
      </w:r>
      <w:proofErr w:type="spellStart"/>
      <w:r w:rsidRPr="00281A8C">
        <w:rPr>
          <w:b/>
          <w:lang w:val="uk-UA"/>
        </w:rPr>
        <w:t>char</w:t>
      </w:r>
      <w:proofErr w:type="spellEnd"/>
      <w:r w:rsidRPr="00281A8C">
        <w:rPr>
          <w:lang w:val="uk-UA"/>
        </w:rPr>
        <w:t>?</w:t>
      </w:r>
    </w:p>
    <w:p w:rsidR="00E61636" w:rsidRPr="00AC4773" w:rsidRDefault="00281A8C" w:rsidP="00E61636">
      <w:pPr>
        <w:pStyle w:val="ListParagraph"/>
        <w:numPr>
          <w:ilvl w:val="1"/>
          <w:numId w:val="32"/>
        </w:numPr>
        <w:spacing w:after="0" w:line="360" w:lineRule="auto"/>
        <w:rPr>
          <w:lang w:val="uk-UA"/>
        </w:rPr>
      </w:pPr>
      <w:proofErr w:type="spellStart"/>
      <w:r w:rsidRPr="00281A8C">
        <w:rPr>
          <w:color w:val="0000FF"/>
          <w:lang w:val="uk-UA"/>
        </w:rPr>
        <w:t>char</w:t>
      </w:r>
      <w:proofErr w:type="spellEnd"/>
      <w:r w:rsidRPr="00281A8C">
        <w:rPr>
          <w:lang w:val="uk-UA"/>
        </w:rPr>
        <w:t xml:space="preserve"> c1 = 064770;</w:t>
      </w:r>
    </w:p>
    <w:p w:rsidR="00E61636" w:rsidRPr="00AC4773" w:rsidRDefault="00281A8C" w:rsidP="00E61636">
      <w:pPr>
        <w:pStyle w:val="ListParagraph"/>
        <w:numPr>
          <w:ilvl w:val="1"/>
          <w:numId w:val="32"/>
        </w:numPr>
        <w:spacing w:after="0" w:line="360" w:lineRule="auto"/>
        <w:rPr>
          <w:lang w:val="uk-UA"/>
        </w:rPr>
      </w:pPr>
      <w:proofErr w:type="spellStart"/>
      <w:r w:rsidRPr="00281A8C">
        <w:rPr>
          <w:color w:val="0000FF"/>
          <w:lang w:val="uk-UA"/>
        </w:rPr>
        <w:t>char</w:t>
      </w:r>
      <w:proofErr w:type="spellEnd"/>
      <w:r w:rsidRPr="00281A8C">
        <w:rPr>
          <w:lang w:val="uk-UA"/>
        </w:rPr>
        <w:t xml:space="preserve"> c2 = '</w:t>
      </w:r>
      <w:proofErr w:type="spellStart"/>
      <w:r w:rsidRPr="00281A8C">
        <w:rPr>
          <w:lang w:val="uk-UA"/>
        </w:rPr>
        <w:t>face</w:t>
      </w:r>
      <w:proofErr w:type="spellEnd"/>
      <w:r w:rsidRPr="00281A8C">
        <w:rPr>
          <w:lang w:val="uk-UA"/>
        </w:rPr>
        <w:t>';</w:t>
      </w:r>
    </w:p>
    <w:p w:rsidR="00E61636" w:rsidRPr="00AC4773" w:rsidRDefault="00281A8C" w:rsidP="00E61636">
      <w:pPr>
        <w:pStyle w:val="ListParagraph"/>
        <w:numPr>
          <w:ilvl w:val="1"/>
          <w:numId w:val="32"/>
        </w:numPr>
        <w:spacing w:after="0" w:line="360" w:lineRule="auto"/>
        <w:rPr>
          <w:lang w:val="uk-UA"/>
        </w:rPr>
      </w:pPr>
      <w:proofErr w:type="spellStart"/>
      <w:r w:rsidRPr="00281A8C">
        <w:rPr>
          <w:color w:val="0000FF"/>
          <w:lang w:val="uk-UA"/>
        </w:rPr>
        <w:t>char</w:t>
      </w:r>
      <w:proofErr w:type="spellEnd"/>
      <w:r w:rsidRPr="00281A8C">
        <w:rPr>
          <w:lang w:val="uk-UA"/>
        </w:rPr>
        <w:t xml:space="preserve"> c3 = 0xbeef;</w:t>
      </w:r>
    </w:p>
    <w:p w:rsidR="00E61636" w:rsidRPr="00AC4773" w:rsidRDefault="00281A8C" w:rsidP="00E61636">
      <w:pPr>
        <w:pStyle w:val="ListParagraph"/>
        <w:numPr>
          <w:ilvl w:val="1"/>
          <w:numId w:val="32"/>
        </w:numPr>
        <w:spacing w:after="0" w:line="360" w:lineRule="auto"/>
        <w:rPr>
          <w:lang w:val="uk-UA"/>
        </w:rPr>
      </w:pPr>
      <w:proofErr w:type="spellStart"/>
      <w:r w:rsidRPr="00281A8C">
        <w:rPr>
          <w:color w:val="0000FF"/>
          <w:lang w:val="uk-UA"/>
        </w:rPr>
        <w:t>char</w:t>
      </w:r>
      <w:proofErr w:type="spellEnd"/>
      <w:r w:rsidRPr="00281A8C">
        <w:rPr>
          <w:lang w:val="uk-UA"/>
        </w:rPr>
        <w:t xml:space="preserve"> c4 = \u0022;</w:t>
      </w:r>
    </w:p>
    <w:p w:rsidR="00E61636" w:rsidRPr="00AC4773" w:rsidRDefault="00281A8C" w:rsidP="00E61636">
      <w:pPr>
        <w:pStyle w:val="ListParagraph"/>
        <w:numPr>
          <w:ilvl w:val="1"/>
          <w:numId w:val="32"/>
        </w:numPr>
        <w:spacing w:after="0" w:line="360" w:lineRule="auto"/>
        <w:rPr>
          <w:lang w:val="uk-UA"/>
        </w:rPr>
      </w:pPr>
      <w:proofErr w:type="spellStart"/>
      <w:r w:rsidRPr="00281A8C">
        <w:rPr>
          <w:color w:val="0000FF"/>
          <w:lang w:val="uk-UA"/>
        </w:rPr>
        <w:t>char</w:t>
      </w:r>
      <w:proofErr w:type="spellEnd"/>
      <w:r w:rsidRPr="00281A8C">
        <w:rPr>
          <w:lang w:val="uk-UA"/>
        </w:rPr>
        <w:t xml:space="preserve"> c5 = '\</w:t>
      </w:r>
      <w:proofErr w:type="spellStart"/>
      <w:r w:rsidRPr="00281A8C">
        <w:rPr>
          <w:lang w:val="uk-UA"/>
        </w:rPr>
        <w:t>iface</w:t>
      </w:r>
      <w:proofErr w:type="spellEnd"/>
      <w:r w:rsidRPr="00281A8C">
        <w:rPr>
          <w:lang w:val="uk-UA"/>
        </w:rPr>
        <w:t>';</w:t>
      </w:r>
    </w:p>
    <w:p w:rsidR="00E61636" w:rsidRPr="00AC4773" w:rsidRDefault="00281A8C" w:rsidP="00E61636">
      <w:pPr>
        <w:pStyle w:val="ListParagraph"/>
        <w:numPr>
          <w:ilvl w:val="1"/>
          <w:numId w:val="32"/>
        </w:numPr>
        <w:spacing w:after="0" w:line="360" w:lineRule="auto"/>
        <w:rPr>
          <w:lang w:val="uk-UA"/>
        </w:rPr>
      </w:pPr>
      <w:proofErr w:type="spellStart"/>
      <w:r w:rsidRPr="00281A8C">
        <w:rPr>
          <w:color w:val="0000FF"/>
          <w:lang w:val="uk-UA"/>
        </w:rPr>
        <w:t>char</w:t>
      </w:r>
      <w:proofErr w:type="spellEnd"/>
      <w:r w:rsidRPr="00281A8C">
        <w:rPr>
          <w:lang w:val="uk-UA"/>
        </w:rPr>
        <w:t xml:space="preserve"> c6 = '\</w:t>
      </w:r>
      <w:proofErr w:type="spellStart"/>
      <w:r w:rsidRPr="00281A8C">
        <w:rPr>
          <w:lang w:val="uk-UA"/>
        </w:rPr>
        <w:t>uface</w:t>
      </w:r>
      <w:proofErr w:type="spellEnd"/>
      <w:r w:rsidRPr="00281A8C">
        <w:rPr>
          <w:lang w:val="uk-UA"/>
        </w:rPr>
        <w:t>';</w:t>
      </w:r>
    </w:p>
    <w:p w:rsidR="00281A8C" w:rsidRPr="00281A8C" w:rsidRDefault="00281A8C" w:rsidP="00281A8C">
      <w:pPr>
        <w:spacing w:after="0" w:line="360" w:lineRule="auto"/>
        <w:rPr>
          <w:lang w:val="uk-UA"/>
        </w:rPr>
      </w:pPr>
    </w:p>
    <w:p w:rsidR="00035FAE" w:rsidRPr="00AC4773" w:rsidRDefault="00281A8C" w:rsidP="00035FAE">
      <w:pPr>
        <w:pStyle w:val="ListParagraph"/>
        <w:numPr>
          <w:ilvl w:val="0"/>
          <w:numId w:val="26"/>
        </w:numPr>
        <w:spacing w:after="0" w:line="360" w:lineRule="auto"/>
        <w:rPr>
          <w:lang w:val="uk-UA"/>
        </w:rPr>
      </w:pPr>
      <w:r w:rsidRPr="00281A8C">
        <w:rPr>
          <w:lang w:val="uk-UA"/>
        </w:rPr>
        <w:t>1, 2, 4</w:t>
      </w:r>
    </w:p>
    <w:p w:rsidR="00035FAE" w:rsidRPr="00AC4773" w:rsidRDefault="00281A8C" w:rsidP="00035FAE">
      <w:pPr>
        <w:pStyle w:val="ListParagraph"/>
        <w:numPr>
          <w:ilvl w:val="0"/>
          <w:numId w:val="26"/>
        </w:numPr>
        <w:spacing w:after="0" w:line="360" w:lineRule="auto"/>
        <w:rPr>
          <w:lang w:val="uk-UA"/>
        </w:rPr>
      </w:pPr>
      <w:r w:rsidRPr="00281A8C">
        <w:rPr>
          <w:lang w:val="uk-UA"/>
        </w:rPr>
        <w:t>1, 3, 6</w:t>
      </w:r>
    </w:p>
    <w:p w:rsidR="00035FAE" w:rsidRPr="00AC4773" w:rsidRDefault="00035FAE" w:rsidP="00035FAE">
      <w:pPr>
        <w:pStyle w:val="ListParagraph"/>
        <w:numPr>
          <w:ilvl w:val="0"/>
          <w:numId w:val="26"/>
        </w:numPr>
        <w:spacing w:after="0" w:line="360" w:lineRule="auto"/>
        <w:rPr>
          <w:lang w:val="uk-UA"/>
        </w:rPr>
      </w:pPr>
      <w:r>
        <w:rPr>
          <w:lang w:val="uk-UA"/>
        </w:rPr>
        <w:t>3, 5</w:t>
      </w:r>
    </w:p>
    <w:p w:rsidR="00035FAE" w:rsidRPr="00AC4773" w:rsidRDefault="00281A8C" w:rsidP="00035FAE">
      <w:pPr>
        <w:pStyle w:val="ListParagraph"/>
        <w:numPr>
          <w:ilvl w:val="0"/>
          <w:numId w:val="26"/>
        </w:numPr>
        <w:spacing w:after="0" w:line="360" w:lineRule="auto"/>
        <w:rPr>
          <w:lang w:val="uk-UA"/>
        </w:rPr>
      </w:pPr>
      <w:r w:rsidRPr="00281A8C">
        <w:rPr>
          <w:lang w:val="uk-UA"/>
        </w:rPr>
        <w:t xml:space="preserve">5 </w:t>
      </w:r>
      <w:proofErr w:type="spellStart"/>
      <w:r w:rsidRPr="00281A8C">
        <w:rPr>
          <w:lang w:val="uk-UA"/>
        </w:rPr>
        <w:t>only</w:t>
      </w:r>
      <w:proofErr w:type="spellEnd"/>
    </w:p>
    <w:p w:rsidR="00281A8C" w:rsidRPr="00281A8C" w:rsidRDefault="00281A8C" w:rsidP="00281A8C">
      <w:pPr>
        <w:spacing w:after="0" w:line="360" w:lineRule="auto"/>
      </w:pPr>
    </w:p>
    <w:p w:rsidR="00281A8C" w:rsidRPr="00281A8C" w:rsidRDefault="00281A8C" w:rsidP="00281A8C">
      <w:pPr>
        <w:spacing w:after="0" w:line="360" w:lineRule="auto"/>
      </w:pPr>
      <w:r w:rsidRPr="00281A8C">
        <w:rPr>
          <w:b/>
        </w:rPr>
        <w:t>5</w:t>
      </w:r>
      <w:r w:rsidRPr="00281A8C">
        <w:rPr>
          <w:lang w:val="uk-UA"/>
        </w:rPr>
        <w:t>. </w:t>
      </w:r>
      <w:r w:rsidRPr="00281A8C">
        <w:rPr>
          <w:b/>
        </w:rPr>
        <w:t>What will be the output of the program</w:t>
      </w:r>
      <w:r w:rsidRPr="00281A8C">
        <w:t>?</w:t>
      </w:r>
    </w:p>
    <w:p w:rsidR="00281A8C" w:rsidRPr="000B00C1" w:rsidRDefault="00281A8C" w:rsidP="00281A8C">
      <w:pPr>
        <w:spacing w:after="0" w:line="360" w:lineRule="auto"/>
        <w:rPr>
          <w:rFonts w:ascii="Courier New" w:hAnsi="Courier New" w:cs="Courier New"/>
        </w:rPr>
      </w:pPr>
      <w:proofErr w:type="gramStart"/>
      <w:r w:rsidRPr="000B00C1">
        <w:rPr>
          <w:rFonts w:ascii="Courier New" w:hAnsi="Courier New" w:cs="Courier New"/>
          <w:b/>
          <w:color w:val="0000FF"/>
        </w:rPr>
        <w:t>try</w:t>
      </w:r>
      <w:proofErr w:type="gramEnd"/>
      <w:r w:rsidRPr="000B00C1">
        <w:rPr>
          <w:rFonts w:ascii="Courier New" w:hAnsi="Courier New" w:cs="Courier New"/>
          <w:lang w:val="uk-UA"/>
        </w:rPr>
        <w:t xml:space="preserve"> </w:t>
      </w:r>
      <w:r w:rsidRPr="000B00C1">
        <w:rPr>
          <w:rFonts w:ascii="Courier New" w:hAnsi="Courier New" w:cs="Courier New"/>
        </w:rPr>
        <w:t>{</w:t>
      </w:r>
    </w:p>
    <w:p w:rsidR="00281A8C" w:rsidRPr="000B00C1" w:rsidRDefault="00281A8C" w:rsidP="00281A8C">
      <w:pPr>
        <w:spacing w:after="0" w:line="360" w:lineRule="auto"/>
        <w:rPr>
          <w:rFonts w:ascii="Courier New" w:hAnsi="Courier New" w:cs="Courier New"/>
        </w:rPr>
      </w:pPr>
      <w:r w:rsidRPr="000B00C1">
        <w:rPr>
          <w:rFonts w:ascii="Courier New" w:hAnsi="Courier New" w:cs="Courier New"/>
        </w:rPr>
        <w:t xml:space="preserve">    </w:t>
      </w:r>
      <w:proofErr w:type="spellStart"/>
      <w:proofErr w:type="gramStart"/>
      <w:r w:rsidRPr="000B00C1">
        <w:rPr>
          <w:rFonts w:ascii="Courier New" w:hAnsi="Courier New" w:cs="Courier New"/>
          <w:color w:val="0000FF"/>
        </w:rPr>
        <w:t>int</w:t>
      </w:r>
      <w:proofErr w:type="spellEnd"/>
      <w:proofErr w:type="gramEnd"/>
      <w:r w:rsidRPr="000B00C1">
        <w:rPr>
          <w:rFonts w:ascii="Courier New" w:hAnsi="Courier New" w:cs="Courier New"/>
        </w:rPr>
        <w:t xml:space="preserve"> x = 0;</w:t>
      </w:r>
    </w:p>
    <w:p w:rsidR="00281A8C" w:rsidRPr="000B00C1" w:rsidRDefault="00281A8C" w:rsidP="00281A8C">
      <w:pPr>
        <w:spacing w:after="0" w:line="360" w:lineRule="auto"/>
        <w:rPr>
          <w:rFonts w:ascii="Courier New" w:hAnsi="Courier New" w:cs="Courier New"/>
        </w:rPr>
      </w:pPr>
      <w:r w:rsidRPr="000B00C1">
        <w:rPr>
          <w:rFonts w:ascii="Courier New" w:hAnsi="Courier New" w:cs="Courier New"/>
        </w:rPr>
        <w:t xml:space="preserve">    </w:t>
      </w:r>
      <w:proofErr w:type="spellStart"/>
      <w:proofErr w:type="gramStart"/>
      <w:r w:rsidRPr="000B00C1">
        <w:rPr>
          <w:rFonts w:ascii="Courier New" w:hAnsi="Courier New" w:cs="Courier New"/>
          <w:color w:val="0000FF"/>
        </w:rPr>
        <w:t>int</w:t>
      </w:r>
      <w:proofErr w:type="spellEnd"/>
      <w:proofErr w:type="gramEnd"/>
      <w:r w:rsidRPr="000B00C1">
        <w:rPr>
          <w:rFonts w:ascii="Courier New" w:hAnsi="Courier New" w:cs="Courier New"/>
        </w:rPr>
        <w:t xml:space="preserve"> y = 5 / x;</w:t>
      </w:r>
    </w:p>
    <w:p w:rsidR="00281A8C" w:rsidRPr="000B00C1" w:rsidRDefault="00281A8C" w:rsidP="00281A8C">
      <w:pPr>
        <w:spacing w:after="0" w:line="360" w:lineRule="auto"/>
        <w:rPr>
          <w:rFonts w:ascii="Courier New" w:hAnsi="Courier New" w:cs="Courier New"/>
        </w:rPr>
      </w:pPr>
      <w:r w:rsidRPr="000B00C1">
        <w:rPr>
          <w:rFonts w:ascii="Courier New" w:hAnsi="Courier New" w:cs="Courier New"/>
        </w:rPr>
        <w:t>}</w:t>
      </w:r>
      <w:r w:rsidRPr="000B00C1">
        <w:rPr>
          <w:rFonts w:ascii="Courier New" w:hAnsi="Courier New" w:cs="Courier New"/>
          <w:lang w:val="uk-UA"/>
        </w:rPr>
        <w:t xml:space="preserve"> </w:t>
      </w:r>
      <w:r w:rsidRPr="000B00C1">
        <w:rPr>
          <w:rFonts w:ascii="Courier New" w:hAnsi="Courier New" w:cs="Courier New"/>
          <w:color w:val="0000FF"/>
        </w:rPr>
        <w:t>catch</w:t>
      </w:r>
      <w:r w:rsidRPr="000B00C1">
        <w:rPr>
          <w:rFonts w:ascii="Courier New" w:hAnsi="Courier New" w:cs="Courier New"/>
        </w:rPr>
        <w:t xml:space="preserve"> (Exception e)</w:t>
      </w:r>
      <w:r w:rsidRPr="000B00C1">
        <w:rPr>
          <w:rFonts w:ascii="Courier New" w:hAnsi="Courier New" w:cs="Courier New"/>
          <w:lang w:val="uk-UA"/>
        </w:rPr>
        <w:t xml:space="preserve"> </w:t>
      </w:r>
      <w:r w:rsidRPr="000B00C1">
        <w:rPr>
          <w:rFonts w:ascii="Courier New" w:hAnsi="Courier New" w:cs="Courier New"/>
        </w:rPr>
        <w:t>{</w:t>
      </w:r>
    </w:p>
    <w:p w:rsidR="00281A8C" w:rsidRPr="000B00C1" w:rsidRDefault="00281A8C" w:rsidP="00281A8C">
      <w:pPr>
        <w:spacing w:after="0" w:line="360" w:lineRule="auto"/>
        <w:rPr>
          <w:rFonts w:ascii="Courier New" w:hAnsi="Courier New" w:cs="Courier New"/>
        </w:rPr>
      </w:pPr>
      <w:r w:rsidRPr="000B00C1">
        <w:rPr>
          <w:rFonts w:ascii="Courier New" w:hAnsi="Courier New" w:cs="Courier New"/>
        </w:rPr>
        <w:t xml:space="preserve">    </w:t>
      </w:r>
      <w:proofErr w:type="spellStart"/>
      <w:proofErr w:type="gramStart"/>
      <w:r w:rsidRPr="000B00C1">
        <w:rPr>
          <w:rFonts w:ascii="Courier New" w:hAnsi="Courier New" w:cs="Courier New"/>
        </w:rPr>
        <w:t>System.out.println</w:t>
      </w:r>
      <w:proofErr w:type="spellEnd"/>
      <w:r w:rsidRPr="000B00C1">
        <w:rPr>
          <w:rFonts w:ascii="Courier New" w:hAnsi="Courier New" w:cs="Courier New"/>
        </w:rPr>
        <w:t>(</w:t>
      </w:r>
      <w:proofErr w:type="gramEnd"/>
      <w:r w:rsidRPr="000B00C1">
        <w:rPr>
          <w:rFonts w:ascii="Courier New" w:hAnsi="Courier New" w:cs="Courier New"/>
        </w:rPr>
        <w:t>"</w:t>
      </w:r>
      <w:r w:rsidRPr="000B00C1">
        <w:rPr>
          <w:rFonts w:ascii="Courier New" w:hAnsi="Courier New" w:cs="Courier New"/>
          <w:color w:val="008000"/>
        </w:rPr>
        <w:t>Exception</w:t>
      </w:r>
      <w:r w:rsidRPr="000B00C1">
        <w:rPr>
          <w:rFonts w:ascii="Courier New" w:hAnsi="Courier New" w:cs="Courier New"/>
        </w:rPr>
        <w:t>");</w:t>
      </w:r>
    </w:p>
    <w:p w:rsidR="00281A8C" w:rsidRPr="000B00C1" w:rsidRDefault="00281A8C" w:rsidP="00281A8C">
      <w:pPr>
        <w:spacing w:after="0" w:line="360" w:lineRule="auto"/>
        <w:rPr>
          <w:rFonts w:ascii="Courier New" w:hAnsi="Courier New" w:cs="Courier New"/>
        </w:rPr>
      </w:pPr>
      <w:r w:rsidRPr="000B00C1">
        <w:rPr>
          <w:rFonts w:ascii="Courier New" w:hAnsi="Courier New" w:cs="Courier New"/>
        </w:rPr>
        <w:t xml:space="preserve">} </w:t>
      </w:r>
      <w:r w:rsidRPr="000B00C1">
        <w:rPr>
          <w:rFonts w:ascii="Courier New" w:hAnsi="Courier New" w:cs="Courier New"/>
          <w:color w:val="0000FF"/>
        </w:rPr>
        <w:t>catch</w:t>
      </w:r>
      <w:r w:rsidRPr="000B00C1">
        <w:rPr>
          <w:rFonts w:ascii="Courier New" w:hAnsi="Courier New" w:cs="Courier New"/>
        </w:rPr>
        <w:t xml:space="preserve"> (</w:t>
      </w:r>
      <w:proofErr w:type="spellStart"/>
      <w:r w:rsidRPr="000B00C1">
        <w:rPr>
          <w:rFonts w:ascii="Courier New" w:hAnsi="Courier New" w:cs="Courier New"/>
        </w:rPr>
        <w:t>ArithmeticException</w:t>
      </w:r>
      <w:proofErr w:type="spellEnd"/>
      <w:r w:rsidRPr="000B00C1">
        <w:rPr>
          <w:rFonts w:ascii="Courier New" w:hAnsi="Courier New" w:cs="Courier New"/>
        </w:rPr>
        <w:t xml:space="preserve"> ae)</w:t>
      </w:r>
      <w:r w:rsidRPr="000B00C1">
        <w:rPr>
          <w:rFonts w:ascii="Courier New" w:hAnsi="Courier New" w:cs="Courier New"/>
          <w:lang w:val="uk-UA"/>
        </w:rPr>
        <w:t xml:space="preserve"> </w:t>
      </w:r>
      <w:r w:rsidRPr="000B00C1">
        <w:rPr>
          <w:rFonts w:ascii="Courier New" w:hAnsi="Courier New" w:cs="Courier New"/>
        </w:rPr>
        <w:t>{</w:t>
      </w:r>
    </w:p>
    <w:p w:rsidR="00281A8C" w:rsidRPr="000B00C1" w:rsidRDefault="00281A8C" w:rsidP="00281A8C">
      <w:pPr>
        <w:spacing w:after="0" w:line="360" w:lineRule="auto"/>
        <w:rPr>
          <w:rFonts w:ascii="Courier New" w:hAnsi="Courier New" w:cs="Courier New"/>
        </w:rPr>
      </w:pPr>
      <w:r w:rsidRPr="000B00C1">
        <w:rPr>
          <w:rFonts w:ascii="Courier New" w:hAnsi="Courier New" w:cs="Courier New"/>
        </w:rPr>
        <w:lastRenderedPageBreak/>
        <w:t xml:space="preserve">    </w:t>
      </w:r>
      <w:proofErr w:type="spellStart"/>
      <w:proofErr w:type="gramStart"/>
      <w:r w:rsidRPr="000B00C1">
        <w:rPr>
          <w:rFonts w:ascii="Courier New" w:hAnsi="Courier New" w:cs="Courier New"/>
        </w:rPr>
        <w:t>System.out.println</w:t>
      </w:r>
      <w:proofErr w:type="spellEnd"/>
      <w:r w:rsidRPr="000B00C1">
        <w:rPr>
          <w:rFonts w:ascii="Courier New" w:hAnsi="Courier New" w:cs="Courier New"/>
        </w:rPr>
        <w:t>(</w:t>
      </w:r>
      <w:proofErr w:type="gramEnd"/>
      <w:r w:rsidRPr="000B00C1">
        <w:rPr>
          <w:rFonts w:ascii="Courier New" w:hAnsi="Courier New" w:cs="Courier New"/>
        </w:rPr>
        <w:t>"</w:t>
      </w:r>
      <w:r w:rsidRPr="000B00C1">
        <w:rPr>
          <w:rFonts w:ascii="Courier New" w:hAnsi="Courier New" w:cs="Courier New"/>
          <w:color w:val="008000"/>
        </w:rPr>
        <w:t>Arithmetic Exception</w:t>
      </w:r>
      <w:r w:rsidRPr="000B00C1">
        <w:rPr>
          <w:rFonts w:ascii="Courier New" w:hAnsi="Courier New" w:cs="Courier New"/>
        </w:rPr>
        <w:t>");</w:t>
      </w:r>
    </w:p>
    <w:p w:rsidR="00281A8C" w:rsidRPr="000B00C1" w:rsidRDefault="00281A8C" w:rsidP="00281A8C">
      <w:pPr>
        <w:spacing w:after="0" w:line="360" w:lineRule="auto"/>
        <w:rPr>
          <w:rFonts w:ascii="Courier New" w:hAnsi="Courier New" w:cs="Courier New"/>
          <w:lang w:val="uk-UA"/>
        </w:rPr>
      </w:pPr>
      <w:r w:rsidRPr="000B00C1">
        <w:rPr>
          <w:rFonts w:ascii="Courier New" w:hAnsi="Courier New" w:cs="Courier New"/>
        </w:rPr>
        <w:t>}</w:t>
      </w:r>
    </w:p>
    <w:p w:rsidR="00281A8C" w:rsidRPr="000B00C1" w:rsidRDefault="00281A8C" w:rsidP="00281A8C">
      <w:pPr>
        <w:spacing w:after="0" w:line="360" w:lineRule="auto"/>
        <w:rPr>
          <w:rFonts w:ascii="Courier New" w:hAnsi="Courier New" w:cs="Courier New"/>
        </w:rPr>
      </w:pPr>
      <w:proofErr w:type="spellStart"/>
      <w:proofErr w:type="gramStart"/>
      <w:r w:rsidRPr="000B00C1">
        <w:rPr>
          <w:rFonts w:ascii="Courier New" w:hAnsi="Courier New" w:cs="Courier New"/>
        </w:rPr>
        <w:t>System.out.println</w:t>
      </w:r>
      <w:proofErr w:type="spellEnd"/>
      <w:r w:rsidRPr="000B00C1">
        <w:rPr>
          <w:rFonts w:ascii="Courier New" w:hAnsi="Courier New" w:cs="Courier New"/>
        </w:rPr>
        <w:t>(</w:t>
      </w:r>
      <w:proofErr w:type="gramEnd"/>
      <w:r w:rsidRPr="000B00C1">
        <w:rPr>
          <w:rFonts w:ascii="Courier New" w:hAnsi="Courier New" w:cs="Courier New"/>
        </w:rPr>
        <w:t>"</w:t>
      </w:r>
      <w:r w:rsidRPr="000B00C1">
        <w:rPr>
          <w:rFonts w:ascii="Courier New" w:hAnsi="Courier New" w:cs="Courier New"/>
          <w:color w:val="008000"/>
        </w:rPr>
        <w:t>finished</w:t>
      </w:r>
      <w:r w:rsidRPr="000B00C1">
        <w:rPr>
          <w:rFonts w:ascii="Courier New" w:hAnsi="Courier New" w:cs="Courier New"/>
        </w:rPr>
        <w:t>");</w:t>
      </w:r>
    </w:p>
    <w:p w:rsidR="003A6099" w:rsidRPr="00AC4773" w:rsidRDefault="00281A8C" w:rsidP="003A6099">
      <w:pPr>
        <w:pStyle w:val="ListParagraph"/>
        <w:numPr>
          <w:ilvl w:val="0"/>
          <w:numId w:val="28"/>
        </w:numPr>
        <w:spacing w:after="0" w:line="360" w:lineRule="auto"/>
        <w:rPr>
          <w:lang w:val="uk-UA"/>
        </w:rPr>
      </w:pPr>
      <w:r w:rsidRPr="00281A8C">
        <w:t>finished</w:t>
      </w:r>
    </w:p>
    <w:p w:rsidR="003A6099" w:rsidRPr="00AC4773" w:rsidRDefault="00281A8C" w:rsidP="003A6099">
      <w:pPr>
        <w:pStyle w:val="ListParagraph"/>
        <w:numPr>
          <w:ilvl w:val="0"/>
          <w:numId w:val="28"/>
        </w:numPr>
        <w:spacing w:after="0" w:line="360" w:lineRule="auto"/>
        <w:rPr>
          <w:lang w:val="uk-UA"/>
        </w:rPr>
      </w:pPr>
      <w:r w:rsidRPr="00281A8C">
        <w:t>Exception</w:t>
      </w:r>
    </w:p>
    <w:p w:rsidR="003A6099" w:rsidRPr="00AC4773" w:rsidRDefault="00281A8C" w:rsidP="003A6099">
      <w:pPr>
        <w:pStyle w:val="ListParagraph"/>
        <w:numPr>
          <w:ilvl w:val="0"/>
          <w:numId w:val="28"/>
        </w:numPr>
        <w:spacing w:after="0" w:line="360" w:lineRule="auto"/>
        <w:rPr>
          <w:lang w:val="uk-UA"/>
        </w:rPr>
      </w:pPr>
      <w:r w:rsidRPr="00281A8C">
        <w:t>Compilation fails</w:t>
      </w:r>
    </w:p>
    <w:p w:rsidR="003A6099" w:rsidRPr="00AC4773" w:rsidRDefault="00281A8C" w:rsidP="003A6099">
      <w:pPr>
        <w:pStyle w:val="ListParagraph"/>
        <w:numPr>
          <w:ilvl w:val="0"/>
          <w:numId w:val="28"/>
        </w:numPr>
        <w:spacing w:after="0" w:line="360" w:lineRule="auto"/>
        <w:rPr>
          <w:lang w:val="uk-UA"/>
        </w:rPr>
      </w:pPr>
      <w:r w:rsidRPr="00281A8C">
        <w:t>Arithmetic Exception</w:t>
      </w:r>
    </w:p>
    <w:p w:rsidR="00E52481" w:rsidRDefault="00E52481" w:rsidP="006F6039">
      <w:pPr>
        <w:spacing w:after="0" w:line="360" w:lineRule="auto"/>
        <w:rPr>
          <w:lang w:val="uk-UA"/>
        </w:rPr>
      </w:pPr>
    </w:p>
    <w:p w:rsidR="00CF7756" w:rsidRDefault="00CF7756">
      <w:pPr>
        <w:spacing w:after="0" w:line="240" w:lineRule="auto"/>
        <w:rPr>
          <w:lang w:val="uk-UA"/>
        </w:rPr>
      </w:pPr>
      <w:r>
        <w:rPr>
          <w:lang w:val="uk-UA"/>
        </w:rPr>
        <w:br w:type="page"/>
      </w:r>
    </w:p>
    <w:p w:rsidR="00CF7756" w:rsidRPr="00CF7756" w:rsidRDefault="00CF7756" w:rsidP="006F6039">
      <w:pPr>
        <w:spacing w:after="0" w:line="360" w:lineRule="auto"/>
        <w:rPr>
          <w:lang w:val="uk-UA"/>
        </w:rPr>
      </w:pPr>
    </w:p>
    <w:p w:rsidR="00E628F1" w:rsidRPr="00D939E3" w:rsidRDefault="00D939E3" w:rsidP="006F6039">
      <w:pPr>
        <w:spacing w:after="0" w:line="360" w:lineRule="auto"/>
        <w:rPr>
          <w:lang w:val="ru-RU"/>
        </w:rPr>
      </w:pPr>
      <w:r>
        <w:rPr>
          <w:lang w:val="uk-UA"/>
        </w:rPr>
        <w:t>Зразок завдання для другої частини:</w:t>
      </w:r>
    </w:p>
    <w:p w:rsidR="009A09AB" w:rsidRPr="00E52481" w:rsidRDefault="00E52481" w:rsidP="009A09AB">
      <w:pPr>
        <w:spacing w:after="0" w:line="360" w:lineRule="auto"/>
      </w:pPr>
      <w:r w:rsidRPr="00E52481">
        <w:rPr>
          <w:b/>
        </w:rPr>
        <w:t>TASK </w:t>
      </w:r>
      <w:r w:rsidRPr="00E52481">
        <w:rPr>
          <w:b/>
          <w:lang w:val="en-GB"/>
        </w:rPr>
        <w:t>1.</w:t>
      </w:r>
      <w:r w:rsidRPr="00E52481">
        <w:rPr>
          <w:lang w:val="en-GB"/>
        </w:rPr>
        <w:t xml:space="preserve"> </w:t>
      </w:r>
      <w:r w:rsidRPr="00E52481">
        <w:t>Consider</w:t>
      </w:r>
      <w:r w:rsidRPr="00E52481">
        <w:rPr>
          <w:lang w:val="uk-UA"/>
        </w:rPr>
        <w:t xml:space="preserve"> </w:t>
      </w:r>
      <w:r w:rsidRPr="00E52481">
        <w:t>classes</w:t>
      </w:r>
      <w:r w:rsidRPr="00E52481">
        <w:rPr>
          <w:lang w:val="uk-UA"/>
        </w:rPr>
        <w:t xml:space="preserve"> </w:t>
      </w:r>
      <w:r w:rsidRPr="00E52481">
        <w:t>Customer and</w:t>
      </w:r>
      <w:r w:rsidRPr="00E52481">
        <w:rPr>
          <w:lang w:val="uk-UA"/>
        </w:rPr>
        <w:t xml:space="preserve"> </w:t>
      </w:r>
      <w:r w:rsidRPr="00E52481">
        <w:t>Rental</w:t>
      </w:r>
      <w:r w:rsidRPr="00E52481">
        <w:rPr>
          <w:lang w:val="uk-UA"/>
        </w:rPr>
        <w:t xml:space="preserve">, </w:t>
      </w:r>
      <w:r w:rsidRPr="00E52481">
        <w:t>which represent customer and information about rent</w:t>
      </w:r>
      <w:r w:rsidRPr="00E52481">
        <w:rPr>
          <w:lang w:val="uk-UA"/>
        </w:rPr>
        <w:t>.</w:t>
      </w:r>
    </w:p>
    <w:p w:rsidR="00E52481" w:rsidRDefault="00E52481" w:rsidP="009A09AB">
      <w:pPr>
        <w:spacing w:after="0" w:line="240" w:lineRule="auto"/>
        <w:rPr>
          <w:rFonts w:ascii="Courier New" w:hAnsi="Courier New" w:cs="Courier New"/>
        </w:rPr>
      </w:pPr>
      <w:proofErr w:type="gramStart"/>
      <w:r>
        <w:rPr>
          <w:rFonts w:ascii="Courier New" w:hAnsi="Courier New" w:cs="Courier New"/>
          <w:b/>
          <w:color w:val="0000FF"/>
        </w:rPr>
        <w:t>class</w:t>
      </w:r>
      <w:proofErr w:type="gramEnd"/>
      <w:r>
        <w:rPr>
          <w:rFonts w:ascii="Courier New" w:hAnsi="Courier New" w:cs="Courier New"/>
        </w:rPr>
        <w:t xml:space="preserve"> Customer {</w:t>
      </w:r>
    </w:p>
    <w:p w:rsidR="00E52481" w:rsidRDefault="00E52481" w:rsidP="009A09AB">
      <w:pPr>
        <w:spacing w:after="0" w:line="240" w:lineRule="auto"/>
        <w:rPr>
          <w:rFonts w:ascii="Courier New" w:hAnsi="Courier New" w:cs="Courier New"/>
        </w:rPr>
      </w:pPr>
      <w:r>
        <w:rPr>
          <w:rFonts w:ascii="Courier New" w:hAnsi="Courier New" w:cs="Courier New"/>
        </w:rPr>
        <w:t>    </w:t>
      </w:r>
      <w:proofErr w:type="gramStart"/>
      <w:r w:rsidRPr="001F6501">
        <w:rPr>
          <w:rFonts w:ascii="Courier New" w:hAnsi="Courier New" w:cs="Courier New"/>
          <w:color w:val="0000FF"/>
        </w:rPr>
        <w:t>private</w:t>
      </w:r>
      <w:proofErr w:type="gramEnd"/>
      <w:r>
        <w:rPr>
          <w:rFonts w:ascii="Courier New" w:hAnsi="Courier New" w:cs="Courier New"/>
        </w:rPr>
        <w:t xml:space="preserve"> String </w:t>
      </w:r>
      <w:proofErr w:type="spellStart"/>
      <w:r>
        <w:rPr>
          <w:rFonts w:ascii="Courier New" w:hAnsi="Courier New" w:cs="Courier New"/>
          <w:lang w:val="uk-UA"/>
        </w:rPr>
        <w:t>name</w:t>
      </w:r>
      <w:proofErr w:type="spellEnd"/>
      <w:r>
        <w:rPr>
          <w:rFonts w:ascii="Courier New" w:hAnsi="Courier New" w:cs="Courier New"/>
        </w:rPr>
        <w:t>;</w:t>
      </w:r>
    </w:p>
    <w:p w:rsidR="00E52481" w:rsidRDefault="00E52481" w:rsidP="009A09AB">
      <w:pPr>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color w:val="008000"/>
        </w:rPr>
        <w:t>Other</w:t>
      </w:r>
      <w:proofErr w:type="gramEnd"/>
      <w:r>
        <w:rPr>
          <w:rFonts w:ascii="Courier New" w:hAnsi="Courier New" w:cs="Courier New"/>
          <w:color w:val="008000"/>
        </w:rPr>
        <w:t xml:space="preserve"> fields</w:t>
      </w:r>
      <w:r>
        <w:rPr>
          <w:rFonts w:ascii="Courier New" w:hAnsi="Courier New" w:cs="Courier New"/>
          <w:color w:val="008000"/>
          <w:lang w:val="uk-UA"/>
        </w:rPr>
        <w:t xml:space="preserve">, </w:t>
      </w:r>
      <w:r>
        <w:rPr>
          <w:rFonts w:ascii="Courier New" w:hAnsi="Courier New" w:cs="Courier New"/>
          <w:color w:val="008000"/>
        </w:rPr>
        <w:t>constructors, get, set, etc</w:t>
      </w:r>
      <w:r>
        <w:rPr>
          <w:rFonts w:ascii="Courier New" w:hAnsi="Courier New" w:cs="Courier New"/>
        </w:rPr>
        <w:t>.</w:t>
      </w:r>
    </w:p>
    <w:p w:rsidR="00E52481" w:rsidRDefault="00E52481" w:rsidP="009A09AB">
      <w:pPr>
        <w:spacing w:after="0" w:line="240" w:lineRule="auto"/>
        <w:rPr>
          <w:rFonts w:ascii="Courier New" w:hAnsi="Courier New" w:cs="Courier New"/>
        </w:rPr>
      </w:pPr>
      <w:r>
        <w:rPr>
          <w:rFonts w:ascii="Courier New" w:hAnsi="Courier New" w:cs="Courier New"/>
        </w:rPr>
        <w:t>    //</w:t>
      </w:r>
    </w:p>
    <w:p w:rsidR="00E52481" w:rsidRDefault="00E52481" w:rsidP="009A09AB">
      <w:pPr>
        <w:spacing w:after="0" w:line="240" w:lineRule="auto"/>
        <w:rPr>
          <w:rFonts w:ascii="Courier New" w:hAnsi="Courier New" w:cs="Courier New"/>
        </w:rPr>
      </w:pPr>
      <w:r>
        <w:rPr>
          <w:rFonts w:ascii="Courier New" w:hAnsi="Courier New" w:cs="Courier New"/>
          <w:lang w:val="uk-UA"/>
        </w:rPr>
        <w:t>    </w:t>
      </w:r>
      <w:proofErr w:type="gramStart"/>
      <w:r>
        <w:rPr>
          <w:rFonts w:ascii="Courier New" w:hAnsi="Courier New" w:cs="Courier New"/>
          <w:color w:val="0000FF"/>
        </w:rPr>
        <w:t>public</w:t>
      </w:r>
      <w:proofErr w:type="gramEnd"/>
      <w:r>
        <w:rPr>
          <w:rFonts w:ascii="Courier New" w:hAnsi="Courier New" w:cs="Courier New"/>
        </w:rPr>
        <w:t xml:space="preserve"> Customer(String name) {</w:t>
      </w:r>
    </w:p>
    <w:p w:rsidR="00E52481" w:rsidRDefault="00E52481" w:rsidP="009A09AB">
      <w:pPr>
        <w:spacing w:after="0" w:line="240" w:lineRule="auto"/>
        <w:rPr>
          <w:rFonts w:ascii="Courier New" w:hAnsi="Courier New" w:cs="Courier New"/>
        </w:rPr>
      </w:pPr>
      <w:r>
        <w:rPr>
          <w:rFonts w:ascii="Courier New" w:hAnsi="Courier New" w:cs="Courier New"/>
        </w:rPr>
        <w:t>        </w:t>
      </w:r>
      <w:r w:rsidRPr="00605903">
        <w:rPr>
          <w:rFonts w:ascii="Courier New" w:hAnsi="Courier New" w:cs="Courier New"/>
          <w:color w:val="0000FF"/>
        </w:rPr>
        <w:t>this</w:t>
      </w:r>
      <w:r>
        <w:rPr>
          <w:rFonts w:ascii="Courier New" w:hAnsi="Courier New" w:cs="Courier New"/>
        </w:rPr>
        <w:t>.name=name;</w:t>
      </w:r>
    </w:p>
    <w:p w:rsidR="00E52481" w:rsidRDefault="00E52481" w:rsidP="009A09AB">
      <w:pPr>
        <w:spacing w:after="0" w:line="240" w:lineRule="auto"/>
        <w:rPr>
          <w:rFonts w:ascii="Courier New" w:hAnsi="Courier New" w:cs="Courier New"/>
        </w:rPr>
      </w:pPr>
      <w:r>
        <w:rPr>
          <w:rFonts w:ascii="Courier New" w:hAnsi="Courier New" w:cs="Courier New"/>
        </w:rPr>
        <w:t>    }</w:t>
      </w:r>
    </w:p>
    <w:p w:rsidR="00E52481" w:rsidRDefault="00E52481" w:rsidP="009A09AB">
      <w:pPr>
        <w:spacing w:after="0" w:line="240" w:lineRule="auto"/>
        <w:rPr>
          <w:rFonts w:ascii="Courier New" w:hAnsi="Courier New" w:cs="Courier New"/>
        </w:rPr>
      </w:pPr>
      <w:r>
        <w:rPr>
          <w:rFonts w:ascii="Courier New" w:hAnsi="Courier New" w:cs="Courier New"/>
          <w:lang w:val="uk-UA"/>
        </w:rPr>
        <w:t>    </w:t>
      </w:r>
      <w:proofErr w:type="gramStart"/>
      <w:r>
        <w:rPr>
          <w:rFonts w:ascii="Courier New" w:hAnsi="Courier New" w:cs="Courier New"/>
          <w:color w:val="0000FF"/>
        </w:rPr>
        <w:t>public</w:t>
      </w:r>
      <w:proofErr w:type="gramEnd"/>
      <w:r>
        <w:rPr>
          <w:rFonts w:ascii="Courier New" w:hAnsi="Courier New" w:cs="Courier New"/>
        </w:rPr>
        <w:t xml:space="preserve"> String </w:t>
      </w:r>
      <w:proofErr w:type="spellStart"/>
      <w:r>
        <w:rPr>
          <w:rFonts w:ascii="Courier New" w:hAnsi="Courier New" w:cs="Courier New"/>
        </w:rPr>
        <w:t>getName</w:t>
      </w:r>
      <w:proofErr w:type="spellEnd"/>
      <w:r>
        <w:rPr>
          <w:rFonts w:ascii="Courier New" w:hAnsi="Courier New" w:cs="Courier New"/>
        </w:rPr>
        <w:t>() {</w:t>
      </w:r>
    </w:p>
    <w:p w:rsidR="00E52481" w:rsidRDefault="00E52481" w:rsidP="009A09AB">
      <w:pPr>
        <w:spacing w:after="0" w:line="240" w:lineRule="auto"/>
        <w:rPr>
          <w:rFonts w:ascii="Courier New" w:hAnsi="Courier New" w:cs="Courier New"/>
        </w:rPr>
      </w:pPr>
      <w:r>
        <w:rPr>
          <w:rFonts w:ascii="Courier New" w:hAnsi="Courier New" w:cs="Courier New"/>
        </w:rPr>
        <w:t>        </w:t>
      </w:r>
      <w:proofErr w:type="gramStart"/>
      <w:r w:rsidRPr="00605903">
        <w:rPr>
          <w:rFonts w:ascii="Courier New" w:hAnsi="Courier New" w:cs="Courier New"/>
          <w:color w:val="0000FF"/>
        </w:rPr>
        <w:t>return</w:t>
      </w:r>
      <w:proofErr w:type="gramEnd"/>
      <w:r>
        <w:rPr>
          <w:rFonts w:ascii="Courier New" w:hAnsi="Courier New" w:cs="Courier New"/>
        </w:rPr>
        <w:t xml:space="preserve"> name;</w:t>
      </w:r>
    </w:p>
    <w:p w:rsidR="00E52481" w:rsidRDefault="00E52481" w:rsidP="009A09AB">
      <w:pPr>
        <w:spacing w:after="0" w:line="240" w:lineRule="auto"/>
        <w:rPr>
          <w:rFonts w:ascii="Courier New" w:hAnsi="Courier New" w:cs="Courier New"/>
        </w:rPr>
      </w:pPr>
      <w:r>
        <w:rPr>
          <w:rFonts w:ascii="Courier New" w:hAnsi="Courier New" w:cs="Courier New"/>
        </w:rPr>
        <w:t>    }</w:t>
      </w:r>
    </w:p>
    <w:p w:rsidR="00E52481" w:rsidRDefault="00E52481" w:rsidP="009A09AB">
      <w:pPr>
        <w:spacing w:after="0" w:line="240" w:lineRule="auto"/>
        <w:rPr>
          <w:rFonts w:ascii="Courier New" w:hAnsi="Courier New" w:cs="Courier New"/>
        </w:rPr>
      </w:pPr>
      <w:r>
        <w:rPr>
          <w:rFonts w:ascii="Courier New" w:hAnsi="Courier New" w:cs="Courier New"/>
          <w:lang w:val="uk-UA"/>
        </w:rPr>
        <w:t>    </w:t>
      </w:r>
      <w:proofErr w:type="gramStart"/>
      <w:r>
        <w:rPr>
          <w:rFonts w:ascii="Courier New" w:hAnsi="Courier New" w:cs="Courier New"/>
          <w:color w:val="0000FF"/>
        </w:rPr>
        <w:t>public</w:t>
      </w:r>
      <w:proofErr w:type="gramEnd"/>
      <w:r>
        <w:rPr>
          <w:rFonts w:ascii="Courier New" w:hAnsi="Courier New" w:cs="Courier New"/>
        </w:rPr>
        <w:t xml:space="preserve"> void </w:t>
      </w:r>
      <w:proofErr w:type="spellStart"/>
      <w:r>
        <w:rPr>
          <w:rFonts w:ascii="Courier New" w:hAnsi="Courier New" w:cs="Courier New"/>
        </w:rPr>
        <w:t>setName</w:t>
      </w:r>
      <w:proofErr w:type="spellEnd"/>
      <w:r>
        <w:rPr>
          <w:rFonts w:ascii="Courier New" w:hAnsi="Courier New" w:cs="Courier New"/>
        </w:rPr>
        <w:t>(String name) {</w:t>
      </w:r>
    </w:p>
    <w:p w:rsidR="00E52481" w:rsidRDefault="00E52481" w:rsidP="009A09AB">
      <w:pPr>
        <w:spacing w:after="0" w:line="240" w:lineRule="auto"/>
        <w:rPr>
          <w:rFonts w:ascii="Courier New" w:hAnsi="Courier New" w:cs="Courier New"/>
        </w:rPr>
      </w:pPr>
      <w:r>
        <w:rPr>
          <w:rFonts w:ascii="Courier New" w:hAnsi="Courier New" w:cs="Courier New"/>
        </w:rPr>
        <w:t>        </w:t>
      </w:r>
      <w:r w:rsidRPr="00605903">
        <w:rPr>
          <w:rFonts w:ascii="Courier New" w:hAnsi="Courier New" w:cs="Courier New"/>
          <w:color w:val="0000FF"/>
        </w:rPr>
        <w:t>this</w:t>
      </w:r>
      <w:r>
        <w:rPr>
          <w:rFonts w:ascii="Courier New" w:hAnsi="Courier New" w:cs="Courier New"/>
        </w:rPr>
        <w:t>.name=name;</w:t>
      </w:r>
    </w:p>
    <w:p w:rsidR="00E52481" w:rsidRDefault="00E52481" w:rsidP="009A09AB">
      <w:pPr>
        <w:spacing w:after="0" w:line="240" w:lineRule="auto"/>
        <w:rPr>
          <w:rFonts w:ascii="Courier New" w:hAnsi="Courier New" w:cs="Courier New"/>
        </w:rPr>
      </w:pPr>
      <w:r>
        <w:rPr>
          <w:rFonts w:ascii="Courier New" w:hAnsi="Courier New" w:cs="Courier New"/>
        </w:rPr>
        <w:t>    }</w:t>
      </w:r>
    </w:p>
    <w:p w:rsidR="00E52481" w:rsidRDefault="00E52481" w:rsidP="009A09AB">
      <w:pPr>
        <w:spacing w:after="0" w:line="240" w:lineRule="auto"/>
        <w:rPr>
          <w:rFonts w:ascii="Courier New" w:hAnsi="Courier New" w:cs="Courier New"/>
        </w:rPr>
      </w:pPr>
      <w:r>
        <w:rPr>
          <w:rFonts w:ascii="Courier New" w:hAnsi="Courier New" w:cs="Courier New"/>
          <w:lang w:val="uk-UA"/>
        </w:rPr>
        <w:t>    </w:t>
      </w:r>
      <w:proofErr w:type="gramStart"/>
      <w:r>
        <w:rPr>
          <w:rFonts w:ascii="Courier New" w:hAnsi="Courier New" w:cs="Courier New"/>
          <w:color w:val="0000FF"/>
        </w:rPr>
        <w:t>private</w:t>
      </w:r>
      <w:proofErr w:type="gramEnd"/>
      <w:r>
        <w:rPr>
          <w:rFonts w:ascii="Courier New" w:hAnsi="Courier New" w:cs="Courier New"/>
        </w:rPr>
        <w:t xml:space="preserve"> double </w:t>
      </w:r>
      <w:proofErr w:type="spellStart"/>
      <w:r>
        <w:rPr>
          <w:rFonts w:ascii="Courier New" w:hAnsi="Courier New" w:cs="Courier New"/>
        </w:rPr>
        <w:t>amountFor</w:t>
      </w:r>
      <w:proofErr w:type="spellEnd"/>
      <w:r>
        <w:rPr>
          <w:rFonts w:ascii="Courier New" w:hAnsi="Courier New" w:cs="Courier New"/>
        </w:rPr>
        <w:t>(Rental rental) {</w:t>
      </w:r>
    </w:p>
    <w:p w:rsidR="00E52481" w:rsidRDefault="00E52481" w:rsidP="009A09AB">
      <w:pPr>
        <w:spacing w:after="0" w:line="240" w:lineRule="auto"/>
        <w:rPr>
          <w:rFonts w:ascii="Courier New" w:hAnsi="Courier New" w:cs="Courier New"/>
          <w:lang w:val="uk-UA"/>
        </w:rPr>
      </w:pPr>
      <w:r>
        <w:rPr>
          <w:rFonts w:ascii="Courier New" w:hAnsi="Courier New" w:cs="Courier New"/>
        </w:rPr>
        <w:t>        </w:t>
      </w:r>
      <w:proofErr w:type="gramStart"/>
      <w:r w:rsidRPr="00605903">
        <w:rPr>
          <w:rFonts w:ascii="Courier New" w:hAnsi="Courier New" w:cs="Courier New"/>
          <w:color w:val="0000FF"/>
        </w:rPr>
        <w:t>double</w:t>
      </w:r>
      <w:proofErr w:type="gramEnd"/>
      <w:r>
        <w:rPr>
          <w:rFonts w:ascii="Courier New" w:hAnsi="Courier New" w:cs="Courier New"/>
        </w:rPr>
        <w:t xml:space="preserve"> res</w:t>
      </w:r>
      <w:r>
        <w:rPr>
          <w:rFonts w:ascii="Courier New" w:hAnsi="Courier New" w:cs="Courier New"/>
          <w:lang w:val="uk-UA"/>
        </w:rPr>
        <w:t>u</w:t>
      </w:r>
      <w:proofErr w:type="spellStart"/>
      <w:r>
        <w:rPr>
          <w:rFonts w:ascii="Courier New" w:hAnsi="Courier New" w:cs="Courier New"/>
        </w:rPr>
        <w:t>lt</w:t>
      </w:r>
      <w:proofErr w:type="spellEnd"/>
      <w:r>
        <w:rPr>
          <w:rFonts w:ascii="Courier New" w:hAnsi="Courier New" w:cs="Courier New"/>
        </w:rPr>
        <w:t>;</w:t>
      </w:r>
    </w:p>
    <w:p w:rsidR="00E52481" w:rsidRDefault="00E52481" w:rsidP="009A09AB">
      <w:pPr>
        <w:spacing w:after="0" w:line="240" w:lineRule="auto"/>
        <w:rPr>
          <w:rFonts w:ascii="Courier New" w:hAnsi="Courier New" w:cs="Courier New"/>
        </w:rPr>
      </w:pPr>
      <w:r>
        <w:rPr>
          <w:rFonts w:ascii="Courier New" w:hAnsi="Courier New" w:cs="Courier New"/>
        </w:rPr>
        <w:t>        </w:t>
      </w:r>
      <w:r>
        <w:rPr>
          <w:rFonts w:ascii="Courier New" w:hAnsi="Courier New" w:cs="Courier New"/>
          <w:lang w:val="uk-UA"/>
        </w:rPr>
        <w:t xml:space="preserve">// </w:t>
      </w:r>
      <w:r>
        <w:rPr>
          <w:rFonts w:ascii="Courier New" w:hAnsi="Courier New" w:cs="Courier New"/>
          <w:color w:val="008000"/>
        </w:rPr>
        <w:t>A</w:t>
      </w:r>
      <w:proofErr w:type="spellStart"/>
      <w:r>
        <w:rPr>
          <w:rFonts w:ascii="Courier New" w:hAnsi="Courier New" w:cs="Courier New"/>
          <w:color w:val="008000"/>
          <w:lang w:val="uk-UA"/>
        </w:rPr>
        <w:t>nother</w:t>
      </w:r>
      <w:proofErr w:type="spellEnd"/>
      <w:r>
        <w:rPr>
          <w:rFonts w:ascii="Courier New" w:hAnsi="Courier New" w:cs="Courier New"/>
          <w:color w:val="008000"/>
          <w:lang w:val="uk-UA"/>
        </w:rPr>
        <w:t xml:space="preserve"> </w:t>
      </w:r>
      <w:proofErr w:type="spellStart"/>
      <w:r>
        <w:rPr>
          <w:rFonts w:ascii="Courier New" w:hAnsi="Courier New" w:cs="Courier New"/>
          <w:color w:val="008000"/>
          <w:lang w:val="uk-UA"/>
        </w:rPr>
        <w:t>code</w:t>
      </w:r>
      <w:proofErr w:type="spellEnd"/>
      <w:r>
        <w:rPr>
          <w:rFonts w:ascii="Courier New" w:hAnsi="Courier New" w:cs="Courier New"/>
        </w:rPr>
        <w:t>.</w:t>
      </w:r>
    </w:p>
    <w:p w:rsidR="00E52481" w:rsidRDefault="00E52481" w:rsidP="009A09AB">
      <w:pPr>
        <w:spacing w:after="0" w:line="240" w:lineRule="auto"/>
        <w:rPr>
          <w:rFonts w:ascii="Courier New" w:hAnsi="Courier New" w:cs="Courier New"/>
        </w:rPr>
      </w:pPr>
      <w:r>
        <w:rPr>
          <w:rFonts w:ascii="Courier New" w:hAnsi="Courier New" w:cs="Courier New"/>
        </w:rPr>
        <w:t>        </w:t>
      </w:r>
      <w:proofErr w:type="gramStart"/>
      <w:r>
        <w:rPr>
          <w:rFonts w:ascii="Courier New" w:hAnsi="Courier New" w:cs="Courier New"/>
        </w:rPr>
        <w:t>res</w:t>
      </w:r>
      <w:r>
        <w:rPr>
          <w:rFonts w:ascii="Courier New" w:hAnsi="Courier New" w:cs="Courier New"/>
          <w:lang w:val="uk-UA"/>
        </w:rPr>
        <w:t>u</w:t>
      </w:r>
      <w:proofErr w:type="spellStart"/>
      <w:r>
        <w:rPr>
          <w:rFonts w:ascii="Courier New" w:hAnsi="Courier New" w:cs="Courier New"/>
        </w:rPr>
        <w:t>lt</w:t>
      </w:r>
      <w:proofErr w:type="spellEnd"/>
      <w:r>
        <w:rPr>
          <w:rFonts w:ascii="Courier New" w:hAnsi="Courier New" w:cs="Courier New"/>
        </w:rPr>
        <w:t>=</w:t>
      </w:r>
      <w:proofErr w:type="spellStart"/>
      <w:proofErr w:type="gramEnd"/>
      <w:r>
        <w:rPr>
          <w:rFonts w:ascii="Courier New" w:hAnsi="Courier New" w:cs="Courier New"/>
        </w:rPr>
        <w:t>rental.getDays</w:t>
      </w:r>
      <w:proofErr w:type="spellEnd"/>
      <w:r>
        <w:rPr>
          <w:rFonts w:ascii="Courier New" w:hAnsi="Courier New" w:cs="Courier New"/>
        </w:rPr>
        <w:t>()*</w:t>
      </w:r>
      <w:proofErr w:type="spellStart"/>
      <w:r>
        <w:rPr>
          <w:rFonts w:ascii="Courier New" w:hAnsi="Courier New" w:cs="Courier New"/>
        </w:rPr>
        <w:t>rental.getBasePrice</w:t>
      </w:r>
      <w:proofErr w:type="spellEnd"/>
      <w:r>
        <w:rPr>
          <w:rFonts w:ascii="Courier New" w:hAnsi="Courier New" w:cs="Courier New"/>
        </w:rPr>
        <w:t>();</w:t>
      </w:r>
    </w:p>
    <w:p w:rsidR="00E52481" w:rsidRDefault="00E52481" w:rsidP="009A09AB">
      <w:pPr>
        <w:spacing w:after="0" w:line="240" w:lineRule="auto"/>
        <w:rPr>
          <w:rFonts w:ascii="Courier New" w:hAnsi="Courier New" w:cs="Courier New"/>
        </w:rPr>
      </w:pPr>
      <w:r>
        <w:rPr>
          <w:rFonts w:ascii="Courier New" w:hAnsi="Courier New" w:cs="Courier New"/>
        </w:rPr>
        <w:t>        </w:t>
      </w:r>
      <w:proofErr w:type="gramStart"/>
      <w:r w:rsidRPr="001F6501">
        <w:rPr>
          <w:rFonts w:ascii="Courier New" w:hAnsi="Courier New" w:cs="Courier New"/>
          <w:color w:val="0000FF"/>
        </w:rPr>
        <w:t>if</w:t>
      </w:r>
      <w:proofErr w:type="gramEnd"/>
      <w:r>
        <w:rPr>
          <w:rFonts w:ascii="Courier New" w:hAnsi="Courier New" w:cs="Courier New"/>
        </w:rPr>
        <w:t xml:space="preserve"> (</w:t>
      </w:r>
      <w:proofErr w:type="spellStart"/>
      <w:r>
        <w:rPr>
          <w:rFonts w:ascii="Courier New" w:hAnsi="Courier New" w:cs="Courier New"/>
        </w:rPr>
        <w:t>rental.getKind</w:t>
      </w:r>
      <w:proofErr w:type="spellEnd"/>
      <w:r>
        <w:rPr>
          <w:rFonts w:ascii="Courier New" w:hAnsi="Courier New" w:cs="Courier New"/>
        </w:rPr>
        <w:t>()==1)</w:t>
      </w:r>
      <w:r>
        <w:rPr>
          <w:rFonts w:ascii="Courier New" w:hAnsi="Courier New" w:cs="Courier New"/>
          <w:lang w:val="uk-UA"/>
        </w:rPr>
        <w:t> </w:t>
      </w:r>
      <w:r>
        <w:rPr>
          <w:rFonts w:ascii="Courier New" w:hAnsi="Courier New" w:cs="Courier New"/>
        </w:rPr>
        <w:t>{</w:t>
      </w:r>
    </w:p>
    <w:p w:rsidR="00E52481" w:rsidRDefault="00E52481" w:rsidP="009A09AB">
      <w:pPr>
        <w:spacing w:after="0" w:line="240" w:lineRule="auto"/>
        <w:rPr>
          <w:rFonts w:ascii="Courier New" w:hAnsi="Courier New" w:cs="Courier New"/>
        </w:rPr>
      </w:pPr>
      <w:r>
        <w:rPr>
          <w:rFonts w:ascii="Courier New" w:hAnsi="Courier New" w:cs="Courier New"/>
        </w:rPr>
        <w:t>            </w:t>
      </w:r>
      <w:proofErr w:type="gramStart"/>
      <w:r>
        <w:rPr>
          <w:rFonts w:ascii="Courier New" w:hAnsi="Courier New" w:cs="Courier New"/>
        </w:rPr>
        <w:t>res</w:t>
      </w:r>
      <w:r>
        <w:rPr>
          <w:rFonts w:ascii="Courier New" w:hAnsi="Courier New" w:cs="Courier New"/>
          <w:lang w:val="uk-UA"/>
        </w:rPr>
        <w:t>u</w:t>
      </w:r>
      <w:proofErr w:type="spellStart"/>
      <w:r>
        <w:rPr>
          <w:rFonts w:ascii="Courier New" w:hAnsi="Courier New" w:cs="Courier New"/>
        </w:rPr>
        <w:t>lt</w:t>
      </w:r>
      <w:proofErr w:type="spellEnd"/>
      <w:r>
        <w:rPr>
          <w:rFonts w:ascii="Courier New" w:hAnsi="Courier New" w:cs="Courier New"/>
        </w:rPr>
        <w:t>=</w:t>
      </w:r>
      <w:proofErr w:type="gramEnd"/>
      <w:r>
        <w:rPr>
          <w:rFonts w:ascii="Courier New" w:hAnsi="Courier New" w:cs="Courier New"/>
        </w:rPr>
        <w:t>res</w:t>
      </w:r>
      <w:r>
        <w:rPr>
          <w:rFonts w:ascii="Courier New" w:hAnsi="Courier New" w:cs="Courier New"/>
          <w:lang w:val="uk-UA"/>
        </w:rPr>
        <w:t>u</w:t>
      </w:r>
      <w:proofErr w:type="spellStart"/>
      <w:r>
        <w:rPr>
          <w:rFonts w:ascii="Courier New" w:hAnsi="Courier New" w:cs="Courier New"/>
        </w:rPr>
        <w:t>lt</w:t>
      </w:r>
      <w:proofErr w:type="spellEnd"/>
      <w:r>
        <w:rPr>
          <w:rFonts w:ascii="Courier New" w:hAnsi="Courier New" w:cs="Courier New"/>
        </w:rPr>
        <w:t>*1.5;</w:t>
      </w:r>
    </w:p>
    <w:p w:rsidR="00E52481" w:rsidRDefault="00E52481" w:rsidP="009A09AB">
      <w:pPr>
        <w:spacing w:after="0" w:line="240" w:lineRule="auto"/>
        <w:rPr>
          <w:rFonts w:ascii="Courier New" w:hAnsi="Courier New" w:cs="Courier New"/>
        </w:rPr>
      </w:pPr>
      <w:r>
        <w:rPr>
          <w:rFonts w:ascii="Courier New" w:hAnsi="Courier New" w:cs="Courier New"/>
        </w:rPr>
        <w:t>        }</w:t>
      </w:r>
    </w:p>
    <w:p w:rsidR="00E52481" w:rsidRDefault="00E52481" w:rsidP="009A09AB">
      <w:pPr>
        <w:spacing w:after="0" w:line="240" w:lineRule="auto"/>
        <w:rPr>
          <w:rFonts w:ascii="Courier New" w:hAnsi="Courier New" w:cs="Courier New"/>
        </w:rPr>
      </w:pPr>
      <w:r>
        <w:rPr>
          <w:rFonts w:ascii="Courier New" w:hAnsi="Courier New" w:cs="Courier New"/>
        </w:rPr>
        <w:t>        </w:t>
      </w:r>
      <w:proofErr w:type="gramStart"/>
      <w:r w:rsidRPr="001F6501">
        <w:rPr>
          <w:rFonts w:ascii="Courier New" w:hAnsi="Courier New" w:cs="Courier New"/>
          <w:color w:val="0000FF"/>
        </w:rPr>
        <w:t>if</w:t>
      </w:r>
      <w:proofErr w:type="gramEnd"/>
      <w:r>
        <w:rPr>
          <w:rFonts w:ascii="Courier New" w:hAnsi="Courier New" w:cs="Courier New"/>
        </w:rPr>
        <w:t xml:space="preserve"> (</w:t>
      </w:r>
      <w:proofErr w:type="spellStart"/>
      <w:r>
        <w:rPr>
          <w:rFonts w:ascii="Courier New" w:hAnsi="Courier New" w:cs="Courier New"/>
        </w:rPr>
        <w:t>rental.getKind</w:t>
      </w:r>
      <w:proofErr w:type="spellEnd"/>
      <w:r>
        <w:rPr>
          <w:rFonts w:ascii="Courier New" w:hAnsi="Courier New" w:cs="Courier New"/>
        </w:rPr>
        <w:t>()==2)</w:t>
      </w:r>
      <w:r>
        <w:rPr>
          <w:rFonts w:ascii="Courier New" w:hAnsi="Courier New" w:cs="Courier New"/>
          <w:lang w:val="uk-UA"/>
        </w:rPr>
        <w:t> </w:t>
      </w:r>
      <w:r>
        <w:rPr>
          <w:rFonts w:ascii="Courier New" w:hAnsi="Courier New" w:cs="Courier New"/>
        </w:rPr>
        <w:t>{</w:t>
      </w:r>
    </w:p>
    <w:p w:rsidR="00E52481" w:rsidRDefault="00E52481" w:rsidP="009A09AB">
      <w:pPr>
        <w:spacing w:after="0" w:line="240" w:lineRule="auto"/>
        <w:rPr>
          <w:rFonts w:ascii="Courier New" w:hAnsi="Courier New" w:cs="Courier New"/>
        </w:rPr>
      </w:pPr>
      <w:r>
        <w:rPr>
          <w:rFonts w:ascii="Courier New" w:hAnsi="Courier New" w:cs="Courier New"/>
        </w:rPr>
        <w:t>            </w:t>
      </w:r>
      <w:proofErr w:type="gramStart"/>
      <w:r>
        <w:rPr>
          <w:rFonts w:ascii="Courier New" w:hAnsi="Courier New" w:cs="Courier New"/>
        </w:rPr>
        <w:t>res</w:t>
      </w:r>
      <w:r>
        <w:rPr>
          <w:rFonts w:ascii="Courier New" w:hAnsi="Courier New" w:cs="Courier New"/>
          <w:lang w:val="uk-UA"/>
        </w:rPr>
        <w:t>u</w:t>
      </w:r>
      <w:proofErr w:type="spellStart"/>
      <w:r>
        <w:rPr>
          <w:rFonts w:ascii="Courier New" w:hAnsi="Courier New" w:cs="Courier New"/>
        </w:rPr>
        <w:t>lt</w:t>
      </w:r>
      <w:proofErr w:type="spellEnd"/>
      <w:r>
        <w:rPr>
          <w:rFonts w:ascii="Courier New" w:hAnsi="Courier New" w:cs="Courier New"/>
        </w:rPr>
        <w:t>=</w:t>
      </w:r>
      <w:proofErr w:type="gramEnd"/>
      <w:r>
        <w:rPr>
          <w:rFonts w:ascii="Courier New" w:hAnsi="Courier New" w:cs="Courier New"/>
        </w:rPr>
        <w:t>res</w:t>
      </w:r>
      <w:r>
        <w:rPr>
          <w:rFonts w:ascii="Courier New" w:hAnsi="Courier New" w:cs="Courier New"/>
          <w:lang w:val="uk-UA"/>
        </w:rPr>
        <w:t>u</w:t>
      </w:r>
      <w:proofErr w:type="spellStart"/>
      <w:r>
        <w:rPr>
          <w:rFonts w:ascii="Courier New" w:hAnsi="Courier New" w:cs="Courier New"/>
        </w:rPr>
        <w:t>lt</w:t>
      </w:r>
      <w:proofErr w:type="spellEnd"/>
      <w:r>
        <w:rPr>
          <w:rFonts w:ascii="Courier New" w:hAnsi="Courier New" w:cs="Courier New"/>
        </w:rPr>
        <w:t>*2;</w:t>
      </w:r>
    </w:p>
    <w:p w:rsidR="00E52481" w:rsidRDefault="00E52481" w:rsidP="009A09AB">
      <w:pPr>
        <w:spacing w:after="0" w:line="240" w:lineRule="auto"/>
        <w:rPr>
          <w:rFonts w:ascii="Courier New" w:hAnsi="Courier New" w:cs="Courier New"/>
        </w:rPr>
      </w:pPr>
      <w:r>
        <w:rPr>
          <w:rFonts w:ascii="Courier New" w:hAnsi="Courier New" w:cs="Courier New"/>
        </w:rPr>
        <w:t>        }</w:t>
      </w:r>
    </w:p>
    <w:p w:rsidR="00E52481" w:rsidRDefault="00E52481" w:rsidP="009A09AB">
      <w:pPr>
        <w:spacing w:after="0" w:line="240" w:lineRule="auto"/>
        <w:rPr>
          <w:rFonts w:ascii="Courier New" w:hAnsi="Courier New" w:cs="Courier New"/>
        </w:rPr>
      </w:pPr>
      <w:r>
        <w:rPr>
          <w:rFonts w:ascii="Courier New" w:hAnsi="Courier New" w:cs="Courier New"/>
        </w:rPr>
        <w:t>        </w:t>
      </w:r>
      <w:proofErr w:type="gramStart"/>
      <w:r w:rsidRPr="001F6501">
        <w:rPr>
          <w:rFonts w:ascii="Courier New" w:hAnsi="Courier New" w:cs="Courier New"/>
          <w:color w:val="0000FF"/>
        </w:rPr>
        <w:t>if</w:t>
      </w:r>
      <w:proofErr w:type="gramEnd"/>
      <w:r>
        <w:rPr>
          <w:rFonts w:ascii="Courier New" w:hAnsi="Courier New" w:cs="Courier New"/>
        </w:rPr>
        <w:t xml:space="preserve"> (</w:t>
      </w:r>
      <w:proofErr w:type="spellStart"/>
      <w:r>
        <w:rPr>
          <w:rFonts w:ascii="Courier New" w:hAnsi="Courier New" w:cs="Courier New"/>
        </w:rPr>
        <w:t>rental.getKind</w:t>
      </w:r>
      <w:proofErr w:type="spellEnd"/>
      <w:r>
        <w:rPr>
          <w:rFonts w:ascii="Courier New" w:hAnsi="Courier New" w:cs="Courier New"/>
        </w:rPr>
        <w:t>()==3)</w:t>
      </w:r>
      <w:r>
        <w:rPr>
          <w:rFonts w:ascii="Courier New" w:hAnsi="Courier New" w:cs="Courier New"/>
          <w:lang w:val="uk-UA"/>
        </w:rPr>
        <w:t> </w:t>
      </w:r>
      <w:r>
        <w:rPr>
          <w:rFonts w:ascii="Courier New" w:hAnsi="Courier New" w:cs="Courier New"/>
        </w:rPr>
        <w:t>{</w:t>
      </w:r>
    </w:p>
    <w:p w:rsidR="00E52481" w:rsidRDefault="00E52481" w:rsidP="009A09AB">
      <w:pPr>
        <w:spacing w:after="0" w:line="240" w:lineRule="auto"/>
        <w:rPr>
          <w:rFonts w:ascii="Courier New" w:hAnsi="Courier New" w:cs="Courier New"/>
        </w:rPr>
      </w:pPr>
      <w:r>
        <w:rPr>
          <w:rFonts w:ascii="Courier New" w:hAnsi="Courier New" w:cs="Courier New"/>
        </w:rPr>
        <w:t>            </w:t>
      </w:r>
      <w:proofErr w:type="gramStart"/>
      <w:r>
        <w:rPr>
          <w:rFonts w:ascii="Courier New" w:hAnsi="Courier New" w:cs="Courier New"/>
        </w:rPr>
        <w:t>res</w:t>
      </w:r>
      <w:r>
        <w:rPr>
          <w:rFonts w:ascii="Courier New" w:hAnsi="Courier New" w:cs="Courier New"/>
          <w:lang w:val="uk-UA"/>
        </w:rPr>
        <w:t>u</w:t>
      </w:r>
      <w:proofErr w:type="spellStart"/>
      <w:r>
        <w:rPr>
          <w:rFonts w:ascii="Courier New" w:hAnsi="Courier New" w:cs="Courier New"/>
        </w:rPr>
        <w:t>lt</w:t>
      </w:r>
      <w:proofErr w:type="spellEnd"/>
      <w:r>
        <w:rPr>
          <w:rFonts w:ascii="Courier New" w:hAnsi="Courier New" w:cs="Courier New"/>
        </w:rPr>
        <w:t>=</w:t>
      </w:r>
      <w:proofErr w:type="gramEnd"/>
      <w:r>
        <w:rPr>
          <w:rFonts w:ascii="Courier New" w:hAnsi="Courier New" w:cs="Courier New"/>
        </w:rPr>
        <w:t>res</w:t>
      </w:r>
      <w:r>
        <w:rPr>
          <w:rFonts w:ascii="Courier New" w:hAnsi="Courier New" w:cs="Courier New"/>
          <w:lang w:val="uk-UA"/>
        </w:rPr>
        <w:t>u</w:t>
      </w:r>
      <w:proofErr w:type="spellStart"/>
      <w:r>
        <w:rPr>
          <w:rFonts w:ascii="Courier New" w:hAnsi="Courier New" w:cs="Courier New"/>
        </w:rPr>
        <w:t>lt</w:t>
      </w:r>
      <w:proofErr w:type="spellEnd"/>
      <w:r>
        <w:rPr>
          <w:rFonts w:ascii="Courier New" w:hAnsi="Courier New" w:cs="Courier New"/>
        </w:rPr>
        <w:t>*2.5;</w:t>
      </w:r>
    </w:p>
    <w:p w:rsidR="00E52481" w:rsidRDefault="00E52481" w:rsidP="009A09AB">
      <w:pPr>
        <w:spacing w:after="0" w:line="240" w:lineRule="auto"/>
        <w:rPr>
          <w:rFonts w:ascii="Courier New" w:hAnsi="Courier New" w:cs="Courier New"/>
        </w:rPr>
      </w:pPr>
      <w:r>
        <w:rPr>
          <w:rFonts w:ascii="Courier New" w:hAnsi="Courier New" w:cs="Courier New"/>
        </w:rPr>
        <w:t>        }</w:t>
      </w:r>
    </w:p>
    <w:p w:rsidR="00E52481" w:rsidRDefault="00E52481" w:rsidP="009A09AB">
      <w:pPr>
        <w:spacing w:after="0" w:line="240" w:lineRule="auto"/>
        <w:rPr>
          <w:rFonts w:ascii="Courier New" w:hAnsi="Courier New" w:cs="Courier New"/>
        </w:rPr>
      </w:pPr>
      <w:r>
        <w:rPr>
          <w:rFonts w:ascii="Courier New" w:hAnsi="Courier New" w:cs="Courier New"/>
        </w:rPr>
        <w:t>        </w:t>
      </w:r>
      <w:proofErr w:type="gramStart"/>
      <w:r w:rsidRPr="001F6501">
        <w:rPr>
          <w:rFonts w:ascii="Courier New" w:hAnsi="Courier New" w:cs="Courier New"/>
          <w:color w:val="0000FF"/>
        </w:rPr>
        <w:t>if</w:t>
      </w:r>
      <w:proofErr w:type="gramEnd"/>
      <w:r>
        <w:rPr>
          <w:rFonts w:ascii="Courier New" w:hAnsi="Courier New" w:cs="Courier New"/>
        </w:rPr>
        <w:t xml:space="preserve"> (</w:t>
      </w:r>
      <w:proofErr w:type="spellStart"/>
      <w:r>
        <w:rPr>
          <w:rFonts w:ascii="Courier New" w:hAnsi="Courier New" w:cs="Courier New"/>
        </w:rPr>
        <w:t>rental.getDays</w:t>
      </w:r>
      <w:proofErr w:type="spellEnd"/>
      <w:r>
        <w:rPr>
          <w:rFonts w:ascii="Courier New" w:hAnsi="Courier New" w:cs="Courier New"/>
        </w:rPr>
        <w:t>()&gt;7)</w:t>
      </w:r>
      <w:r>
        <w:rPr>
          <w:rFonts w:ascii="Courier New" w:hAnsi="Courier New" w:cs="Courier New"/>
          <w:lang w:val="uk-UA"/>
        </w:rPr>
        <w:t> </w:t>
      </w:r>
      <w:r>
        <w:rPr>
          <w:rFonts w:ascii="Courier New" w:hAnsi="Courier New" w:cs="Courier New"/>
        </w:rPr>
        <w:t>{</w:t>
      </w:r>
    </w:p>
    <w:p w:rsidR="00E52481" w:rsidRDefault="00E52481" w:rsidP="009A09AB">
      <w:pPr>
        <w:spacing w:after="0" w:line="240" w:lineRule="auto"/>
        <w:rPr>
          <w:rFonts w:ascii="Courier New" w:hAnsi="Courier New" w:cs="Courier New"/>
        </w:rPr>
      </w:pPr>
      <w:r>
        <w:rPr>
          <w:rFonts w:ascii="Courier New" w:hAnsi="Courier New" w:cs="Courier New"/>
        </w:rPr>
        <w:t>            </w:t>
      </w:r>
      <w:proofErr w:type="gramStart"/>
      <w:r>
        <w:rPr>
          <w:rFonts w:ascii="Courier New" w:hAnsi="Courier New" w:cs="Courier New"/>
        </w:rPr>
        <w:t>res</w:t>
      </w:r>
      <w:r>
        <w:rPr>
          <w:rFonts w:ascii="Courier New" w:hAnsi="Courier New" w:cs="Courier New"/>
          <w:lang w:val="uk-UA"/>
        </w:rPr>
        <w:t>u</w:t>
      </w:r>
      <w:proofErr w:type="spellStart"/>
      <w:r>
        <w:rPr>
          <w:rFonts w:ascii="Courier New" w:hAnsi="Courier New" w:cs="Courier New"/>
        </w:rPr>
        <w:t>lt</w:t>
      </w:r>
      <w:proofErr w:type="spellEnd"/>
      <w:r>
        <w:rPr>
          <w:rFonts w:ascii="Courier New" w:hAnsi="Courier New" w:cs="Courier New"/>
        </w:rPr>
        <w:t>=</w:t>
      </w:r>
      <w:proofErr w:type="gramEnd"/>
      <w:r>
        <w:rPr>
          <w:rFonts w:ascii="Courier New" w:hAnsi="Courier New" w:cs="Courier New"/>
        </w:rPr>
        <w:t>res</w:t>
      </w:r>
      <w:r>
        <w:rPr>
          <w:rFonts w:ascii="Courier New" w:hAnsi="Courier New" w:cs="Courier New"/>
          <w:lang w:val="uk-UA"/>
        </w:rPr>
        <w:t>u</w:t>
      </w:r>
      <w:proofErr w:type="spellStart"/>
      <w:r>
        <w:rPr>
          <w:rFonts w:ascii="Courier New" w:hAnsi="Courier New" w:cs="Courier New"/>
        </w:rPr>
        <w:t>lt</w:t>
      </w:r>
      <w:proofErr w:type="spellEnd"/>
      <w:r>
        <w:rPr>
          <w:rFonts w:ascii="Courier New" w:hAnsi="Courier New" w:cs="Courier New"/>
        </w:rPr>
        <w:t>*3;</w:t>
      </w:r>
    </w:p>
    <w:p w:rsidR="00E52481" w:rsidRDefault="00E52481" w:rsidP="009A09AB">
      <w:pPr>
        <w:spacing w:after="0" w:line="240" w:lineRule="auto"/>
        <w:rPr>
          <w:rFonts w:ascii="Courier New" w:hAnsi="Courier New" w:cs="Courier New"/>
        </w:rPr>
      </w:pPr>
      <w:r>
        <w:rPr>
          <w:rFonts w:ascii="Courier New" w:hAnsi="Courier New" w:cs="Courier New"/>
        </w:rPr>
        <w:t>        }</w:t>
      </w:r>
    </w:p>
    <w:p w:rsidR="00E52481" w:rsidRDefault="00E52481" w:rsidP="009A09AB">
      <w:pPr>
        <w:spacing w:after="0" w:line="240" w:lineRule="auto"/>
        <w:rPr>
          <w:rFonts w:ascii="Courier New" w:hAnsi="Courier New" w:cs="Courier New"/>
        </w:rPr>
      </w:pPr>
      <w:r>
        <w:rPr>
          <w:rFonts w:ascii="Courier New" w:hAnsi="Courier New" w:cs="Courier New"/>
        </w:rPr>
        <w:t>        </w:t>
      </w:r>
      <w:r>
        <w:rPr>
          <w:rFonts w:ascii="Courier New" w:hAnsi="Courier New" w:cs="Courier New"/>
          <w:lang w:val="uk-UA"/>
        </w:rPr>
        <w:t xml:space="preserve">// </w:t>
      </w:r>
      <w:r>
        <w:rPr>
          <w:rFonts w:ascii="Courier New" w:hAnsi="Courier New" w:cs="Courier New"/>
          <w:color w:val="008000"/>
        </w:rPr>
        <w:t>Other c</w:t>
      </w:r>
      <w:proofErr w:type="spellStart"/>
      <w:r>
        <w:rPr>
          <w:rFonts w:ascii="Courier New" w:hAnsi="Courier New" w:cs="Courier New"/>
          <w:color w:val="008000"/>
          <w:lang w:val="uk-UA"/>
        </w:rPr>
        <w:t>alculation</w:t>
      </w:r>
      <w:proofErr w:type="spellEnd"/>
      <w:r>
        <w:rPr>
          <w:rFonts w:ascii="Courier New" w:hAnsi="Courier New" w:cs="Courier New"/>
        </w:rPr>
        <w:t>.</w:t>
      </w:r>
    </w:p>
    <w:p w:rsidR="00E52481" w:rsidRDefault="00E52481" w:rsidP="009A09AB">
      <w:pPr>
        <w:spacing w:after="0" w:line="240" w:lineRule="auto"/>
        <w:rPr>
          <w:rFonts w:ascii="Courier New" w:hAnsi="Courier New" w:cs="Courier New"/>
        </w:rPr>
      </w:pPr>
      <w:r>
        <w:rPr>
          <w:rFonts w:ascii="Courier New" w:hAnsi="Courier New" w:cs="Courier New"/>
        </w:rPr>
        <w:t>        </w:t>
      </w:r>
      <w:proofErr w:type="gramStart"/>
      <w:r w:rsidRPr="001F6501">
        <w:rPr>
          <w:rFonts w:ascii="Courier New" w:hAnsi="Courier New" w:cs="Courier New"/>
          <w:color w:val="0000FF"/>
        </w:rPr>
        <w:t>return</w:t>
      </w:r>
      <w:proofErr w:type="gramEnd"/>
      <w:r>
        <w:rPr>
          <w:rFonts w:ascii="Courier New" w:hAnsi="Courier New" w:cs="Courier New"/>
        </w:rPr>
        <w:t xml:space="preserve"> res</w:t>
      </w:r>
      <w:r>
        <w:rPr>
          <w:rFonts w:ascii="Courier New" w:hAnsi="Courier New" w:cs="Courier New"/>
          <w:lang w:val="uk-UA"/>
        </w:rPr>
        <w:t>u</w:t>
      </w:r>
      <w:proofErr w:type="spellStart"/>
      <w:r>
        <w:rPr>
          <w:rFonts w:ascii="Courier New" w:hAnsi="Courier New" w:cs="Courier New"/>
        </w:rPr>
        <w:t>lt</w:t>
      </w:r>
      <w:proofErr w:type="spellEnd"/>
    </w:p>
    <w:p w:rsidR="00E52481" w:rsidRDefault="00E52481" w:rsidP="009A09AB">
      <w:pPr>
        <w:spacing w:after="0" w:line="240" w:lineRule="auto"/>
        <w:rPr>
          <w:rFonts w:ascii="Courier New" w:hAnsi="Courier New" w:cs="Courier New"/>
        </w:rPr>
      </w:pPr>
      <w:r>
        <w:rPr>
          <w:rFonts w:ascii="Courier New" w:hAnsi="Courier New" w:cs="Courier New"/>
        </w:rPr>
        <w:t>    }</w:t>
      </w:r>
    </w:p>
    <w:p w:rsidR="00E52481" w:rsidRDefault="00E52481" w:rsidP="009A09AB">
      <w:pPr>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color w:val="008000"/>
        </w:rPr>
        <w:t>Other</w:t>
      </w:r>
      <w:proofErr w:type="gramEnd"/>
      <w:r>
        <w:rPr>
          <w:rFonts w:ascii="Courier New" w:hAnsi="Courier New" w:cs="Courier New"/>
          <w:color w:val="008000"/>
        </w:rPr>
        <w:t xml:space="preserve"> methods</w:t>
      </w:r>
      <w:r>
        <w:rPr>
          <w:rFonts w:ascii="Courier New" w:hAnsi="Courier New" w:cs="Courier New"/>
        </w:rPr>
        <w:t>.</w:t>
      </w:r>
    </w:p>
    <w:p w:rsidR="00E52481" w:rsidRDefault="00E52481" w:rsidP="009A09AB">
      <w:pPr>
        <w:spacing w:after="0" w:line="240" w:lineRule="auto"/>
        <w:rPr>
          <w:rFonts w:ascii="Courier New" w:hAnsi="Courier New" w:cs="Courier New"/>
        </w:rPr>
      </w:pPr>
      <w:r>
        <w:rPr>
          <w:rFonts w:ascii="Courier New" w:hAnsi="Courier New" w:cs="Courier New"/>
        </w:rPr>
        <w:t>}</w:t>
      </w:r>
    </w:p>
    <w:p w:rsidR="00E52481" w:rsidRDefault="00E52481" w:rsidP="009A09AB">
      <w:pPr>
        <w:spacing w:after="0" w:line="240" w:lineRule="auto"/>
        <w:rPr>
          <w:rFonts w:ascii="Courier New" w:hAnsi="Courier New" w:cs="Courier New"/>
        </w:rPr>
      </w:pPr>
    </w:p>
    <w:p w:rsidR="00E52481" w:rsidRDefault="00E52481" w:rsidP="009A09AB">
      <w:pPr>
        <w:spacing w:after="0" w:line="240" w:lineRule="auto"/>
        <w:rPr>
          <w:rFonts w:ascii="Courier New" w:hAnsi="Courier New" w:cs="Courier New"/>
        </w:rPr>
      </w:pPr>
      <w:proofErr w:type="gramStart"/>
      <w:r>
        <w:rPr>
          <w:rFonts w:ascii="Courier New" w:hAnsi="Courier New" w:cs="Courier New"/>
          <w:b/>
          <w:color w:val="0000FF"/>
        </w:rPr>
        <w:t>class</w:t>
      </w:r>
      <w:proofErr w:type="gramEnd"/>
      <w:r>
        <w:rPr>
          <w:rFonts w:ascii="Courier New" w:hAnsi="Courier New" w:cs="Courier New"/>
        </w:rPr>
        <w:t xml:space="preserve"> Rental {</w:t>
      </w:r>
    </w:p>
    <w:p w:rsidR="00E52481" w:rsidRDefault="00E52481" w:rsidP="009A09AB">
      <w:pPr>
        <w:spacing w:after="0" w:line="240" w:lineRule="auto"/>
        <w:rPr>
          <w:rFonts w:ascii="Courier New" w:hAnsi="Courier New" w:cs="Courier New"/>
        </w:rPr>
      </w:pPr>
      <w:r>
        <w:rPr>
          <w:rFonts w:ascii="Courier New" w:hAnsi="Courier New" w:cs="Courier New"/>
        </w:rPr>
        <w:t>    </w:t>
      </w:r>
      <w:proofErr w:type="gramStart"/>
      <w:r w:rsidRPr="001F6501">
        <w:rPr>
          <w:rFonts w:ascii="Courier New" w:hAnsi="Courier New" w:cs="Courier New"/>
          <w:color w:val="0000FF"/>
        </w:rPr>
        <w:t>private</w:t>
      </w:r>
      <w:proofErr w:type="gramEnd"/>
      <w:r w:rsidRPr="001F6501">
        <w:rPr>
          <w:rFonts w:ascii="Courier New" w:hAnsi="Courier New" w:cs="Courier New"/>
          <w:color w:val="0000FF"/>
        </w:rPr>
        <w:t xml:space="preserve"> </w:t>
      </w:r>
      <w:proofErr w:type="spellStart"/>
      <w:r w:rsidRPr="001F6501">
        <w:rPr>
          <w:rFonts w:ascii="Courier New" w:hAnsi="Courier New" w:cs="Courier New"/>
          <w:color w:val="0000FF"/>
        </w:rPr>
        <w:t>int</w:t>
      </w:r>
      <w:proofErr w:type="spellEnd"/>
      <w:r>
        <w:rPr>
          <w:rFonts w:ascii="Courier New" w:hAnsi="Courier New" w:cs="Courier New"/>
        </w:rPr>
        <w:t xml:space="preserve"> kind;</w:t>
      </w:r>
    </w:p>
    <w:p w:rsidR="00E52481" w:rsidRDefault="00E52481" w:rsidP="009A09AB">
      <w:pPr>
        <w:spacing w:after="0" w:line="240" w:lineRule="auto"/>
        <w:rPr>
          <w:rFonts w:ascii="Courier New" w:hAnsi="Courier New" w:cs="Courier New"/>
        </w:rPr>
      </w:pPr>
      <w:r>
        <w:rPr>
          <w:rFonts w:ascii="Courier New" w:hAnsi="Courier New" w:cs="Courier New"/>
        </w:rPr>
        <w:t>    </w:t>
      </w:r>
      <w:proofErr w:type="gramStart"/>
      <w:r w:rsidRPr="001F6501">
        <w:rPr>
          <w:rFonts w:ascii="Courier New" w:hAnsi="Courier New" w:cs="Courier New"/>
          <w:color w:val="0000FF"/>
        </w:rPr>
        <w:t>private</w:t>
      </w:r>
      <w:proofErr w:type="gramEnd"/>
      <w:r w:rsidRPr="001F6501">
        <w:rPr>
          <w:rFonts w:ascii="Courier New" w:hAnsi="Courier New" w:cs="Courier New"/>
          <w:color w:val="0000FF"/>
        </w:rPr>
        <w:t xml:space="preserve"> </w:t>
      </w:r>
      <w:proofErr w:type="spellStart"/>
      <w:r w:rsidRPr="001F6501">
        <w:rPr>
          <w:rFonts w:ascii="Courier New" w:hAnsi="Courier New" w:cs="Courier New"/>
          <w:color w:val="0000FF"/>
        </w:rPr>
        <w:t>int</w:t>
      </w:r>
      <w:proofErr w:type="spellEnd"/>
      <w:r>
        <w:rPr>
          <w:rFonts w:ascii="Courier New" w:hAnsi="Courier New" w:cs="Courier New"/>
        </w:rPr>
        <w:t xml:space="preserve"> days;</w:t>
      </w:r>
    </w:p>
    <w:p w:rsidR="00E52481" w:rsidRDefault="00E52481" w:rsidP="009A09AB">
      <w:pPr>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color w:val="008000"/>
        </w:rPr>
        <w:t>Other</w:t>
      </w:r>
      <w:proofErr w:type="gramEnd"/>
      <w:r>
        <w:rPr>
          <w:rFonts w:ascii="Courier New" w:hAnsi="Courier New" w:cs="Courier New"/>
          <w:color w:val="008000"/>
        </w:rPr>
        <w:t xml:space="preserve"> fields</w:t>
      </w:r>
      <w:r>
        <w:rPr>
          <w:rFonts w:ascii="Courier New" w:hAnsi="Courier New" w:cs="Courier New"/>
          <w:color w:val="008000"/>
          <w:lang w:val="uk-UA"/>
        </w:rPr>
        <w:t xml:space="preserve">, </w:t>
      </w:r>
      <w:r>
        <w:rPr>
          <w:rFonts w:ascii="Courier New" w:hAnsi="Courier New" w:cs="Courier New"/>
          <w:color w:val="008000"/>
        </w:rPr>
        <w:t>constructors, get, set, etc</w:t>
      </w:r>
      <w:r>
        <w:rPr>
          <w:rFonts w:ascii="Courier New" w:hAnsi="Courier New" w:cs="Courier New"/>
        </w:rPr>
        <w:t>.</w:t>
      </w:r>
    </w:p>
    <w:p w:rsidR="00E52481" w:rsidRDefault="00E52481" w:rsidP="009A09AB">
      <w:pPr>
        <w:spacing w:after="0" w:line="240" w:lineRule="auto"/>
        <w:rPr>
          <w:rFonts w:ascii="Courier New" w:hAnsi="Courier New" w:cs="Courier New"/>
        </w:rPr>
      </w:pPr>
      <w:r>
        <w:rPr>
          <w:rFonts w:ascii="Courier New" w:hAnsi="Courier New" w:cs="Courier New"/>
        </w:rPr>
        <w:t>    //</w:t>
      </w:r>
    </w:p>
    <w:p w:rsidR="00E52481" w:rsidRDefault="00E52481" w:rsidP="009A09AB">
      <w:pPr>
        <w:spacing w:after="0" w:line="240" w:lineRule="auto"/>
        <w:rPr>
          <w:rFonts w:ascii="Courier New" w:hAnsi="Courier New" w:cs="Courier New"/>
        </w:rPr>
      </w:pPr>
      <w:r>
        <w:rPr>
          <w:rFonts w:ascii="Courier New" w:hAnsi="Courier New" w:cs="Courier New"/>
          <w:lang w:val="uk-UA"/>
        </w:rPr>
        <w:t>    </w:t>
      </w:r>
      <w:proofErr w:type="gramStart"/>
      <w:r>
        <w:rPr>
          <w:rFonts w:ascii="Courier New" w:hAnsi="Courier New" w:cs="Courier New"/>
          <w:color w:val="0000FF"/>
        </w:rPr>
        <w:t>public</w:t>
      </w:r>
      <w:proofErr w:type="gramEnd"/>
      <w:r>
        <w:rPr>
          <w:rFonts w:ascii="Courier New" w:hAnsi="Courier New" w:cs="Courier New"/>
        </w:rPr>
        <w:t xml:space="preserve"> Rental(</w:t>
      </w:r>
      <w:proofErr w:type="spellStart"/>
      <w:r w:rsidRPr="001F6501">
        <w:rPr>
          <w:rFonts w:ascii="Courier New" w:hAnsi="Courier New" w:cs="Courier New"/>
          <w:color w:val="0000FF"/>
        </w:rPr>
        <w:t>int</w:t>
      </w:r>
      <w:proofErr w:type="spellEnd"/>
      <w:r>
        <w:rPr>
          <w:rFonts w:ascii="Courier New" w:hAnsi="Courier New" w:cs="Courier New"/>
        </w:rPr>
        <w:t xml:space="preserve"> kind, </w:t>
      </w:r>
      <w:proofErr w:type="spellStart"/>
      <w:r w:rsidRPr="001F6501">
        <w:rPr>
          <w:rFonts w:ascii="Courier New" w:hAnsi="Courier New" w:cs="Courier New"/>
          <w:color w:val="0000FF"/>
        </w:rPr>
        <w:t>int</w:t>
      </w:r>
      <w:proofErr w:type="spellEnd"/>
      <w:r>
        <w:rPr>
          <w:rFonts w:ascii="Courier New" w:hAnsi="Courier New" w:cs="Courier New"/>
        </w:rPr>
        <w:t xml:space="preserve"> days) {</w:t>
      </w:r>
    </w:p>
    <w:p w:rsidR="00E52481" w:rsidRDefault="00E52481" w:rsidP="009A09AB">
      <w:pPr>
        <w:spacing w:after="0" w:line="240" w:lineRule="auto"/>
        <w:rPr>
          <w:rFonts w:ascii="Courier New" w:hAnsi="Courier New" w:cs="Courier New"/>
        </w:rPr>
      </w:pPr>
      <w:r>
        <w:rPr>
          <w:rFonts w:ascii="Courier New" w:hAnsi="Courier New" w:cs="Courier New"/>
        </w:rPr>
        <w:t>        </w:t>
      </w:r>
      <w:proofErr w:type="spellStart"/>
      <w:r w:rsidRPr="001F6501">
        <w:rPr>
          <w:rFonts w:ascii="Courier New" w:hAnsi="Courier New" w:cs="Courier New"/>
          <w:color w:val="0000FF"/>
        </w:rPr>
        <w:t>this</w:t>
      </w:r>
      <w:r>
        <w:rPr>
          <w:rFonts w:ascii="Courier New" w:hAnsi="Courier New" w:cs="Courier New"/>
        </w:rPr>
        <w:t>.kind</w:t>
      </w:r>
      <w:proofErr w:type="spellEnd"/>
      <w:r>
        <w:rPr>
          <w:rFonts w:ascii="Courier New" w:hAnsi="Courier New" w:cs="Courier New"/>
        </w:rPr>
        <w:t>=kind;</w:t>
      </w:r>
    </w:p>
    <w:p w:rsidR="00E52481" w:rsidRDefault="00E52481" w:rsidP="009A09AB">
      <w:pPr>
        <w:spacing w:after="0" w:line="240" w:lineRule="auto"/>
        <w:rPr>
          <w:rFonts w:ascii="Courier New" w:hAnsi="Courier New" w:cs="Courier New"/>
        </w:rPr>
      </w:pPr>
      <w:r>
        <w:rPr>
          <w:rFonts w:ascii="Courier New" w:hAnsi="Courier New" w:cs="Courier New"/>
        </w:rPr>
        <w:t>        </w:t>
      </w:r>
      <w:proofErr w:type="spellStart"/>
      <w:r w:rsidRPr="001F6501">
        <w:rPr>
          <w:rFonts w:ascii="Courier New" w:hAnsi="Courier New" w:cs="Courier New"/>
          <w:color w:val="0000FF"/>
        </w:rPr>
        <w:t>this</w:t>
      </w:r>
      <w:r>
        <w:rPr>
          <w:rFonts w:ascii="Courier New" w:hAnsi="Courier New" w:cs="Courier New"/>
        </w:rPr>
        <w:t>.days</w:t>
      </w:r>
      <w:proofErr w:type="spellEnd"/>
      <w:r>
        <w:rPr>
          <w:rFonts w:ascii="Courier New" w:hAnsi="Courier New" w:cs="Courier New"/>
        </w:rPr>
        <w:t>=days;</w:t>
      </w:r>
    </w:p>
    <w:p w:rsidR="00E52481" w:rsidRDefault="00E52481" w:rsidP="009A09AB">
      <w:pPr>
        <w:spacing w:after="0" w:line="240" w:lineRule="auto"/>
        <w:rPr>
          <w:rFonts w:ascii="Courier New" w:hAnsi="Courier New" w:cs="Courier New"/>
        </w:rPr>
      </w:pPr>
      <w:r>
        <w:rPr>
          <w:rFonts w:ascii="Courier New" w:hAnsi="Courier New" w:cs="Courier New"/>
        </w:rPr>
        <w:t>    }</w:t>
      </w:r>
    </w:p>
    <w:p w:rsidR="00E52481" w:rsidRDefault="00E52481" w:rsidP="009A09AB">
      <w:pPr>
        <w:spacing w:after="0" w:line="240" w:lineRule="auto"/>
        <w:rPr>
          <w:rFonts w:ascii="Courier New" w:hAnsi="Courier New" w:cs="Courier New"/>
        </w:rPr>
      </w:pPr>
      <w:r>
        <w:rPr>
          <w:rFonts w:ascii="Courier New" w:hAnsi="Courier New" w:cs="Courier New"/>
          <w:lang w:val="uk-UA"/>
        </w:rPr>
        <w:t>    </w:t>
      </w:r>
      <w:proofErr w:type="gramStart"/>
      <w:r>
        <w:rPr>
          <w:rFonts w:ascii="Courier New" w:hAnsi="Courier New" w:cs="Courier New"/>
          <w:color w:val="0000FF"/>
        </w:rPr>
        <w:t>public</w:t>
      </w:r>
      <w:proofErr w:type="gramEnd"/>
      <w:r>
        <w:rPr>
          <w:rFonts w:ascii="Courier New" w:hAnsi="Courier New" w:cs="Courier New"/>
        </w:rPr>
        <w:t xml:space="preserve"> </w:t>
      </w:r>
      <w:proofErr w:type="spellStart"/>
      <w:r w:rsidRPr="001F6501">
        <w:rPr>
          <w:rFonts w:ascii="Courier New" w:hAnsi="Courier New" w:cs="Courier New"/>
          <w:color w:val="0000FF"/>
        </w:rPr>
        <w:t>int</w:t>
      </w:r>
      <w:proofErr w:type="spellEnd"/>
      <w:r>
        <w:rPr>
          <w:rFonts w:ascii="Courier New" w:hAnsi="Courier New" w:cs="Courier New"/>
        </w:rPr>
        <w:t xml:space="preserve"> </w:t>
      </w:r>
      <w:proofErr w:type="spellStart"/>
      <w:r>
        <w:rPr>
          <w:rFonts w:ascii="Courier New" w:hAnsi="Courier New" w:cs="Courier New"/>
        </w:rPr>
        <w:t>getKind</w:t>
      </w:r>
      <w:proofErr w:type="spellEnd"/>
      <w:r>
        <w:rPr>
          <w:rFonts w:ascii="Courier New" w:hAnsi="Courier New" w:cs="Courier New"/>
        </w:rPr>
        <w:t>() {</w:t>
      </w:r>
    </w:p>
    <w:p w:rsidR="00E52481" w:rsidRDefault="00E52481" w:rsidP="009A09AB">
      <w:pPr>
        <w:spacing w:after="0" w:line="240" w:lineRule="auto"/>
        <w:rPr>
          <w:rFonts w:ascii="Courier New" w:hAnsi="Courier New" w:cs="Courier New"/>
        </w:rPr>
      </w:pPr>
      <w:r>
        <w:rPr>
          <w:rFonts w:ascii="Courier New" w:hAnsi="Courier New" w:cs="Courier New"/>
        </w:rPr>
        <w:t>        </w:t>
      </w:r>
      <w:proofErr w:type="gramStart"/>
      <w:r w:rsidRPr="001F6501">
        <w:rPr>
          <w:rFonts w:ascii="Courier New" w:hAnsi="Courier New" w:cs="Courier New"/>
          <w:color w:val="0000FF"/>
        </w:rPr>
        <w:t>return</w:t>
      </w:r>
      <w:proofErr w:type="gramEnd"/>
      <w:r>
        <w:rPr>
          <w:rFonts w:ascii="Courier New" w:hAnsi="Courier New" w:cs="Courier New"/>
        </w:rPr>
        <w:t xml:space="preserve"> kind;</w:t>
      </w:r>
    </w:p>
    <w:p w:rsidR="00E52481" w:rsidRDefault="00E52481" w:rsidP="009A09AB">
      <w:pPr>
        <w:spacing w:after="0" w:line="240" w:lineRule="auto"/>
        <w:rPr>
          <w:rFonts w:ascii="Courier New" w:hAnsi="Courier New" w:cs="Courier New"/>
        </w:rPr>
      </w:pPr>
      <w:r>
        <w:rPr>
          <w:rFonts w:ascii="Courier New" w:hAnsi="Courier New" w:cs="Courier New"/>
        </w:rPr>
        <w:t>    }</w:t>
      </w:r>
    </w:p>
    <w:p w:rsidR="00E52481" w:rsidRDefault="00E52481" w:rsidP="009A09AB">
      <w:pPr>
        <w:spacing w:after="0" w:line="240" w:lineRule="auto"/>
        <w:rPr>
          <w:rFonts w:ascii="Courier New" w:hAnsi="Courier New" w:cs="Courier New"/>
        </w:rPr>
      </w:pPr>
      <w:r>
        <w:rPr>
          <w:rFonts w:ascii="Courier New" w:hAnsi="Courier New" w:cs="Courier New"/>
          <w:lang w:val="uk-UA"/>
        </w:rPr>
        <w:lastRenderedPageBreak/>
        <w:t>    </w:t>
      </w:r>
      <w:proofErr w:type="gramStart"/>
      <w:r>
        <w:rPr>
          <w:rFonts w:ascii="Courier New" w:hAnsi="Courier New" w:cs="Courier New"/>
          <w:color w:val="0000FF"/>
        </w:rPr>
        <w:t>public</w:t>
      </w:r>
      <w:proofErr w:type="gramEnd"/>
      <w:r>
        <w:rPr>
          <w:rFonts w:ascii="Courier New" w:hAnsi="Courier New" w:cs="Courier New"/>
        </w:rPr>
        <w:t xml:space="preserve"> </w:t>
      </w:r>
      <w:r w:rsidRPr="001F6501">
        <w:rPr>
          <w:rFonts w:ascii="Courier New" w:hAnsi="Courier New" w:cs="Courier New"/>
          <w:color w:val="0000FF"/>
        </w:rPr>
        <w:t>void</w:t>
      </w:r>
      <w:r>
        <w:rPr>
          <w:rFonts w:ascii="Courier New" w:hAnsi="Courier New" w:cs="Courier New"/>
        </w:rPr>
        <w:t xml:space="preserve"> </w:t>
      </w:r>
      <w:proofErr w:type="spellStart"/>
      <w:r>
        <w:rPr>
          <w:rFonts w:ascii="Courier New" w:hAnsi="Courier New" w:cs="Courier New"/>
        </w:rPr>
        <w:t>setKind</w:t>
      </w:r>
      <w:proofErr w:type="spellEnd"/>
      <w:r>
        <w:rPr>
          <w:rFonts w:ascii="Courier New" w:hAnsi="Courier New" w:cs="Courier New"/>
        </w:rPr>
        <w:t>(</w:t>
      </w:r>
      <w:proofErr w:type="spellStart"/>
      <w:r>
        <w:rPr>
          <w:rFonts w:ascii="Courier New" w:hAnsi="Courier New" w:cs="Courier New"/>
        </w:rPr>
        <w:t>int</w:t>
      </w:r>
      <w:proofErr w:type="spellEnd"/>
      <w:r>
        <w:rPr>
          <w:rFonts w:ascii="Courier New" w:hAnsi="Courier New" w:cs="Courier New"/>
        </w:rPr>
        <w:t xml:space="preserve"> kind) {</w:t>
      </w:r>
    </w:p>
    <w:p w:rsidR="00E52481" w:rsidRDefault="00E52481" w:rsidP="009A09AB">
      <w:pPr>
        <w:spacing w:after="0" w:line="240" w:lineRule="auto"/>
        <w:rPr>
          <w:rFonts w:ascii="Courier New" w:hAnsi="Courier New" w:cs="Courier New"/>
        </w:rPr>
      </w:pPr>
      <w:r>
        <w:rPr>
          <w:rFonts w:ascii="Courier New" w:hAnsi="Courier New" w:cs="Courier New"/>
        </w:rPr>
        <w:t>        </w:t>
      </w:r>
      <w:proofErr w:type="spellStart"/>
      <w:r w:rsidRPr="001F6501">
        <w:rPr>
          <w:rFonts w:ascii="Courier New" w:hAnsi="Courier New" w:cs="Courier New"/>
          <w:color w:val="0000FF"/>
        </w:rPr>
        <w:t>this</w:t>
      </w:r>
      <w:r>
        <w:rPr>
          <w:rFonts w:ascii="Courier New" w:hAnsi="Courier New" w:cs="Courier New"/>
        </w:rPr>
        <w:t>.kind</w:t>
      </w:r>
      <w:proofErr w:type="spellEnd"/>
      <w:r>
        <w:rPr>
          <w:rFonts w:ascii="Courier New" w:hAnsi="Courier New" w:cs="Courier New"/>
        </w:rPr>
        <w:t>=kind;</w:t>
      </w:r>
    </w:p>
    <w:p w:rsidR="00E52481" w:rsidRDefault="00E52481" w:rsidP="009A09AB">
      <w:pPr>
        <w:spacing w:after="0" w:line="240" w:lineRule="auto"/>
        <w:rPr>
          <w:rFonts w:ascii="Courier New" w:hAnsi="Courier New" w:cs="Courier New"/>
        </w:rPr>
      </w:pPr>
      <w:r>
        <w:rPr>
          <w:rFonts w:ascii="Courier New" w:hAnsi="Courier New" w:cs="Courier New"/>
        </w:rPr>
        <w:t>    }</w:t>
      </w:r>
    </w:p>
    <w:p w:rsidR="00E52481" w:rsidRDefault="00E52481" w:rsidP="009A09AB">
      <w:pPr>
        <w:spacing w:after="0" w:line="240" w:lineRule="auto"/>
        <w:rPr>
          <w:rFonts w:ascii="Courier New" w:hAnsi="Courier New" w:cs="Courier New"/>
        </w:rPr>
      </w:pPr>
      <w:r>
        <w:rPr>
          <w:rFonts w:ascii="Courier New" w:hAnsi="Courier New" w:cs="Courier New"/>
          <w:lang w:val="uk-UA"/>
        </w:rPr>
        <w:t>    </w:t>
      </w:r>
      <w:proofErr w:type="gramStart"/>
      <w:r>
        <w:rPr>
          <w:rFonts w:ascii="Courier New" w:hAnsi="Courier New" w:cs="Courier New"/>
          <w:color w:val="0000FF"/>
        </w:rPr>
        <w:t>public</w:t>
      </w:r>
      <w:proofErr w:type="gramEnd"/>
      <w:r>
        <w:rPr>
          <w:rFonts w:ascii="Courier New" w:hAnsi="Courier New" w:cs="Courier New"/>
        </w:rPr>
        <w:t xml:space="preserve"> </w:t>
      </w:r>
      <w:proofErr w:type="spellStart"/>
      <w:r w:rsidRPr="001F6501">
        <w:rPr>
          <w:rFonts w:ascii="Courier New" w:hAnsi="Courier New" w:cs="Courier New"/>
          <w:color w:val="0000FF"/>
        </w:rPr>
        <w:t>int</w:t>
      </w:r>
      <w:proofErr w:type="spellEnd"/>
      <w:r>
        <w:rPr>
          <w:rFonts w:ascii="Courier New" w:hAnsi="Courier New" w:cs="Courier New"/>
        </w:rPr>
        <w:t xml:space="preserve"> </w:t>
      </w:r>
      <w:proofErr w:type="spellStart"/>
      <w:r>
        <w:rPr>
          <w:rFonts w:ascii="Courier New" w:hAnsi="Courier New" w:cs="Courier New"/>
        </w:rPr>
        <w:t>getDays</w:t>
      </w:r>
      <w:proofErr w:type="spellEnd"/>
      <w:r>
        <w:rPr>
          <w:rFonts w:ascii="Courier New" w:hAnsi="Courier New" w:cs="Courier New"/>
        </w:rPr>
        <w:t>() {</w:t>
      </w:r>
    </w:p>
    <w:p w:rsidR="00E52481" w:rsidRDefault="00E52481" w:rsidP="009A09AB">
      <w:pPr>
        <w:spacing w:after="0" w:line="240" w:lineRule="auto"/>
        <w:rPr>
          <w:rFonts w:ascii="Courier New" w:hAnsi="Courier New" w:cs="Courier New"/>
        </w:rPr>
      </w:pPr>
      <w:r>
        <w:rPr>
          <w:rFonts w:ascii="Courier New" w:hAnsi="Courier New" w:cs="Courier New"/>
        </w:rPr>
        <w:t>        </w:t>
      </w:r>
      <w:proofErr w:type="gramStart"/>
      <w:r w:rsidRPr="001F6501">
        <w:rPr>
          <w:rFonts w:ascii="Courier New" w:hAnsi="Courier New" w:cs="Courier New"/>
          <w:color w:val="0000FF"/>
        </w:rPr>
        <w:t>return</w:t>
      </w:r>
      <w:proofErr w:type="gramEnd"/>
      <w:r>
        <w:rPr>
          <w:rFonts w:ascii="Courier New" w:hAnsi="Courier New" w:cs="Courier New"/>
        </w:rPr>
        <w:t xml:space="preserve"> days;</w:t>
      </w:r>
    </w:p>
    <w:p w:rsidR="00E52481" w:rsidRDefault="00E52481" w:rsidP="009A09AB">
      <w:pPr>
        <w:spacing w:after="0" w:line="240" w:lineRule="auto"/>
        <w:rPr>
          <w:rFonts w:ascii="Courier New" w:hAnsi="Courier New" w:cs="Courier New"/>
        </w:rPr>
      </w:pPr>
      <w:r>
        <w:rPr>
          <w:rFonts w:ascii="Courier New" w:hAnsi="Courier New" w:cs="Courier New"/>
        </w:rPr>
        <w:t>    }</w:t>
      </w:r>
    </w:p>
    <w:p w:rsidR="00E52481" w:rsidRDefault="00E52481" w:rsidP="009A09AB">
      <w:pPr>
        <w:spacing w:after="0" w:line="240" w:lineRule="auto"/>
        <w:rPr>
          <w:rFonts w:ascii="Courier New" w:hAnsi="Courier New" w:cs="Courier New"/>
        </w:rPr>
      </w:pPr>
      <w:r>
        <w:rPr>
          <w:rFonts w:ascii="Courier New" w:hAnsi="Courier New" w:cs="Courier New"/>
          <w:lang w:val="uk-UA"/>
        </w:rPr>
        <w:t>    </w:t>
      </w:r>
      <w:proofErr w:type="gramStart"/>
      <w:r>
        <w:rPr>
          <w:rFonts w:ascii="Courier New" w:hAnsi="Courier New" w:cs="Courier New"/>
          <w:color w:val="0000FF"/>
        </w:rPr>
        <w:t>public</w:t>
      </w:r>
      <w:proofErr w:type="gramEnd"/>
      <w:r>
        <w:rPr>
          <w:rFonts w:ascii="Courier New" w:hAnsi="Courier New" w:cs="Courier New"/>
        </w:rPr>
        <w:t xml:space="preserve"> </w:t>
      </w:r>
      <w:r w:rsidRPr="001F6501">
        <w:rPr>
          <w:rFonts w:ascii="Courier New" w:hAnsi="Courier New" w:cs="Courier New"/>
          <w:color w:val="0000FF"/>
        </w:rPr>
        <w:t>void</w:t>
      </w:r>
      <w:r>
        <w:rPr>
          <w:rFonts w:ascii="Courier New" w:hAnsi="Courier New" w:cs="Courier New"/>
        </w:rPr>
        <w:t xml:space="preserve"> </w:t>
      </w:r>
      <w:proofErr w:type="spellStart"/>
      <w:r>
        <w:rPr>
          <w:rFonts w:ascii="Courier New" w:hAnsi="Courier New" w:cs="Courier New"/>
        </w:rPr>
        <w:t>setDays</w:t>
      </w:r>
      <w:proofErr w:type="spellEnd"/>
      <w:r>
        <w:rPr>
          <w:rFonts w:ascii="Courier New" w:hAnsi="Courier New" w:cs="Courier New"/>
        </w:rPr>
        <w:t>(</w:t>
      </w:r>
      <w:proofErr w:type="spellStart"/>
      <w:r>
        <w:rPr>
          <w:rFonts w:ascii="Courier New" w:hAnsi="Courier New" w:cs="Courier New"/>
        </w:rPr>
        <w:t>int</w:t>
      </w:r>
      <w:proofErr w:type="spellEnd"/>
      <w:r>
        <w:rPr>
          <w:rFonts w:ascii="Courier New" w:hAnsi="Courier New" w:cs="Courier New"/>
        </w:rPr>
        <w:t xml:space="preserve"> days) {</w:t>
      </w:r>
    </w:p>
    <w:p w:rsidR="00E52481" w:rsidRDefault="00E52481" w:rsidP="009A09AB">
      <w:pPr>
        <w:spacing w:after="0" w:line="240" w:lineRule="auto"/>
        <w:rPr>
          <w:rFonts w:ascii="Courier New" w:hAnsi="Courier New" w:cs="Courier New"/>
        </w:rPr>
      </w:pPr>
      <w:r>
        <w:rPr>
          <w:rFonts w:ascii="Courier New" w:hAnsi="Courier New" w:cs="Courier New"/>
        </w:rPr>
        <w:t>        </w:t>
      </w:r>
      <w:proofErr w:type="spellStart"/>
      <w:r w:rsidRPr="001F6501">
        <w:rPr>
          <w:rFonts w:ascii="Courier New" w:hAnsi="Courier New" w:cs="Courier New"/>
          <w:color w:val="0000FF"/>
        </w:rPr>
        <w:t>this</w:t>
      </w:r>
      <w:r>
        <w:rPr>
          <w:rFonts w:ascii="Courier New" w:hAnsi="Courier New" w:cs="Courier New"/>
        </w:rPr>
        <w:t>.days</w:t>
      </w:r>
      <w:proofErr w:type="spellEnd"/>
      <w:r>
        <w:rPr>
          <w:rFonts w:ascii="Courier New" w:hAnsi="Courier New" w:cs="Courier New"/>
        </w:rPr>
        <w:t>=days;</w:t>
      </w:r>
    </w:p>
    <w:p w:rsidR="00E52481" w:rsidRDefault="00E52481" w:rsidP="009A09AB">
      <w:pPr>
        <w:spacing w:after="0" w:line="240" w:lineRule="auto"/>
        <w:rPr>
          <w:rFonts w:ascii="Courier New" w:hAnsi="Courier New" w:cs="Courier New"/>
        </w:rPr>
      </w:pPr>
      <w:r>
        <w:rPr>
          <w:rFonts w:ascii="Courier New" w:hAnsi="Courier New" w:cs="Courier New"/>
        </w:rPr>
        <w:t>    }</w:t>
      </w:r>
    </w:p>
    <w:p w:rsidR="00E52481" w:rsidRDefault="00E52481" w:rsidP="009A09AB">
      <w:pPr>
        <w:spacing w:after="0" w:line="240" w:lineRule="auto"/>
        <w:rPr>
          <w:rFonts w:ascii="Courier New" w:hAnsi="Courier New" w:cs="Courier New"/>
        </w:rPr>
      </w:pPr>
      <w:r>
        <w:rPr>
          <w:rFonts w:ascii="Courier New" w:hAnsi="Courier New" w:cs="Courier New"/>
          <w:lang w:val="uk-UA"/>
        </w:rPr>
        <w:t>    </w:t>
      </w:r>
      <w:proofErr w:type="gramStart"/>
      <w:r>
        <w:rPr>
          <w:rFonts w:ascii="Courier New" w:hAnsi="Courier New" w:cs="Courier New"/>
          <w:color w:val="0000FF"/>
        </w:rPr>
        <w:t>public</w:t>
      </w:r>
      <w:proofErr w:type="gramEnd"/>
      <w:r>
        <w:rPr>
          <w:rFonts w:ascii="Courier New" w:hAnsi="Courier New" w:cs="Courier New"/>
        </w:rPr>
        <w:t xml:space="preserve"> </w:t>
      </w:r>
      <w:r w:rsidRPr="00753334">
        <w:rPr>
          <w:rFonts w:ascii="Courier New" w:hAnsi="Courier New" w:cs="Courier New"/>
          <w:color w:val="0000FF"/>
        </w:rPr>
        <w:t>double</w:t>
      </w:r>
      <w:r>
        <w:rPr>
          <w:rFonts w:ascii="Courier New" w:hAnsi="Courier New" w:cs="Courier New"/>
        </w:rPr>
        <w:t xml:space="preserve"> </w:t>
      </w:r>
      <w:proofErr w:type="spellStart"/>
      <w:r>
        <w:rPr>
          <w:rFonts w:ascii="Courier New" w:hAnsi="Courier New" w:cs="Courier New"/>
        </w:rPr>
        <w:t>getBasePrice</w:t>
      </w:r>
      <w:proofErr w:type="spellEnd"/>
      <w:r>
        <w:rPr>
          <w:rFonts w:ascii="Courier New" w:hAnsi="Courier New" w:cs="Courier New"/>
        </w:rPr>
        <w:t>() {</w:t>
      </w:r>
    </w:p>
    <w:p w:rsidR="00E52481" w:rsidRDefault="00E52481" w:rsidP="009A09AB">
      <w:pPr>
        <w:spacing w:after="0" w:line="240" w:lineRule="auto"/>
        <w:rPr>
          <w:rFonts w:ascii="Courier New" w:hAnsi="Courier New" w:cs="Courier New"/>
        </w:rPr>
      </w:pPr>
      <w:r>
        <w:rPr>
          <w:rFonts w:ascii="Courier New" w:hAnsi="Courier New" w:cs="Courier New"/>
        </w:rPr>
        <w:t>        </w:t>
      </w:r>
      <w:r>
        <w:rPr>
          <w:rFonts w:ascii="Courier New" w:hAnsi="Courier New" w:cs="Courier New"/>
          <w:lang w:val="uk-UA"/>
        </w:rPr>
        <w:t xml:space="preserve">// </w:t>
      </w:r>
      <w:proofErr w:type="spellStart"/>
      <w:r>
        <w:rPr>
          <w:rFonts w:ascii="Courier New" w:hAnsi="Courier New" w:cs="Courier New"/>
          <w:color w:val="008000"/>
          <w:lang w:val="uk-UA"/>
        </w:rPr>
        <w:t>Calculation</w:t>
      </w:r>
      <w:proofErr w:type="spellEnd"/>
      <w:r>
        <w:rPr>
          <w:rFonts w:ascii="Courier New" w:hAnsi="Courier New" w:cs="Courier New"/>
          <w:color w:val="008000"/>
          <w:lang w:val="uk-UA"/>
        </w:rPr>
        <w:t xml:space="preserve"> </w:t>
      </w:r>
      <w:r>
        <w:rPr>
          <w:rFonts w:ascii="Courier New" w:hAnsi="Courier New" w:cs="Courier New"/>
          <w:color w:val="008000"/>
        </w:rPr>
        <w:t>of Price</w:t>
      </w:r>
      <w:r>
        <w:rPr>
          <w:rFonts w:ascii="Courier New" w:hAnsi="Courier New" w:cs="Courier New"/>
        </w:rPr>
        <w:t>.</w:t>
      </w:r>
    </w:p>
    <w:p w:rsidR="00E52481" w:rsidRDefault="00E52481" w:rsidP="009A09AB">
      <w:pPr>
        <w:spacing w:after="0" w:line="240" w:lineRule="auto"/>
        <w:rPr>
          <w:rFonts w:ascii="Courier New" w:hAnsi="Courier New" w:cs="Courier New"/>
        </w:rPr>
      </w:pPr>
      <w:r>
        <w:rPr>
          <w:rFonts w:ascii="Courier New" w:hAnsi="Courier New" w:cs="Courier New"/>
        </w:rPr>
        <w:t>        </w:t>
      </w:r>
      <w:r>
        <w:rPr>
          <w:rFonts w:ascii="Courier New" w:hAnsi="Courier New" w:cs="Courier New"/>
          <w:lang w:val="uk-UA"/>
        </w:rPr>
        <w:t>/</w:t>
      </w:r>
      <w:r>
        <w:rPr>
          <w:rFonts w:ascii="Courier New" w:hAnsi="Courier New" w:cs="Courier New"/>
        </w:rPr>
        <w:t>/ . . .</w:t>
      </w:r>
    </w:p>
    <w:p w:rsidR="00E52481" w:rsidRDefault="00E52481" w:rsidP="009A09AB">
      <w:pPr>
        <w:spacing w:after="0" w:line="240" w:lineRule="auto"/>
        <w:rPr>
          <w:rFonts w:ascii="Courier New" w:hAnsi="Courier New" w:cs="Courier New"/>
        </w:rPr>
      </w:pPr>
      <w:r>
        <w:rPr>
          <w:rFonts w:ascii="Courier New" w:hAnsi="Courier New" w:cs="Courier New"/>
        </w:rPr>
        <w:t>    }</w:t>
      </w:r>
    </w:p>
    <w:p w:rsidR="00E52481" w:rsidRDefault="00E52481" w:rsidP="009A09AB">
      <w:pPr>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color w:val="008000"/>
        </w:rPr>
        <w:t>Other</w:t>
      </w:r>
      <w:proofErr w:type="gramEnd"/>
      <w:r>
        <w:rPr>
          <w:rFonts w:ascii="Courier New" w:hAnsi="Courier New" w:cs="Courier New"/>
          <w:color w:val="008000"/>
        </w:rPr>
        <w:t xml:space="preserve"> methods</w:t>
      </w:r>
      <w:r>
        <w:rPr>
          <w:rFonts w:ascii="Courier New" w:hAnsi="Courier New" w:cs="Courier New"/>
        </w:rPr>
        <w:t>.</w:t>
      </w:r>
    </w:p>
    <w:p w:rsidR="00E52481" w:rsidRDefault="00E52481" w:rsidP="009A09AB">
      <w:pPr>
        <w:spacing w:after="0" w:line="240" w:lineRule="auto"/>
        <w:rPr>
          <w:rFonts w:ascii="Courier New" w:hAnsi="Courier New" w:cs="Courier New"/>
        </w:rPr>
      </w:pPr>
      <w:r>
        <w:rPr>
          <w:rFonts w:ascii="Courier New" w:hAnsi="Courier New" w:cs="Courier New"/>
        </w:rPr>
        <w:t>}</w:t>
      </w:r>
    </w:p>
    <w:p w:rsidR="009A09AB" w:rsidRPr="009A09AB" w:rsidRDefault="00E52481" w:rsidP="009A09AB">
      <w:pPr>
        <w:spacing w:after="0" w:line="360" w:lineRule="auto"/>
      </w:pPr>
      <w:r w:rsidRPr="009A09AB">
        <w:t>Move method</w:t>
      </w:r>
      <w:r w:rsidRPr="009A09AB">
        <w:rPr>
          <w:lang w:val="uk-UA"/>
        </w:rPr>
        <w:t xml:space="preserve"> </w:t>
      </w:r>
      <w:proofErr w:type="spellStart"/>
      <w:proofErr w:type="gramStart"/>
      <w:r w:rsidRPr="009A09AB">
        <w:rPr>
          <w:lang w:val="uk-UA"/>
        </w:rPr>
        <w:t>amountFor</w:t>
      </w:r>
      <w:proofErr w:type="spellEnd"/>
      <w:r w:rsidRPr="009A09AB">
        <w:t>(</w:t>
      </w:r>
      <w:proofErr w:type="gramEnd"/>
      <w:r w:rsidRPr="009A09AB">
        <w:t>…)</w:t>
      </w:r>
      <w:r w:rsidRPr="009A09AB">
        <w:rPr>
          <w:lang w:val="uk-UA"/>
        </w:rPr>
        <w:t xml:space="preserve"> </w:t>
      </w:r>
      <w:r w:rsidRPr="009A09AB">
        <w:t>into</w:t>
      </w:r>
      <w:r w:rsidRPr="009A09AB">
        <w:rPr>
          <w:lang w:val="uk-UA"/>
        </w:rPr>
        <w:t xml:space="preserve"> </w:t>
      </w:r>
      <w:r w:rsidRPr="009A09AB">
        <w:t>class</w:t>
      </w:r>
      <w:r w:rsidRPr="009A09AB">
        <w:rPr>
          <w:lang w:val="uk-UA"/>
        </w:rPr>
        <w:t xml:space="preserve"> </w:t>
      </w:r>
      <w:proofErr w:type="spellStart"/>
      <w:r w:rsidRPr="009A09AB">
        <w:rPr>
          <w:lang w:val="uk-UA"/>
        </w:rPr>
        <w:t>Rental</w:t>
      </w:r>
      <w:proofErr w:type="spellEnd"/>
      <w:r w:rsidRPr="009A09AB">
        <w:rPr>
          <w:lang w:val="uk-UA"/>
        </w:rPr>
        <w:t xml:space="preserve">. </w:t>
      </w:r>
      <w:proofErr w:type="gramStart"/>
      <w:r w:rsidRPr="009A09AB">
        <w:t>Give explanation of</w:t>
      </w:r>
      <w:proofErr w:type="gramEnd"/>
      <w:r w:rsidRPr="009A09AB">
        <w:t xml:space="preserve"> this moving. Propose the solution for improving code quality.</w:t>
      </w:r>
    </w:p>
    <w:p w:rsidR="00E52481" w:rsidRDefault="00E52481" w:rsidP="006F6039">
      <w:pPr>
        <w:spacing w:after="0" w:line="360" w:lineRule="auto"/>
        <w:rPr>
          <w:lang w:val="uk-UA"/>
        </w:rPr>
      </w:pPr>
    </w:p>
    <w:p w:rsidR="00CF7756" w:rsidRPr="00CF7756" w:rsidRDefault="00CF7756" w:rsidP="006F6039">
      <w:pPr>
        <w:spacing w:after="0" w:line="360" w:lineRule="auto"/>
        <w:rPr>
          <w:lang w:val="uk-UA"/>
        </w:rPr>
      </w:pPr>
    </w:p>
    <w:p w:rsidR="00AC4773" w:rsidRPr="00AC4773" w:rsidRDefault="00E52481" w:rsidP="00AC4773">
      <w:pPr>
        <w:spacing w:after="0" w:line="360" w:lineRule="auto"/>
      </w:pPr>
      <w:r w:rsidRPr="00AC4773">
        <w:rPr>
          <w:b/>
        </w:rPr>
        <w:t>TASK </w:t>
      </w:r>
      <w:r w:rsidR="00BD5C06" w:rsidRPr="00AC4773">
        <w:rPr>
          <w:b/>
        </w:rPr>
        <w:t>2</w:t>
      </w:r>
      <w:r w:rsidRPr="00AC4773">
        <w:rPr>
          <w:b/>
          <w:lang w:val="en-GB"/>
        </w:rPr>
        <w:t xml:space="preserve">. </w:t>
      </w:r>
      <w:r w:rsidR="00AC4773" w:rsidRPr="00AC4773">
        <w:rPr>
          <w:bCs/>
        </w:rPr>
        <w:t>Create classes</w:t>
      </w:r>
      <w:r w:rsidR="00AC4773" w:rsidRPr="00AC4773">
        <w:rPr>
          <w:bCs/>
          <w:lang w:val="uk-UA"/>
        </w:rPr>
        <w:t xml:space="preserve">, </w:t>
      </w:r>
      <w:r w:rsidR="00AC4773" w:rsidRPr="00AC4773">
        <w:rPr>
          <w:bCs/>
        </w:rPr>
        <w:t xml:space="preserve">which describe employees with hourly wage and fixed payment. Give your suggestions about relations between classes. Implement method for calculating the average monthly salary. For employees with hourly wage use next formula: “average monthly salary= </w:t>
      </w:r>
      <w:r w:rsidR="00AC4773" w:rsidRPr="00AC4773">
        <w:t xml:space="preserve">20.8*8* hourly rate”, for employees with fixed payment – </w:t>
      </w:r>
      <w:r w:rsidR="00AC4773" w:rsidRPr="00AC4773">
        <w:rPr>
          <w:bCs/>
        </w:rPr>
        <w:t>“average monthly salary= fixed monthly payment</w:t>
      </w:r>
      <w:r w:rsidR="00AC4773" w:rsidRPr="00AC4773">
        <w:t xml:space="preserve">”. </w:t>
      </w:r>
      <w:r w:rsidR="00AC4773" w:rsidRPr="00AC4773">
        <w:rPr>
          <w:bCs/>
        </w:rPr>
        <w:t>Write well commented code for solving next problems</w:t>
      </w:r>
    </w:p>
    <w:p w:rsidR="00AC4773" w:rsidRPr="00AC4773" w:rsidRDefault="00AC4773" w:rsidP="000F5C34">
      <w:pPr>
        <w:pStyle w:val="ListParagraph"/>
        <w:numPr>
          <w:ilvl w:val="0"/>
          <w:numId w:val="30"/>
        </w:numPr>
        <w:spacing w:after="0" w:line="360" w:lineRule="auto"/>
        <w:rPr>
          <w:lang w:val="uk-UA"/>
        </w:rPr>
      </w:pPr>
      <w:r w:rsidRPr="00AC4773">
        <w:rPr>
          <w:bCs/>
        </w:rPr>
        <w:t>Sort the collection of employees in descending order by the average monthly salary. In the case of equal salary – by the name. Write ID, name and monthly salary for all employees from collection.</w:t>
      </w:r>
    </w:p>
    <w:p w:rsidR="00AC4773" w:rsidRPr="00AC4773" w:rsidRDefault="00AC4773" w:rsidP="000F5C34">
      <w:pPr>
        <w:pStyle w:val="ListParagraph"/>
        <w:numPr>
          <w:ilvl w:val="0"/>
          <w:numId w:val="30"/>
        </w:numPr>
        <w:spacing w:after="0" w:line="360" w:lineRule="auto"/>
        <w:rPr>
          <w:lang w:val="uk-UA"/>
        </w:rPr>
      </w:pPr>
      <w:r w:rsidRPr="00AC4773">
        <w:rPr>
          <w:bCs/>
        </w:rPr>
        <w:t>Write information about first five empl</w:t>
      </w:r>
      <w:r w:rsidR="00C35A7C">
        <w:rPr>
          <w:bCs/>
        </w:rPr>
        <w:t>oyees from collection (problem a</w:t>
      </w:r>
      <w:r w:rsidRPr="00AC4773">
        <w:rPr>
          <w:bCs/>
        </w:rPr>
        <w:t>).</w:t>
      </w:r>
    </w:p>
    <w:p w:rsidR="00AC4773" w:rsidRPr="00AC4773" w:rsidRDefault="00AC4773" w:rsidP="000F5C34">
      <w:pPr>
        <w:pStyle w:val="ListParagraph"/>
        <w:numPr>
          <w:ilvl w:val="0"/>
          <w:numId w:val="30"/>
        </w:numPr>
        <w:spacing w:after="0" w:line="360" w:lineRule="auto"/>
        <w:rPr>
          <w:lang w:val="uk-UA"/>
        </w:rPr>
      </w:pPr>
      <w:r w:rsidRPr="00AC4773">
        <w:rPr>
          <w:bCs/>
        </w:rPr>
        <w:t>Write ID of three last empl</w:t>
      </w:r>
      <w:r w:rsidR="00C35A7C">
        <w:rPr>
          <w:bCs/>
        </w:rPr>
        <w:t>oyees from collection (problem b</w:t>
      </w:r>
      <w:r w:rsidRPr="00AC4773">
        <w:rPr>
          <w:bCs/>
        </w:rPr>
        <w:t>).</w:t>
      </w:r>
    </w:p>
    <w:p w:rsidR="00AC4773" w:rsidRPr="00AC4773" w:rsidRDefault="00AC4773" w:rsidP="000F5C34">
      <w:pPr>
        <w:pStyle w:val="ListParagraph"/>
        <w:numPr>
          <w:ilvl w:val="0"/>
          <w:numId w:val="30"/>
        </w:numPr>
        <w:spacing w:after="0" w:line="360" w:lineRule="auto"/>
        <w:rPr>
          <w:lang w:val="uk-UA"/>
        </w:rPr>
      </w:pPr>
      <w:r w:rsidRPr="00AC4773">
        <w:rPr>
          <w:bCs/>
        </w:rPr>
        <w:t>Write code for reading and writing collection of these objects from (into) file.</w:t>
      </w:r>
    </w:p>
    <w:p w:rsidR="00AC4773" w:rsidRPr="00AC4773" w:rsidRDefault="00AC4773" w:rsidP="000F5C34">
      <w:pPr>
        <w:pStyle w:val="ListParagraph"/>
        <w:numPr>
          <w:ilvl w:val="0"/>
          <w:numId w:val="30"/>
        </w:numPr>
        <w:spacing w:after="0" w:line="360" w:lineRule="auto"/>
        <w:rPr>
          <w:lang w:val="uk-UA"/>
        </w:rPr>
      </w:pPr>
      <w:r w:rsidRPr="00AC4773">
        <w:rPr>
          <w:bCs/>
        </w:rPr>
        <w:t>Write code for handling the incorrect format of incoming file.</w:t>
      </w:r>
    </w:p>
    <w:p w:rsidR="006F6039" w:rsidRPr="00AC4773" w:rsidRDefault="006F6039" w:rsidP="006F6039">
      <w:pPr>
        <w:spacing w:after="0" w:line="360" w:lineRule="auto"/>
        <w:rPr>
          <w:lang w:val="uk-UA"/>
        </w:rPr>
      </w:pPr>
    </w:p>
    <w:p w:rsidR="00EE2035" w:rsidRPr="002E1296" w:rsidRDefault="00EE2035">
      <w:pPr>
        <w:rPr>
          <w:lang w:val="uk-UA"/>
        </w:rPr>
      </w:pPr>
      <w:r w:rsidRPr="002E1296">
        <w:rPr>
          <w:lang w:val="uk-UA"/>
        </w:rPr>
        <w:br w:type="page"/>
      </w:r>
    </w:p>
    <w:p w:rsidR="00EE2035" w:rsidRPr="002E1296" w:rsidRDefault="00EE2035">
      <w:pPr>
        <w:rPr>
          <w:lang w:val="uk-UA"/>
        </w:rPr>
      </w:pPr>
    </w:p>
    <w:p w:rsidR="00EE2035" w:rsidRPr="002E1296" w:rsidRDefault="00EE2035" w:rsidP="00256B70">
      <w:pPr>
        <w:pStyle w:val="Heading1"/>
        <w:keepLines w:val="0"/>
        <w:tabs>
          <w:tab w:val="num" w:pos="432"/>
        </w:tabs>
        <w:spacing w:before="240" w:after="60" w:line="240" w:lineRule="auto"/>
        <w:rPr>
          <w:lang w:val="uk-UA"/>
        </w:rPr>
      </w:pPr>
      <w:bookmarkStart w:id="5" w:name="_Toc324854907"/>
      <w:bookmarkStart w:id="6" w:name="_Toc383168218"/>
      <w:r w:rsidRPr="002E1296">
        <w:rPr>
          <w:lang w:val="uk-UA"/>
        </w:rPr>
        <w:t>Література</w:t>
      </w:r>
      <w:bookmarkEnd w:id="5"/>
      <w:bookmarkEnd w:id="6"/>
    </w:p>
    <w:p w:rsidR="00EE2035" w:rsidRPr="002E1296" w:rsidRDefault="00EE2035" w:rsidP="00256B70">
      <w:pPr>
        <w:rPr>
          <w:lang w:val="uk-UA"/>
        </w:rPr>
      </w:pPr>
    </w:p>
    <w:p w:rsidR="00EE2035" w:rsidRPr="009C49A6" w:rsidRDefault="00EE2035" w:rsidP="00256B70">
      <w:pPr>
        <w:pStyle w:val="ListParagraph"/>
        <w:numPr>
          <w:ilvl w:val="0"/>
          <w:numId w:val="20"/>
        </w:numPr>
        <w:rPr>
          <w:bCs/>
          <w:kern w:val="36"/>
          <w:lang w:val="uk-UA" w:eastAsia="uk-UA"/>
        </w:rPr>
      </w:pPr>
      <w:r w:rsidRPr="002E1296">
        <w:rPr>
          <w:bCs/>
          <w:kern w:val="36"/>
          <w:lang w:val="uk-UA" w:eastAsia="uk-UA"/>
        </w:rPr>
        <w:t xml:space="preserve">Брюс </w:t>
      </w:r>
      <w:proofErr w:type="spellStart"/>
      <w:r w:rsidRPr="002E1296">
        <w:rPr>
          <w:bCs/>
          <w:kern w:val="36"/>
          <w:lang w:val="uk-UA" w:eastAsia="uk-UA"/>
        </w:rPr>
        <w:t>Эккель</w:t>
      </w:r>
      <w:proofErr w:type="spellEnd"/>
      <w:r w:rsidRPr="002E1296">
        <w:rPr>
          <w:bCs/>
          <w:kern w:val="36"/>
          <w:lang w:val="uk-UA" w:eastAsia="uk-UA"/>
        </w:rPr>
        <w:t xml:space="preserve">. </w:t>
      </w:r>
      <w:proofErr w:type="spellStart"/>
      <w:r w:rsidRPr="002E1296">
        <w:rPr>
          <w:bCs/>
          <w:kern w:val="36"/>
          <w:lang w:val="uk-UA" w:eastAsia="uk-UA"/>
        </w:rPr>
        <w:t>Философия</w:t>
      </w:r>
      <w:proofErr w:type="spellEnd"/>
      <w:r w:rsidRPr="002E1296">
        <w:rPr>
          <w:bCs/>
          <w:kern w:val="36"/>
          <w:lang w:val="uk-UA" w:eastAsia="uk-UA"/>
        </w:rPr>
        <w:t xml:space="preserve"> </w:t>
      </w:r>
      <w:proofErr w:type="spellStart"/>
      <w:r w:rsidRPr="002E1296">
        <w:rPr>
          <w:bCs/>
          <w:kern w:val="36"/>
          <w:lang w:val="uk-UA" w:eastAsia="uk-UA"/>
        </w:rPr>
        <w:t>Java</w:t>
      </w:r>
      <w:proofErr w:type="spellEnd"/>
      <w:r w:rsidRPr="002E1296">
        <w:rPr>
          <w:bCs/>
          <w:kern w:val="36"/>
          <w:lang w:val="uk-UA" w:eastAsia="uk-UA"/>
        </w:rPr>
        <w:t xml:space="preserve">. 4-е </w:t>
      </w:r>
      <w:proofErr w:type="spellStart"/>
      <w:r w:rsidRPr="002E1296">
        <w:rPr>
          <w:bCs/>
          <w:kern w:val="36"/>
          <w:lang w:val="uk-UA" w:eastAsia="uk-UA"/>
        </w:rPr>
        <w:t>изд</w:t>
      </w:r>
      <w:proofErr w:type="spellEnd"/>
      <w:r w:rsidRPr="002E1296">
        <w:rPr>
          <w:bCs/>
          <w:kern w:val="36"/>
          <w:lang w:val="uk-UA" w:eastAsia="uk-UA"/>
        </w:rPr>
        <w:t xml:space="preserve">. - СПб.: </w:t>
      </w:r>
      <w:proofErr w:type="spellStart"/>
      <w:r w:rsidRPr="002E1296">
        <w:rPr>
          <w:bCs/>
          <w:kern w:val="36"/>
          <w:lang w:val="uk-UA" w:eastAsia="uk-UA"/>
        </w:rPr>
        <w:t>Питер</w:t>
      </w:r>
      <w:proofErr w:type="spellEnd"/>
      <w:r w:rsidRPr="002E1296">
        <w:rPr>
          <w:bCs/>
          <w:kern w:val="36"/>
          <w:lang w:val="uk-UA" w:eastAsia="uk-UA"/>
        </w:rPr>
        <w:t>, 2009. - 640 с.</w:t>
      </w:r>
    </w:p>
    <w:p w:rsidR="009C49A6" w:rsidRPr="002E1296" w:rsidRDefault="00D56EF0" w:rsidP="00256B70">
      <w:pPr>
        <w:pStyle w:val="ListParagraph"/>
        <w:numPr>
          <w:ilvl w:val="0"/>
          <w:numId w:val="20"/>
        </w:numPr>
        <w:rPr>
          <w:bCs/>
          <w:kern w:val="36"/>
          <w:lang w:val="uk-UA" w:eastAsia="uk-UA"/>
        </w:rPr>
      </w:pPr>
      <w:r w:rsidRPr="00D56EF0">
        <w:rPr>
          <w:bCs/>
          <w:kern w:val="36"/>
          <w:lang w:val="ru-RU" w:eastAsia="uk-UA"/>
        </w:rPr>
        <w:t>Ке</w:t>
      </w:r>
      <w:r>
        <w:rPr>
          <w:bCs/>
          <w:kern w:val="36"/>
          <w:lang w:val="ru-RU" w:eastAsia="uk-UA"/>
        </w:rPr>
        <w:t>й С. </w:t>
      </w:r>
      <w:proofErr w:type="spellStart"/>
      <w:r w:rsidR="009C49A6" w:rsidRPr="009C49A6">
        <w:rPr>
          <w:bCs/>
          <w:kern w:val="36"/>
          <w:lang w:val="uk-UA" w:eastAsia="uk-UA"/>
        </w:rPr>
        <w:t>Хорстманн</w:t>
      </w:r>
      <w:proofErr w:type="spellEnd"/>
      <w:r w:rsidR="009C49A6" w:rsidRPr="009C49A6">
        <w:rPr>
          <w:bCs/>
          <w:kern w:val="36"/>
          <w:lang w:val="uk-UA" w:eastAsia="uk-UA"/>
        </w:rPr>
        <w:t xml:space="preserve">, </w:t>
      </w:r>
      <w:proofErr w:type="spellStart"/>
      <w:r>
        <w:rPr>
          <w:bCs/>
          <w:kern w:val="36"/>
          <w:lang w:val="uk-UA" w:eastAsia="uk-UA"/>
        </w:rPr>
        <w:t>Гарри</w:t>
      </w:r>
      <w:proofErr w:type="spellEnd"/>
      <w:r>
        <w:rPr>
          <w:bCs/>
          <w:kern w:val="36"/>
          <w:lang w:val="uk-UA" w:eastAsia="uk-UA"/>
        </w:rPr>
        <w:t> </w:t>
      </w:r>
      <w:proofErr w:type="spellStart"/>
      <w:r w:rsidR="009C49A6" w:rsidRPr="009C49A6">
        <w:rPr>
          <w:bCs/>
          <w:kern w:val="36"/>
          <w:lang w:val="uk-UA" w:eastAsia="uk-UA"/>
        </w:rPr>
        <w:t>Корнелл</w:t>
      </w:r>
      <w:proofErr w:type="spellEnd"/>
      <w:r>
        <w:rPr>
          <w:bCs/>
          <w:kern w:val="36"/>
          <w:lang w:val="uk-UA" w:eastAsia="uk-UA"/>
        </w:rPr>
        <w:t xml:space="preserve"> </w:t>
      </w:r>
      <w:proofErr w:type="spellStart"/>
      <w:r>
        <w:rPr>
          <w:bCs/>
          <w:kern w:val="36"/>
          <w:lang w:val="uk-UA" w:eastAsia="uk-UA"/>
        </w:rPr>
        <w:t>Java</w:t>
      </w:r>
      <w:proofErr w:type="spellEnd"/>
      <w:r w:rsidR="006D79C3">
        <w:rPr>
          <w:bCs/>
          <w:kern w:val="36"/>
          <w:lang w:val="uk-UA" w:eastAsia="uk-UA"/>
        </w:rPr>
        <w:t> </w:t>
      </w:r>
      <w:r>
        <w:rPr>
          <w:bCs/>
          <w:kern w:val="36"/>
          <w:lang w:val="uk-UA" w:eastAsia="uk-UA"/>
        </w:rPr>
        <w:t>2</w:t>
      </w:r>
      <w:r w:rsidR="006D79C3">
        <w:rPr>
          <w:bCs/>
          <w:kern w:val="36"/>
          <w:lang w:val="uk-UA" w:eastAsia="uk-UA"/>
        </w:rPr>
        <w:t>, Т. 1, 2</w:t>
      </w:r>
      <w:r>
        <w:rPr>
          <w:bCs/>
          <w:kern w:val="36"/>
          <w:lang w:val="uk-UA" w:eastAsia="uk-UA"/>
        </w:rPr>
        <w:t>. М.: "</w:t>
      </w:r>
      <w:proofErr w:type="spellStart"/>
      <w:r>
        <w:rPr>
          <w:bCs/>
          <w:kern w:val="36"/>
          <w:lang w:val="uk-UA" w:eastAsia="uk-UA"/>
        </w:rPr>
        <w:t>Вильямс</w:t>
      </w:r>
      <w:proofErr w:type="spellEnd"/>
      <w:r>
        <w:rPr>
          <w:bCs/>
          <w:kern w:val="36"/>
          <w:lang w:val="uk-UA" w:eastAsia="uk-UA"/>
        </w:rPr>
        <w:t>",</w:t>
      </w:r>
      <w:r w:rsidR="009C49A6" w:rsidRPr="009C49A6">
        <w:rPr>
          <w:bCs/>
          <w:kern w:val="36"/>
          <w:lang w:val="uk-UA" w:eastAsia="uk-UA"/>
        </w:rPr>
        <w:t xml:space="preserve"> 2007</w:t>
      </w:r>
      <w:r>
        <w:rPr>
          <w:bCs/>
          <w:kern w:val="36"/>
          <w:lang w:val="uk-UA" w:eastAsia="uk-UA"/>
        </w:rPr>
        <w:t>.</w:t>
      </w:r>
    </w:p>
    <w:p w:rsidR="00EE2035" w:rsidRPr="002E1296" w:rsidRDefault="00EE2035" w:rsidP="00256B70">
      <w:pPr>
        <w:pStyle w:val="ListParagraph"/>
        <w:numPr>
          <w:ilvl w:val="0"/>
          <w:numId w:val="20"/>
        </w:numPr>
        <w:rPr>
          <w:bCs/>
          <w:kern w:val="36"/>
          <w:lang w:val="uk-UA" w:eastAsia="uk-UA"/>
        </w:rPr>
      </w:pPr>
      <w:proofErr w:type="spellStart"/>
      <w:r w:rsidRPr="002E1296">
        <w:rPr>
          <w:bCs/>
          <w:kern w:val="36"/>
          <w:lang w:val="uk-UA" w:eastAsia="uk-UA"/>
        </w:rPr>
        <w:t>Yakov</w:t>
      </w:r>
      <w:proofErr w:type="spellEnd"/>
      <w:r w:rsidRPr="002E1296">
        <w:rPr>
          <w:bCs/>
          <w:kern w:val="36"/>
          <w:lang w:val="uk-UA" w:eastAsia="uk-UA"/>
        </w:rPr>
        <w:t xml:space="preserve"> </w:t>
      </w:r>
      <w:proofErr w:type="spellStart"/>
      <w:r w:rsidRPr="002E1296">
        <w:rPr>
          <w:bCs/>
          <w:kern w:val="36"/>
          <w:lang w:val="uk-UA" w:eastAsia="uk-UA"/>
        </w:rPr>
        <w:t>Fain</w:t>
      </w:r>
      <w:proofErr w:type="spellEnd"/>
      <w:r w:rsidRPr="002E1296">
        <w:rPr>
          <w:bCs/>
          <w:kern w:val="36"/>
          <w:lang w:val="uk-UA" w:eastAsia="uk-UA"/>
        </w:rPr>
        <w:t xml:space="preserve">. </w:t>
      </w:r>
      <w:proofErr w:type="spellStart"/>
      <w:r w:rsidRPr="002E1296">
        <w:rPr>
          <w:bCs/>
          <w:kern w:val="36"/>
          <w:lang w:val="uk-UA" w:eastAsia="uk-UA"/>
        </w:rPr>
        <w:t>Java</w:t>
      </w:r>
      <w:proofErr w:type="spellEnd"/>
      <w:r w:rsidRPr="002E1296">
        <w:rPr>
          <w:bCs/>
          <w:kern w:val="36"/>
          <w:lang w:val="uk-UA" w:eastAsia="uk-UA"/>
        </w:rPr>
        <w:t xml:space="preserve"> </w:t>
      </w:r>
      <w:proofErr w:type="spellStart"/>
      <w:r w:rsidRPr="002E1296">
        <w:rPr>
          <w:bCs/>
          <w:kern w:val="36"/>
          <w:lang w:val="uk-UA" w:eastAsia="uk-UA"/>
        </w:rPr>
        <w:t>Programming</w:t>
      </w:r>
      <w:proofErr w:type="spellEnd"/>
      <w:r w:rsidRPr="002E1296">
        <w:rPr>
          <w:bCs/>
          <w:kern w:val="36"/>
          <w:lang w:val="uk-UA" w:eastAsia="uk-UA"/>
        </w:rPr>
        <w:t xml:space="preserve">. 24-Hour </w:t>
      </w:r>
      <w:proofErr w:type="spellStart"/>
      <w:r w:rsidRPr="002E1296">
        <w:rPr>
          <w:bCs/>
          <w:kern w:val="36"/>
          <w:lang w:val="uk-UA" w:eastAsia="uk-UA"/>
        </w:rPr>
        <w:t>Trainer</w:t>
      </w:r>
      <w:proofErr w:type="spellEnd"/>
      <w:r w:rsidRPr="002E1296">
        <w:rPr>
          <w:bCs/>
          <w:kern w:val="36"/>
          <w:lang w:val="uk-UA" w:eastAsia="uk-UA"/>
        </w:rPr>
        <w:t>.</w:t>
      </w:r>
      <w:r w:rsidR="00EF7EF2">
        <w:rPr>
          <w:bCs/>
          <w:kern w:val="36"/>
          <w:lang w:eastAsia="uk-UA"/>
        </w:rPr>
        <w:t> –</w:t>
      </w:r>
      <w:r w:rsidRPr="002E1296">
        <w:rPr>
          <w:bCs/>
          <w:kern w:val="36"/>
          <w:lang w:val="uk-UA" w:eastAsia="uk-UA"/>
        </w:rPr>
        <w:t xml:space="preserve"> </w:t>
      </w:r>
      <w:proofErr w:type="spellStart"/>
      <w:r w:rsidRPr="002E1296">
        <w:rPr>
          <w:bCs/>
          <w:kern w:val="36"/>
          <w:lang w:val="uk-UA" w:eastAsia="uk-UA"/>
        </w:rPr>
        <w:t>Indianapolis</w:t>
      </w:r>
      <w:proofErr w:type="spellEnd"/>
      <w:r w:rsidRPr="002E1296">
        <w:rPr>
          <w:bCs/>
          <w:kern w:val="36"/>
          <w:lang w:val="uk-UA" w:eastAsia="uk-UA"/>
        </w:rPr>
        <w:t xml:space="preserve">: </w:t>
      </w:r>
      <w:proofErr w:type="spellStart"/>
      <w:r w:rsidRPr="002E1296">
        <w:rPr>
          <w:bCs/>
          <w:kern w:val="36"/>
          <w:lang w:val="uk-UA" w:eastAsia="uk-UA"/>
        </w:rPr>
        <w:t>Wiley</w:t>
      </w:r>
      <w:proofErr w:type="spellEnd"/>
      <w:r w:rsidRPr="002E1296">
        <w:rPr>
          <w:bCs/>
          <w:kern w:val="36"/>
          <w:lang w:val="uk-UA" w:eastAsia="uk-UA"/>
        </w:rPr>
        <w:t xml:space="preserve"> </w:t>
      </w:r>
      <w:proofErr w:type="spellStart"/>
      <w:r w:rsidRPr="002E1296">
        <w:rPr>
          <w:bCs/>
          <w:kern w:val="36"/>
          <w:lang w:val="uk-UA" w:eastAsia="uk-UA"/>
        </w:rPr>
        <w:t>Publishing</w:t>
      </w:r>
      <w:proofErr w:type="spellEnd"/>
      <w:r w:rsidRPr="002E1296">
        <w:rPr>
          <w:bCs/>
          <w:kern w:val="36"/>
          <w:lang w:val="uk-UA" w:eastAsia="uk-UA"/>
        </w:rPr>
        <w:t>, 2011.</w:t>
      </w:r>
    </w:p>
    <w:p w:rsidR="00EE2035" w:rsidRPr="002E1296" w:rsidRDefault="00EE2035" w:rsidP="00256B70">
      <w:pPr>
        <w:pStyle w:val="ListParagraph"/>
        <w:numPr>
          <w:ilvl w:val="0"/>
          <w:numId w:val="20"/>
        </w:numPr>
        <w:rPr>
          <w:bCs/>
          <w:kern w:val="36"/>
          <w:lang w:val="uk-UA" w:eastAsia="uk-UA"/>
        </w:rPr>
      </w:pPr>
      <w:proofErr w:type="spellStart"/>
      <w:r w:rsidRPr="002E1296">
        <w:rPr>
          <w:bCs/>
          <w:kern w:val="36"/>
          <w:lang w:val="uk-UA" w:eastAsia="uk-UA"/>
        </w:rPr>
        <w:t>Joshua</w:t>
      </w:r>
      <w:proofErr w:type="spellEnd"/>
      <w:r w:rsidRPr="002E1296">
        <w:rPr>
          <w:bCs/>
          <w:kern w:val="36"/>
          <w:lang w:val="uk-UA" w:eastAsia="uk-UA"/>
        </w:rPr>
        <w:t xml:space="preserve"> </w:t>
      </w:r>
      <w:proofErr w:type="spellStart"/>
      <w:r w:rsidRPr="002E1296">
        <w:rPr>
          <w:bCs/>
          <w:kern w:val="36"/>
          <w:lang w:val="uk-UA" w:eastAsia="uk-UA"/>
        </w:rPr>
        <w:t>Bloch</w:t>
      </w:r>
      <w:proofErr w:type="spellEnd"/>
      <w:r w:rsidRPr="002E1296">
        <w:rPr>
          <w:bCs/>
          <w:kern w:val="36"/>
          <w:lang w:val="uk-UA" w:eastAsia="uk-UA"/>
        </w:rPr>
        <w:t xml:space="preserve">. </w:t>
      </w:r>
      <w:proofErr w:type="spellStart"/>
      <w:r w:rsidRPr="002E1296">
        <w:rPr>
          <w:bCs/>
          <w:kern w:val="36"/>
          <w:lang w:val="uk-UA" w:eastAsia="uk-UA"/>
        </w:rPr>
        <w:t>Effective</w:t>
      </w:r>
      <w:proofErr w:type="spellEnd"/>
      <w:r w:rsidRPr="002E1296">
        <w:rPr>
          <w:bCs/>
          <w:kern w:val="36"/>
          <w:lang w:val="uk-UA" w:eastAsia="uk-UA"/>
        </w:rPr>
        <w:t xml:space="preserve"> </w:t>
      </w:r>
      <w:proofErr w:type="spellStart"/>
      <w:r w:rsidRPr="002E1296">
        <w:rPr>
          <w:bCs/>
          <w:kern w:val="36"/>
          <w:lang w:val="uk-UA" w:eastAsia="uk-UA"/>
        </w:rPr>
        <w:t>Java</w:t>
      </w:r>
      <w:proofErr w:type="spellEnd"/>
      <w:r w:rsidRPr="002E1296">
        <w:rPr>
          <w:bCs/>
          <w:kern w:val="36"/>
          <w:lang w:val="uk-UA" w:eastAsia="uk-UA"/>
        </w:rPr>
        <w:t xml:space="preserve">. </w:t>
      </w:r>
      <w:proofErr w:type="spellStart"/>
      <w:r w:rsidRPr="002E1296">
        <w:rPr>
          <w:bCs/>
          <w:kern w:val="36"/>
          <w:lang w:val="uk-UA" w:eastAsia="uk-UA"/>
        </w:rPr>
        <w:t>Second</w:t>
      </w:r>
      <w:proofErr w:type="spellEnd"/>
      <w:r w:rsidRPr="002E1296">
        <w:rPr>
          <w:bCs/>
          <w:kern w:val="36"/>
          <w:lang w:val="uk-UA" w:eastAsia="uk-UA"/>
        </w:rPr>
        <w:t xml:space="preserve"> </w:t>
      </w:r>
      <w:proofErr w:type="spellStart"/>
      <w:r w:rsidRPr="002E1296">
        <w:rPr>
          <w:bCs/>
          <w:kern w:val="36"/>
          <w:lang w:val="uk-UA" w:eastAsia="uk-UA"/>
        </w:rPr>
        <w:t>Edition</w:t>
      </w:r>
      <w:proofErr w:type="spellEnd"/>
      <w:r w:rsidRPr="002E1296">
        <w:rPr>
          <w:bCs/>
          <w:kern w:val="36"/>
          <w:lang w:val="uk-UA" w:eastAsia="uk-UA"/>
        </w:rPr>
        <w:t xml:space="preserve">. </w:t>
      </w:r>
      <w:r w:rsidR="009C49A6">
        <w:rPr>
          <w:bCs/>
          <w:kern w:val="36"/>
          <w:lang w:eastAsia="uk-UA"/>
        </w:rPr>
        <w:t>–</w:t>
      </w:r>
      <w:r w:rsidRPr="002E1296">
        <w:rPr>
          <w:bCs/>
          <w:kern w:val="36"/>
          <w:lang w:val="uk-UA" w:eastAsia="uk-UA"/>
        </w:rPr>
        <w:t xml:space="preserve"> </w:t>
      </w:r>
      <w:proofErr w:type="spellStart"/>
      <w:r w:rsidRPr="002E1296">
        <w:rPr>
          <w:bCs/>
          <w:kern w:val="36"/>
          <w:lang w:val="uk-UA" w:eastAsia="uk-UA"/>
        </w:rPr>
        <w:t>Upper</w:t>
      </w:r>
      <w:proofErr w:type="spellEnd"/>
      <w:r w:rsidRPr="002E1296">
        <w:rPr>
          <w:bCs/>
          <w:kern w:val="36"/>
          <w:lang w:val="uk-UA" w:eastAsia="uk-UA"/>
        </w:rPr>
        <w:t xml:space="preserve"> </w:t>
      </w:r>
      <w:proofErr w:type="spellStart"/>
      <w:r w:rsidRPr="002E1296">
        <w:rPr>
          <w:bCs/>
          <w:kern w:val="36"/>
          <w:lang w:val="uk-UA" w:eastAsia="uk-UA"/>
        </w:rPr>
        <w:t>Saddle</w:t>
      </w:r>
      <w:proofErr w:type="spellEnd"/>
      <w:r w:rsidRPr="002E1296">
        <w:rPr>
          <w:bCs/>
          <w:kern w:val="36"/>
          <w:lang w:val="uk-UA" w:eastAsia="uk-UA"/>
        </w:rPr>
        <w:t xml:space="preserve"> </w:t>
      </w:r>
      <w:proofErr w:type="spellStart"/>
      <w:r w:rsidRPr="002E1296">
        <w:rPr>
          <w:bCs/>
          <w:kern w:val="36"/>
          <w:lang w:val="uk-UA" w:eastAsia="uk-UA"/>
        </w:rPr>
        <w:t>River</w:t>
      </w:r>
      <w:proofErr w:type="spellEnd"/>
      <w:r w:rsidRPr="002E1296">
        <w:rPr>
          <w:bCs/>
          <w:kern w:val="36"/>
          <w:lang w:val="uk-UA" w:eastAsia="uk-UA"/>
        </w:rPr>
        <w:t xml:space="preserve">, NJ, </w:t>
      </w:r>
      <w:proofErr w:type="spellStart"/>
      <w:r w:rsidRPr="002E1296">
        <w:rPr>
          <w:bCs/>
          <w:kern w:val="36"/>
          <w:lang w:val="uk-UA" w:eastAsia="uk-UA"/>
        </w:rPr>
        <w:t>Boston</w:t>
      </w:r>
      <w:proofErr w:type="spellEnd"/>
      <w:r w:rsidRPr="002E1296">
        <w:rPr>
          <w:bCs/>
          <w:kern w:val="36"/>
          <w:lang w:val="uk-UA" w:eastAsia="uk-UA"/>
        </w:rPr>
        <w:t xml:space="preserve">, </w:t>
      </w:r>
      <w:proofErr w:type="spellStart"/>
      <w:r w:rsidRPr="002E1296">
        <w:rPr>
          <w:bCs/>
          <w:kern w:val="36"/>
          <w:lang w:val="uk-UA" w:eastAsia="uk-UA"/>
        </w:rPr>
        <w:t>Indianapolis</w:t>
      </w:r>
      <w:proofErr w:type="spellEnd"/>
      <w:r w:rsidRPr="002E1296">
        <w:rPr>
          <w:bCs/>
          <w:kern w:val="36"/>
          <w:lang w:val="uk-UA" w:eastAsia="uk-UA"/>
        </w:rPr>
        <w:t xml:space="preserve">, </w:t>
      </w:r>
      <w:proofErr w:type="spellStart"/>
      <w:r w:rsidRPr="002E1296">
        <w:rPr>
          <w:bCs/>
          <w:kern w:val="36"/>
          <w:lang w:val="uk-UA" w:eastAsia="uk-UA"/>
        </w:rPr>
        <w:t>San</w:t>
      </w:r>
      <w:proofErr w:type="spellEnd"/>
      <w:r w:rsidRPr="002E1296">
        <w:rPr>
          <w:bCs/>
          <w:kern w:val="36"/>
          <w:lang w:val="uk-UA" w:eastAsia="uk-UA"/>
        </w:rPr>
        <w:t xml:space="preserve"> </w:t>
      </w:r>
      <w:proofErr w:type="spellStart"/>
      <w:r w:rsidRPr="002E1296">
        <w:rPr>
          <w:bCs/>
          <w:kern w:val="36"/>
          <w:lang w:val="uk-UA" w:eastAsia="uk-UA"/>
        </w:rPr>
        <w:t>Francisco</w:t>
      </w:r>
      <w:proofErr w:type="spellEnd"/>
      <w:r w:rsidRPr="002E1296">
        <w:rPr>
          <w:bCs/>
          <w:kern w:val="36"/>
          <w:lang w:val="uk-UA" w:eastAsia="uk-UA"/>
        </w:rPr>
        <w:t xml:space="preserve">, </w:t>
      </w:r>
      <w:proofErr w:type="spellStart"/>
      <w:r w:rsidRPr="002E1296">
        <w:rPr>
          <w:bCs/>
          <w:kern w:val="36"/>
          <w:lang w:val="uk-UA" w:eastAsia="uk-UA"/>
        </w:rPr>
        <w:t>New</w:t>
      </w:r>
      <w:proofErr w:type="spellEnd"/>
      <w:r w:rsidRPr="002E1296">
        <w:rPr>
          <w:bCs/>
          <w:kern w:val="36"/>
          <w:lang w:val="uk-UA" w:eastAsia="uk-UA"/>
        </w:rPr>
        <w:t xml:space="preserve"> </w:t>
      </w:r>
      <w:proofErr w:type="spellStart"/>
      <w:r w:rsidRPr="002E1296">
        <w:rPr>
          <w:bCs/>
          <w:kern w:val="36"/>
          <w:lang w:val="uk-UA" w:eastAsia="uk-UA"/>
        </w:rPr>
        <w:t>York</w:t>
      </w:r>
      <w:proofErr w:type="spellEnd"/>
      <w:r w:rsidRPr="002E1296">
        <w:rPr>
          <w:bCs/>
          <w:kern w:val="36"/>
          <w:lang w:val="uk-UA" w:eastAsia="uk-UA"/>
        </w:rPr>
        <w:t xml:space="preserve">, </w:t>
      </w:r>
      <w:proofErr w:type="spellStart"/>
      <w:r w:rsidRPr="002E1296">
        <w:rPr>
          <w:bCs/>
          <w:kern w:val="36"/>
          <w:lang w:val="uk-UA" w:eastAsia="uk-UA"/>
        </w:rPr>
        <w:t>Toronto</w:t>
      </w:r>
      <w:proofErr w:type="spellEnd"/>
      <w:r w:rsidRPr="002E1296">
        <w:rPr>
          <w:bCs/>
          <w:kern w:val="36"/>
          <w:lang w:val="uk-UA" w:eastAsia="uk-UA"/>
        </w:rPr>
        <w:t xml:space="preserve">, </w:t>
      </w:r>
      <w:proofErr w:type="spellStart"/>
      <w:r w:rsidRPr="002E1296">
        <w:rPr>
          <w:bCs/>
          <w:kern w:val="36"/>
          <w:lang w:val="uk-UA" w:eastAsia="uk-UA"/>
        </w:rPr>
        <w:t>Montreal</w:t>
      </w:r>
      <w:proofErr w:type="spellEnd"/>
      <w:r w:rsidRPr="002E1296">
        <w:rPr>
          <w:bCs/>
          <w:kern w:val="36"/>
          <w:lang w:val="uk-UA" w:eastAsia="uk-UA"/>
        </w:rPr>
        <w:t xml:space="preserve">, </w:t>
      </w:r>
      <w:proofErr w:type="spellStart"/>
      <w:r w:rsidRPr="002E1296">
        <w:rPr>
          <w:bCs/>
          <w:kern w:val="36"/>
          <w:lang w:val="uk-UA" w:eastAsia="uk-UA"/>
        </w:rPr>
        <w:t>London</w:t>
      </w:r>
      <w:proofErr w:type="spellEnd"/>
      <w:r w:rsidRPr="002E1296">
        <w:rPr>
          <w:bCs/>
          <w:kern w:val="36"/>
          <w:lang w:val="uk-UA" w:eastAsia="uk-UA"/>
        </w:rPr>
        <w:t xml:space="preserve">, </w:t>
      </w:r>
      <w:proofErr w:type="spellStart"/>
      <w:r w:rsidRPr="002E1296">
        <w:rPr>
          <w:bCs/>
          <w:kern w:val="36"/>
          <w:lang w:val="uk-UA" w:eastAsia="uk-UA"/>
        </w:rPr>
        <w:t>Munich</w:t>
      </w:r>
      <w:proofErr w:type="spellEnd"/>
      <w:r w:rsidRPr="002E1296">
        <w:rPr>
          <w:bCs/>
          <w:kern w:val="36"/>
          <w:lang w:val="uk-UA" w:eastAsia="uk-UA"/>
        </w:rPr>
        <w:t xml:space="preserve">, </w:t>
      </w:r>
      <w:proofErr w:type="spellStart"/>
      <w:r w:rsidRPr="002E1296">
        <w:rPr>
          <w:bCs/>
          <w:kern w:val="36"/>
          <w:lang w:val="uk-UA" w:eastAsia="uk-UA"/>
        </w:rPr>
        <w:t>Paris</w:t>
      </w:r>
      <w:proofErr w:type="spellEnd"/>
      <w:r w:rsidRPr="002E1296">
        <w:rPr>
          <w:bCs/>
          <w:kern w:val="36"/>
          <w:lang w:val="uk-UA" w:eastAsia="uk-UA"/>
        </w:rPr>
        <w:t xml:space="preserve">, </w:t>
      </w:r>
      <w:proofErr w:type="spellStart"/>
      <w:r w:rsidRPr="002E1296">
        <w:rPr>
          <w:bCs/>
          <w:kern w:val="36"/>
          <w:lang w:val="uk-UA" w:eastAsia="uk-UA"/>
        </w:rPr>
        <w:t>Madrid</w:t>
      </w:r>
      <w:proofErr w:type="spellEnd"/>
      <w:r w:rsidRPr="002E1296">
        <w:rPr>
          <w:bCs/>
          <w:kern w:val="36"/>
          <w:lang w:val="uk-UA" w:eastAsia="uk-UA"/>
        </w:rPr>
        <w:t xml:space="preserve">, </w:t>
      </w:r>
      <w:proofErr w:type="spellStart"/>
      <w:r w:rsidRPr="002E1296">
        <w:rPr>
          <w:bCs/>
          <w:kern w:val="36"/>
          <w:lang w:val="uk-UA" w:eastAsia="uk-UA"/>
        </w:rPr>
        <w:t>Capetown</w:t>
      </w:r>
      <w:proofErr w:type="spellEnd"/>
      <w:r w:rsidRPr="002E1296">
        <w:rPr>
          <w:bCs/>
          <w:kern w:val="36"/>
          <w:lang w:val="uk-UA" w:eastAsia="uk-UA"/>
        </w:rPr>
        <w:t xml:space="preserve">, </w:t>
      </w:r>
      <w:proofErr w:type="spellStart"/>
      <w:r w:rsidRPr="002E1296">
        <w:rPr>
          <w:bCs/>
          <w:kern w:val="36"/>
          <w:lang w:val="uk-UA" w:eastAsia="uk-UA"/>
        </w:rPr>
        <w:t>Sydney</w:t>
      </w:r>
      <w:proofErr w:type="spellEnd"/>
      <w:r w:rsidRPr="002E1296">
        <w:rPr>
          <w:bCs/>
          <w:kern w:val="36"/>
          <w:lang w:val="uk-UA" w:eastAsia="uk-UA"/>
        </w:rPr>
        <w:t xml:space="preserve">, </w:t>
      </w:r>
      <w:proofErr w:type="spellStart"/>
      <w:r w:rsidRPr="002E1296">
        <w:rPr>
          <w:bCs/>
          <w:kern w:val="36"/>
          <w:lang w:val="uk-UA" w:eastAsia="uk-UA"/>
        </w:rPr>
        <w:t>Tokyo</w:t>
      </w:r>
      <w:proofErr w:type="spellEnd"/>
      <w:r w:rsidRPr="002E1296">
        <w:rPr>
          <w:bCs/>
          <w:kern w:val="36"/>
          <w:lang w:val="uk-UA" w:eastAsia="uk-UA"/>
        </w:rPr>
        <w:t xml:space="preserve">, </w:t>
      </w:r>
      <w:proofErr w:type="spellStart"/>
      <w:r w:rsidRPr="002E1296">
        <w:rPr>
          <w:bCs/>
          <w:kern w:val="36"/>
          <w:lang w:val="uk-UA" w:eastAsia="uk-UA"/>
        </w:rPr>
        <w:t>Singapore</w:t>
      </w:r>
      <w:proofErr w:type="spellEnd"/>
      <w:r w:rsidRPr="002E1296">
        <w:rPr>
          <w:bCs/>
          <w:kern w:val="36"/>
          <w:lang w:val="uk-UA" w:eastAsia="uk-UA"/>
        </w:rPr>
        <w:t xml:space="preserve">, </w:t>
      </w:r>
      <w:proofErr w:type="spellStart"/>
      <w:r w:rsidRPr="002E1296">
        <w:rPr>
          <w:bCs/>
          <w:kern w:val="36"/>
          <w:lang w:val="uk-UA" w:eastAsia="uk-UA"/>
        </w:rPr>
        <w:t>Mexico</w:t>
      </w:r>
      <w:proofErr w:type="spellEnd"/>
      <w:r w:rsidRPr="002E1296">
        <w:rPr>
          <w:bCs/>
          <w:kern w:val="36"/>
          <w:lang w:val="uk-UA" w:eastAsia="uk-UA"/>
        </w:rPr>
        <w:t xml:space="preserve"> </w:t>
      </w:r>
      <w:proofErr w:type="spellStart"/>
      <w:r w:rsidRPr="002E1296">
        <w:rPr>
          <w:bCs/>
          <w:kern w:val="36"/>
          <w:lang w:val="uk-UA" w:eastAsia="uk-UA"/>
        </w:rPr>
        <w:t>City</w:t>
      </w:r>
      <w:proofErr w:type="spellEnd"/>
      <w:r w:rsidRPr="002E1296">
        <w:rPr>
          <w:bCs/>
          <w:kern w:val="36"/>
          <w:lang w:val="uk-UA" w:eastAsia="uk-UA"/>
        </w:rPr>
        <w:t xml:space="preserve">: </w:t>
      </w:r>
      <w:proofErr w:type="spellStart"/>
      <w:r w:rsidRPr="002E1296">
        <w:rPr>
          <w:bCs/>
          <w:kern w:val="36"/>
          <w:lang w:val="uk-UA" w:eastAsia="uk-UA"/>
        </w:rPr>
        <w:t>Addison-Wesley</w:t>
      </w:r>
      <w:proofErr w:type="spellEnd"/>
      <w:r w:rsidRPr="002E1296">
        <w:rPr>
          <w:bCs/>
          <w:kern w:val="36"/>
          <w:lang w:val="uk-UA" w:eastAsia="uk-UA"/>
        </w:rPr>
        <w:t>, 2008.</w:t>
      </w:r>
    </w:p>
    <w:p w:rsidR="00EE2035" w:rsidRPr="002E1296" w:rsidRDefault="00EE2035" w:rsidP="00256B70">
      <w:pPr>
        <w:pStyle w:val="ListParagraph"/>
        <w:numPr>
          <w:ilvl w:val="0"/>
          <w:numId w:val="20"/>
        </w:numPr>
        <w:rPr>
          <w:bCs/>
          <w:kern w:val="36"/>
          <w:lang w:val="uk-UA" w:eastAsia="uk-UA"/>
        </w:rPr>
      </w:pPr>
      <w:proofErr w:type="spellStart"/>
      <w:r w:rsidRPr="002E1296">
        <w:rPr>
          <w:bCs/>
          <w:kern w:val="36"/>
          <w:lang w:val="uk-UA" w:eastAsia="uk-UA"/>
        </w:rPr>
        <w:t>Анил</w:t>
      </w:r>
      <w:proofErr w:type="spellEnd"/>
      <w:r w:rsidRPr="002E1296">
        <w:rPr>
          <w:bCs/>
          <w:kern w:val="36"/>
          <w:lang w:val="uk-UA" w:eastAsia="uk-UA"/>
        </w:rPr>
        <w:t xml:space="preserve"> </w:t>
      </w:r>
      <w:proofErr w:type="spellStart"/>
      <w:r w:rsidRPr="002E1296">
        <w:rPr>
          <w:bCs/>
          <w:kern w:val="36"/>
          <w:lang w:val="uk-UA" w:eastAsia="uk-UA"/>
        </w:rPr>
        <w:t>Хемраджани</w:t>
      </w:r>
      <w:proofErr w:type="spellEnd"/>
      <w:r w:rsidRPr="002E1296">
        <w:rPr>
          <w:bCs/>
          <w:kern w:val="36"/>
          <w:lang w:val="uk-UA" w:eastAsia="uk-UA"/>
        </w:rPr>
        <w:t xml:space="preserve">. </w:t>
      </w:r>
      <w:proofErr w:type="spellStart"/>
      <w:r w:rsidRPr="002E1296">
        <w:rPr>
          <w:bCs/>
          <w:kern w:val="36"/>
          <w:lang w:val="uk-UA" w:eastAsia="uk-UA"/>
        </w:rPr>
        <w:t>Гибкая</w:t>
      </w:r>
      <w:proofErr w:type="spellEnd"/>
      <w:r w:rsidRPr="002E1296">
        <w:rPr>
          <w:bCs/>
          <w:kern w:val="36"/>
          <w:lang w:val="uk-UA" w:eastAsia="uk-UA"/>
        </w:rPr>
        <w:t xml:space="preserve"> </w:t>
      </w:r>
      <w:proofErr w:type="spellStart"/>
      <w:r w:rsidRPr="002E1296">
        <w:rPr>
          <w:bCs/>
          <w:kern w:val="36"/>
          <w:lang w:val="uk-UA" w:eastAsia="uk-UA"/>
        </w:rPr>
        <w:t>разработка</w:t>
      </w:r>
      <w:proofErr w:type="spellEnd"/>
      <w:r w:rsidRPr="002E1296">
        <w:rPr>
          <w:bCs/>
          <w:kern w:val="36"/>
          <w:lang w:val="uk-UA" w:eastAsia="uk-UA"/>
        </w:rPr>
        <w:t xml:space="preserve"> приложений на </w:t>
      </w:r>
      <w:proofErr w:type="spellStart"/>
      <w:r w:rsidRPr="002E1296">
        <w:rPr>
          <w:bCs/>
          <w:kern w:val="36"/>
          <w:lang w:val="uk-UA" w:eastAsia="uk-UA"/>
        </w:rPr>
        <w:t>Java</w:t>
      </w:r>
      <w:proofErr w:type="spellEnd"/>
      <w:r w:rsidRPr="002E1296">
        <w:rPr>
          <w:bCs/>
          <w:kern w:val="36"/>
          <w:lang w:val="uk-UA" w:eastAsia="uk-UA"/>
        </w:rPr>
        <w:t>.</w:t>
      </w:r>
      <w:r w:rsidR="009C49A6">
        <w:rPr>
          <w:bCs/>
          <w:kern w:val="36"/>
          <w:lang w:eastAsia="uk-UA"/>
        </w:rPr>
        <w:t> </w:t>
      </w:r>
      <w:r w:rsidR="009C49A6" w:rsidRPr="009C49A6">
        <w:rPr>
          <w:bCs/>
          <w:kern w:val="36"/>
          <w:lang w:val="ru-RU" w:eastAsia="uk-UA"/>
        </w:rPr>
        <w:t>–</w:t>
      </w:r>
      <w:r w:rsidRPr="002E1296">
        <w:rPr>
          <w:bCs/>
          <w:kern w:val="36"/>
          <w:lang w:val="uk-UA" w:eastAsia="uk-UA"/>
        </w:rPr>
        <w:t xml:space="preserve"> М.: </w:t>
      </w:r>
      <w:proofErr w:type="spellStart"/>
      <w:r w:rsidRPr="002E1296">
        <w:rPr>
          <w:bCs/>
          <w:kern w:val="36"/>
          <w:lang w:val="uk-UA" w:eastAsia="uk-UA"/>
        </w:rPr>
        <w:t>Вильямс</w:t>
      </w:r>
      <w:proofErr w:type="spellEnd"/>
      <w:r w:rsidRPr="002E1296">
        <w:rPr>
          <w:bCs/>
          <w:kern w:val="36"/>
          <w:lang w:val="uk-UA" w:eastAsia="uk-UA"/>
        </w:rPr>
        <w:t>, 2008.</w:t>
      </w:r>
      <w:r w:rsidR="009C49A6">
        <w:rPr>
          <w:bCs/>
          <w:kern w:val="36"/>
          <w:lang w:eastAsia="uk-UA"/>
        </w:rPr>
        <w:t> </w:t>
      </w:r>
      <w:r w:rsidR="009C49A6" w:rsidRPr="009C49A6">
        <w:rPr>
          <w:bCs/>
          <w:kern w:val="36"/>
          <w:lang w:val="ru-RU" w:eastAsia="uk-UA"/>
        </w:rPr>
        <w:t>–</w:t>
      </w:r>
      <w:r w:rsidRPr="002E1296">
        <w:rPr>
          <w:bCs/>
          <w:kern w:val="36"/>
          <w:lang w:val="uk-UA" w:eastAsia="uk-UA"/>
        </w:rPr>
        <w:t xml:space="preserve"> 352</w:t>
      </w:r>
      <w:r w:rsidR="009C49A6">
        <w:rPr>
          <w:bCs/>
          <w:kern w:val="36"/>
          <w:lang w:eastAsia="uk-UA"/>
        </w:rPr>
        <w:t> </w:t>
      </w:r>
      <w:r w:rsidRPr="002E1296">
        <w:rPr>
          <w:bCs/>
          <w:kern w:val="36"/>
          <w:lang w:val="uk-UA" w:eastAsia="uk-UA"/>
        </w:rPr>
        <w:t>с.</w:t>
      </w:r>
    </w:p>
    <w:p w:rsidR="00EE2035" w:rsidRPr="002E1296" w:rsidRDefault="00EE2035" w:rsidP="00256B70">
      <w:pPr>
        <w:pStyle w:val="ListParagraph"/>
        <w:numPr>
          <w:ilvl w:val="0"/>
          <w:numId w:val="20"/>
        </w:numPr>
        <w:rPr>
          <w:bCs/>
          <w:kern w:val="36"/>
          <w:lang w:val="uk-UA" w:eastAsia="uk-UA"/>
        </w:rPr>
      </w:pPr>
      <w:proofErr w:type="spellStart"/>
      <w:r w:rsidRPr="002E1296">
        <w:rPr>
          <w:bCs/>
          <w:kern w:val="36"/>
          <w:lang w:val="uk-UA" w:eastAsia="uk-UA"/>
        </w:rPr>
        <w:t>Ильдар</w:t>
      </w:r>
      <w:proofErr w:type="spellEnd"/>
      <w:r w:rsidRPr="002E1296">
        <w:rPr>
          <w:bCs/>
          <w:kern w:val="36"/>
          <w:lang w:val="uk-UA" w:eastAsia="uk-UA"/>
        </w:rPr>
        <w:t xml:space="preserve"> </w:t>
      </w:r>
      <w:proofErr w:type="spellStart"/>
      <w:r w:rsidRPr="002E1296">
        <w:rPr>
          <w:bCs/>
          <w:kern w:val="36"/>
          <w:lang w:val="uk-UA" w:eastAsia="uk-UA"/>
        </w:rPr>
        <w:t>Хабибуллин</w:t>
      </w:r>
      <w:proofErr w:type="spellEnd"/>
      <w:r w:rsidRPr="002E1296">
        <w:rPr>
          <w:bCs/>
          <w:kern w:val="36"/>
          <w:lang w:val="uk-UA" w:eastAsia="uk-UA"/>
        </w:rPr>
        <w:t xml:space="preserve">. Самоучитель </w:t>
      </w:r>
      <w:proofErr w:type="spellStart"/>
      <w:r w:rsidRPr="002E1296">
        <w:rPr>
          <w:bCs/>
          <w:kern w:val="36"/>
          <w:lang w:val="uk-UA" w:eastAsia="uk-UA"/>
        </w:rPr>
        <w:t>Java</w:t>
      </w:r>
      <w:proofErr w:type="spellEnd"/>
      <w:r w:rsidRPr="002E1296">
        <w:rPr>
          <w:bCs/>
          <w:kern w:val="36"/>
          <w:lang w:val="uk-UA" w:eastAsia="uk-UA"/>
        </w:rPr>
        <w:t>.</w:t>
      </w:r>
      <w:r w:rsidR="009C49A6">
        <w:rPr>
          <w:bCs/>
          <w:kern w:val="36"/>
          <w:lang w:eastAsia="uk-UA"/>
        </w:rPr>
        <w:t> </w:t>
      </w:r>
      <w:r w:rsidR="009C49A6" w:rsidRPr="009C49A6">
        <w:rPr>
          <w:bCs/>
          <w:kern w:val="36"/>
          <w:lang w:val="ru-RU" w:eastAsia="uk-UA"/>
        </w:rPr>
        <w:t>–</w:t>
      </w:r>
      <w:r w:rsidRPr="002E1296">
        <w:rPr>
          <w:bCs/>
          <w:kern w:val="36"/>
          <w:lang w:val="uk-UA" w:eastAsia="uk-UA"/>
        </w:rPr>
        <w:t xml:space="preserve"> </w:t>
      </w:r>
      <w:proofErr w:type="gramStart"/>
      <w:r w:rsidRPr="002E1296">
        <w:rPr>
          <w:bCs/>
          <w:kern w:val="36"/>
          <w:lang w:val="uk-UA" w:eastAsia="uk-UA"/>
        </w:rPr>
        <w:t>СПб.:</w:t>
      </w:r>
      <w:proofErr w:type="gramEnd"/>
      <w:r w:rsidRPr="002E1296">
        <w:rPr>
          <w:bCs/>
          <w:kern w:val="36"/>
          <w:lang w:val="uk-UA" w:eastAsia="uk-UA"/>
        </w:rPr>
        <w:t xml:space="preserve"> БХВ-Петербург, 2001.</w:t>
      </w:r>
      <w:r w:rsidR="009C49A6">
        <w:rPr>
          <w:bCs/>
          <w:kern w:val="36"/>
          <w:lang w:eastAsia="uk-UA"/>
        </w:rPr>
        <w:t> </w:t>
      </w:r>
      <w:r w:rsidR="009C49A6" w:rsidRPr="009C49A6">
        <w:rPr>
          <w:bCs/>
          <w:kern w:val="36"/>
          <w:lang w:val="ru-RU" w:eastAsia="uk-UA"/>
        </w:rPr>
        <w:t>–</w:t>
      </w:r>
      <w:r w:rsidRPr="002E1296">
        <w:rPr>
          <w:bCs/>
          <w:kern w:val="36"/>
          <w:lang w:val="uk-UA" w:eastAsia="uk-UA"/>
        </w:rPr>
        <w:t xml:space="preserve"> 464</w:t>
      </w:r>
      <w:r w:rsidR="009C49A6">
        <w:rPr>
          <w:bCs/>
          <w:kern w:val="36"/>
          <w:lang w:eastAsia="uk-UA"/>
        </w:rPr>
        <w:t> </w:t>
      </w:r>
      <w:r w:rsidRPr="002E1296">
        <w:rPr>
          <w:bCs/>
          <w:kern w:val="36"/>
          <w:lang w:val="uk-UA" w:eastAsia="uk-UA"/>
        </w:rPr>
        <w:t>с.</w:t>
      </w:r>
    </w:p>
    <w:p w:rsidR="00EE2035" w:rsidRPr="002E1296" w:rsidRDefault="00EE2035" w:rsidP="00256B70">
      <w:pPr>
        <w:spacing w:after="0"/>
        <w:rPr>
          <w:lang w:val="uk-UA"/>
        </w:rPr>
      </w:pPr>
    </w:p>
    <w:p w:rsidR="00EE2035" w:rsidRPr="002E1296" w:rsidRDefault="00EE2035" w:rsidP="00B1653B">
      <w:pPr>
        <w:rPr>
          <w:rFonts w:ascii="Cambria" w:hAnsi="Cambria"/>
          <w:b/>
          <w:bCs/>
          <w:color w:val="365F91"/>
          <w:sz w:val="28"/>
          <w:szCs w:val="28"/>
          <w:lang w:val="uk-UA"/>
        </w:rPr>
      </w:pPr>
    </w:p>
    <w:sectPr w:rsidR="00EE2035" w:rsidRPr="002E1296" w:rsidSect="005F4984">
      <w:headerReference w:type="default" r:id="rId13"/>
      <w:type w:val="continuous"/>
      <w:pgSz w:w="11906" w:h="16838"/>
      <w:pgMar w:top="567"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CF4" w:rsidRDefault="00237CF4">
      <w:r>
        <w:separator/>
      </w:r>
    </w:p>
  </w:endnote>
  <w:endnote w:type="continuationSeparator" w:id="0">
    <w:p w:rsidR="00237CF4" w:rsidRDefault="00237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133" w:rsidRDefault="00BE11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52"/>
      <w:gridCol w:w="5904"/>
    </w:tblGrid>
    <w:tr w:rsidR="00860972" w:rsidRPr="00176967">
      <w:trPr>
        <w:cantSplit/>
        <w:jc w:val="center"/>
      </w:trPr>
      <w:tc>
        <w:tcPr>
          <w:tcW w:w="2952" w:type="dxa"/>
          <w:tcBorders>
            <w:top w:val="dotted" w:sz="4" w:space="0" w:color="auto"/>
            <w:left w:val="dotted" w:sz="4" w:space="0" w:color="auto"/>
            <w:bottom w:val="dotted" w:sz="4" w:space="0" w:color="auto"/>
            <w:right w:val="dotted" w:sz="4" w:space="0" w:color="auto"/>
          </w:tcBorders>
        </w:tcPr>
        <w:p w:rsidR="00860972" w:rsidRPr="00176967" w:rsidRDefault="00850822" w:rsidP="00BE1133">
          <w:pPr>
            <w:pStyle w:val="Footer"/>
            <w:rPr>
              <w:rFonts w:ascii="Verdana" w:hAnsi="Verdana"/>
              <w:iCs/>
              <w:sz w:val="20"/>
              <w:szCs w:val="20"/>
            </w:rPr>
          </w:pPr>
          <w:proofErr w:type="spellStart"/>
          <w:r>
            <w:rPr>
              <w:rFonts w:ascii="Verdana" w:hAnsi="Verdana"/>
              <w:iCs/>
              <w:sz w:val="20"/>
              <w:szCs w:val="20"/>
            </w:rPr>
            <w:t>SoftServe</w:t>
          </w:r>
          <w:proofErr w:type="spellEnd"/>
        </w:p>
      </w:tc>
      <w:tc>
        <w:tcPr>
          <w:tcW w:w="5904" w:type="dxa"/>
          <w:tcBorders>
            <w:top w:val="dotted" w:sz="4" w:space="0" w:color="auto"/>
            <w:left w:val="dotted" w:sz="4" w:space="0" w:color="auto"/>
            <w:bottom w:val="dotted" w:sz="4" w:space="0" w:color="auto"/>
            <w:right w:val="dotted" w:sz="4" w:space="0" w:color="auto"/>
          </w:tcBorders>
        </w:tcPr>
        <w:p w:rsidR="00860972" w:rsidRPr="00176967" w:rsidRDefault="00850822" w:rsidP="00D40110">
          <w:pPr>
            <w:pStyle w:val="Footer"/>
            <w:jc w:val="center"/>
            <w:rPr>
              <w:i/>
              <w:iCs/>
              <w:sz w:val="18"/>
            </w:rPr>
          </w:pPr>
          <w:r>
            <w:rPr>
              <w:i/>
              <w:iCs/>
              <w:sz w:val="18"/>
            </w:rPr>
            <w:t>Public</w:t>
          </w:r>
        </w:p>
      </w:tc>
    </w:tr>
  </w:tbl>
  <w:p w:rsidR="00860972" w:rsidRDefault="008609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133" w:rsidRDefault="00BE1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CF4" w:rsidRDefault="00237CF4">
      <w:r>
        <w:separator/>
      </w:r>
    </w:p>
  </w:footnote>
  <w:footnote w:type="continuationSeparator" w:id="0">
    <w:p w:rsidR="00237CF4" w:rsidRDefault="00237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133" w:rsidRDefault="00BE11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972" w:rsidRPr="002F5FA9" w:rsidRDefault="00F35432">
    <w:pPr>
      <w:pStyle w:val="Header"/>
    </w:pPr>
    <w:r>
      <w:rPr>
        <w:noProof/>
        <w:lang w:val="uk-UA" w:eastAsia="uk-UA"/>
      </w:rPr>
      <w:drawing>
        <wp:inline distT="0" distB="0" distL="0" distR="0" wp14:anchorId="68A92837" wp14:editId="3C78B64C">
          <wp:extent cx="2240280" cy="381000"/>
          <wp:effectExtent l="0" t="0" r="762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240280" cy="381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133" w:rsidRDefault="00BE11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125"/>
      <w:gridCol w:w="3201"/>
    </w:tblGrid>
    <w:tr w:rsidR="00860972" w:rsidRPr="00176967">
      <w:trPr>
        <w:cantSplit/>
        <w:jc w:val="center"/>
      </w:trPr>
      <w:tc>
        <w:tcPr>
          <w:tcW w:w="6125" w:type="dxa"/>
          <w:tcBorders>
            <w:top w:val="dotted" w:sz="4" w:space="0" w:color="auto"/>
            <w:left w:val="dotted" w:sz="4" w:space="0" w:color="auto"/>
            <w:bottom w:val="dotted" w:sz="4" w:space="0" w:color="auto"/>
            <w:right w:val="dotted" w:sz="4" w:space="0" w:color="auto"/>
          </w:tcBorders>
        </w:tcPr>
        <w:p w:rsidR="00860972" w:rsidRPr="00176967" w:rsidRDefault="00BE1133" w:rsidP="00BE1133">
          <w:pPr>
            <w:pStyle w:val="Header"/>
            <w:rPr>
              <w:rFonts w:ascii="Verdana" w:hAnsi="Verdana"/>
              <w:iCs/>
              <w:sz w:val="18"/>
            </w:rPr>
          </w:pPr>
          <w:r>
            <w:rPr>
              <w:rFonts w:ascii="Verdana" w:hAnsi="Verdana"/>
              <w:iCs/>
              <w:sz w:val="18"/>
            </w:rPr>
            <w:t xml:space="preserve">Incoming tests. </w:t>
          </w:r>
          <w:r>
            <w:rPr>
              <w:szCs w:val="24"/>
            </w:rPr>
            <w:t>Java</w:t>
          </w:r>
          <w:r w:rsidR="00850822">
            <w:rPr>
              <w:rFonts w:ascii="Verdana" w:hAnsi="Verdana"/>
              <w:iCs/>
              <w:sz w:val="18"/>
            </w:rPr>
            <w:t>. Example</w:t>
          </w:r>
        </w:p>
      </w:tc>
      <w:tc>
        <w:tcPr>
          <w:tcW w:w="3201" w:type="dxa"/>
          <w:tcBorders>
            <w:top w:val="dotted" w:sz="4" w:space="0" w:color="auto"/>
            <w:left w:val="dotted" w:sz="4" w:space="0" w:color="auto"/>
            <w:bottom w:val="dotted" w:sz="4" w:space="0" w:color="auto"/>
            <w:right w:val="dotted" w:sz="4" w:space="0" w:color="auto"/>
          </w:tcBorders>
        </w:tcPr>
        <w:p w:rsidR="00860972" w:rsidRPr="00176967" w:rsidRDefault="00860972" w:rsidP="00D40110">
          <w:pPr>
            <w:pStyle w:val="Header"/>
            <w:jc w:val="right"/>
            <w:rPr>
              <w:rFonts w:ascii="Verdana" w:hAnsi="Verdana"/>
              <w:iCs/>
              <w:sz w:val="18"/>
            </w:rPr>
          </w:pPr>
          <w:r w:rsidRPr="00176967">
            <w:rPr>
              <w:rFonts w:ascii="Verdana" w:hAnsi="Verdana"/>
              <w:iCs/>
              <w:sz w:val="18"/>
            </w:rPr>
            <w:t xml:space="preserve">Page </w:t>
          </w:r>
          <w:r w:rsidRPr="00176967">
            <w:rPr>
              <w:rFonts w:ascii="Verdana" w:hAnsi="Verdana"/>
              <w:iCs/>
              <w:sz w:val="20"/>
              <w:szCs w:val="20"/>
            </w:rPr>
            <w:fldChar w:fldCharType="begin"/>
          </w:r>
          <w:r w:rsidRPr="00176967">
            <w:rPr>
              <w:rFonts w:ascii="Verdana" w:hAnsi="Verdana"/>
              <w:iCs/>
              <w:sz w:val="20"/>
              <w:szCs w:val="20"/>
            </w:rPr>
            <w:instrText xml:space="preserve"> PAGE  </w:instrText>
          </w:r>
          <w:r w:rsidRPr="00176967">
            <w:rPr>
              <w:rFonts w:ascii="Verdana" w:hAnsi="Verdana"/>
              <w:iCs/>
              <w:sz w:val="20"/>
              <w:szCs w:val="20"/>
            </w:rPr>
            <w:fldChar w:fldCharType="separate"/>
          </w:r>
          <w:r w:rsidR="00CB7A6B">
            <w:rPr>
              <w:rFonts w:ascii="Verdana" w:hAnsi="Verdana"/>
              <w:iCs/>
              <w:noProof/>
              <w:sz w:val="20"/>
              <w:szCs w:val="20"/>
            </w:rPr>
            <w:t>2</w:t>
          </w:r>
          <w:r w:rsidRPr="00176967">
            <w:rPr>
              <w:rFonts w:ascii="Verdana" w:hAnsi="Verdana"/>
              <w:iCs/>
              <w:sz w:val="20"/>
              <w:szCs w:val="20"/>
            </w:rPr>
            <w:fldChar w:fldCharType="end"/>
          </w:r>
          <w:r w:rsidRPr="00176967">
            <w:rPr>
              <w:rFonts w:ascii="Verdana" w:hAnsi="Verdana"/>
              <w:iCs/>
              <w:sz w:val="18"/>
            </w:rPr>
            <w:t xml:space="preserve"> of </w:t>
          </w:r>
          <w:r w:rsidRPr="00176967">
            <w:rPr>
              <w:rFonts w:ascii="Verdana" w:hAnsi="Verdana"/>
              <w:iCs/>
              <w:sz w:val="18"/>
            </w:rPr>
            <w:fldChar w:fldCharType="begin"/>
          </w:r>
          <w:r w:rsidRPr="00176967">
            <w:rPr>
              <w:rFonts w:ascii="Verdana" w:hAnsi="Verdana"/>
              <w:iCs/>
              <w:sz w:val="18"/>
            </w:rPr>
            <w:instrText xml:space="preserve"> NUMPAGES  </w:instrText>
          </w:r>
          <w:r w:rsidRPr="00176967">
            <w:rPr>
              <w:rFonts w:ascii="Verdana" w:hAnsi="Verdana"/>
              <w:iCs/>
              <w:sz w:val="18"/>
            </w:rPr>
            <w:fldChar w:fldCharType="separate"/>
          </w:r>
          <w:r w:rsidR="00CB7A6B">
            <w:rPr>
              <w:rFonts w:ascii="Verdana" w:hAnsi="Verdana"/>
              <w:iCs/>
              <w:noProof/>
              <w:sz w:val="18"/>
            </w:rPr>
            <w:t>10</w:t>
          </w:r>
          <w:r w:rsidRPr="00176967">
            <w:rPr>
              <w:rFonts w:ascii="Verdana" w:hAnsi="Verdana"/>
              <w:iCs/>
              <w:sz w:val="18"/>
            </w:rPr>
            <w:fldChar w:fldCharType="end"/>
          </w:r>
        </w:p>
      </w:tc>
    </w:tr>
  </w:tbl>
  <w:p w:rsidR="00860972" w:rsidRDefault="00860972" w:rsidP="004B076C">
    <w:pPr>
      <w:pStyle w:val="Header"/>
    </w:pPr>
  </w:p>
  <w:p w:rsidR="00860972" w:rsidRDefault="008609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tarSymbol" w:hAnsi="StarSymbol"/>
        <w:sz w:val="18"/>
      </w:rPr>
    </w:lvl>
    <w:lvl w:ilvl="1">
      <w:start w:val="1"/>
      <w:numFmt w:val="bullet"/>
      <w:lvlText w:val="–"/>
      <w:lvlJc w:val="left"/>
      <w:pPr>
        <w:tabs>
          <w:tab w:val="num" w:pos="720"/>
        </w:tabs>
        <w:ind w:left="720" w:hanging="360"/>
      </w:pPr>
      <w:rPr>
        <w:rFonts w:ascii="StarSymbol" w:hAnsi="StarSymbol"/>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StarSymbol" w:hAnsi="StarSymbol"/>
        <w:sz w:val="18"/>
      </w:rPr>
    </w:lvl>
    <w:lvl w:ilvl="4">
      <w:start w:val="1"/>
      <w:numFmt w:val="bullet"/>
      <w:lvlText w:val="–"/>
      <w:lvlJc w:val="left"/>
      <w:pPr>
        <w:tabs>
          <w:tab w:val="num" w:pos="1800"/>
        </w:tabs>
        <w:ind w:left="1800" w:hanging="360"/>
      </w:pPr>
      <w:rPr>
        <w:rFonts w:ascii="StarSymbol" w:hAnsi="StarSymbol"/>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StarSymbol" w:hAnsi="StarSymbol"/>
        <w:sz w:val="18"/>
      </w:rPr>
    </w:lvl>
    <w:lvl w:ilvl="7">
      <w:start w:val="1"/>
      <w:numFmt w:val="bullet"/>
      <w:lvlText w:val="–"/>
      <w:lvlJc w:val="left"/>
      <w:pPr>
        <w:tabs>
          <w:tab w:val="num" w:pos="2880"/>
        </w:tabs>
        <w:ind w:left="2880" w:hanging="360"/>
      </w:pPr>
      <w:rPr>
        <w:rFonts w:ascii="StarSymbol" w:hAnsi="StarSymbol"/>
        <w:sz w:val="18"/>
      </w:rPr>
    </w:lvl>
    <w:lvl w:ilvl="8">
      <w:start w:val="1"/>
      <w:numFmt w:val="bullet"/>
      <w:lvlText w:val="–"/>
      <w:lvlJc w:val="left"/>
      <w:pPr>
        <w:tabs>
          <w:tab w:val="num" w:pos="3240"/>
        </w:tabs>
        <w:ind w:left="3240" w:hanging="360"/>
      </w:pPr>
      <w:rPr>
        <w:rFonts w:ascii="StarSymbol" w:hAnsi="StarSymbol"/>
        <w:sz w:val="18"/>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tarSymbol" w:hAnsi="StarSymbol"/>
        <w:sz w:val="18"/>
      </w:rPr>
    </w:lvl>
    <w:lvl w:ilvl="1">
      <w:start w:val="1"/>
      <w:numFmt w:val="bullet"/>
      <w:lvlText w:val="–"/>
      <w:lvlJc w:val="left"/>
      <w:pPr>
        <w:tabs>
          <w:tab w:val="num" w:pos="720"/>
        </w:tabs>
        <w:ind w:left="720" w:hanging="360"/>
      </w:pPr>
      <w:rPr>
        <w:rFonts w:ascii="StarSymbol" w:hAnsi="StarSymbol"/>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StarSymbol" w:hAnsi="StarSymbol"/>
        <w:sz w:val="18"/>
      </w:rPr>
    </w:lvl>
    <w:lvl w:ilvl="4">
      <w:start w:val="1"/>
      <w:numFmt w:val="bullet"/>
      <w:lvlText w:val="–"/>
      <w:lvlJc w:val="left"/>
      <w:pPr>
        <w:tabs>
          <w:tab w:val="num" w:pos="1800"/>
        </w:tabs>
        <w:ind w:left="1800" w:hanging="360"/>
      </w:pPr>
      <w:rPr>
        <w:rFonts w:ascii="StarSymbol" w:hAnsi="StarSymbol"/>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StarSymbol" w:hAnsi="StarSymbol"/>
        <w:sz w:val="18"/>
      </w:rPr>
    </w:lvl>
    <w:lvl w:ilvl="7">
      <w:start w:val="1"/>
      <w:numFmt w:val="bullet"/>
      <w:lvlText w:val="–"/>
      <w:lvlJc w:val="left"/>
      <w:pPr>
        <w:tabs>
          <w:tab w:val="num" w:pos="2880"/>
        </w:tabs>
        <w:ind w:left="2880" w:hanging="360"/>
      </w:pPr>
      <w:rPr>
        <w:rFonts w:ascii="StarSymbol" w:hAnsi="StarSymbol"/>
        <w:sz w:val="18"/>
      </w:rPr>
    </w:lvl>
    <w:lvl w:ilvl="8">
      <w:start w:val="1"/>
      <w:numFmt w:val="bullet"/>
      <w:lvlText w:val="–"/>
      <w:lvlJc w:val="left"/>
      <w:pPr>
        <w:tabs>
          <w:tab w:val="num" w:pos="3240"/>
        </w:tabs>
        <w:ind w:left="3240" w:hanging="360"/>
      </w:pPr>
      <w:rPr>
        <w:rFonts w:ascii="StarSymbol" w:hAnsi="StarSymbol"/>
        <w:sz w:val="18"/>
      </w:rPr>
    </w:lvl>
  </w:abstractNum>
  <w:abstractNum w:abstractNumId="2" w15:restartNumberingAfterBreak="0">
    <w:nsid w:val="00000005"/>
    <w:multiLevelType w:val="multilevel"/>
    <w:tmpl w:val="00000005"/>
    <w:name w:val="WW8Num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33E1D69"/>
    <w:multiLevelType w:val="multilevel"/>
    <w:tmpl w:val="8B80302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5E8348A"/>
    <w:multiLevelType w:val="multilevel"/>
    <w:tmpl w:val="0C4405AA"/>
    <w:lvl w:ilvl="0">
      <w:start w:val="1"/>
      <w:numFmt w:val="decimal"/>
      <w:lvlText w:val="%1."/>
      <w:lvlJc w:val="left"/>
      <w:pPr>
        <w:tabs>
          <w:tab w:val="num" w:pos="357"/>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2C53EAA"/>
    <w:multiLevelType w:val="hybridMultilevel"/>
    <w:tmpl w:val="8B80302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18C31900"/>
    <w:multiLevelType w:val="hybridMultilevel"/>
    <w:tmpl w:val="ACA6D1B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E73535"/>
    <w:multiLevelType w:val="hybridMultilevel"/>
    <w:tmpl w:val="E0F6CF4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395D08"/>
    <w:multiLevelType w:val="hybridMultilevel"/>
    <w:tmpl w:val="BC8AA3E0"/>
    <w:lvl w:ilvl="0" w:tplc="AB86DC96">
      <w:start w:val="1"/>
      <w:numFmt w:val="decimal"/>
      <w:lvlText w:val="%1."/>
      <w:lvlJc w:val="left"/>
      <w:pPr>
        <w:tabs>
          <w:tab w:val="num" w:pos="357"/>
        </w:tabs>
        <w:ind w:left="720" w:hanging="360"/>
      </w:pPr>
      <w:rPr>
        <w:rFonts w:hint="default"/>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1D920EE5"/>
    <w:multiLevelType w:val="hybridMultilevel"/>
    <w:tmpl w:val="57FE10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1F496DB9"/>
    <w:multiLevelType w:val="multilevel"/>
    <w:tmpl w:val="AE4AFFD4"/>
    <w:lvl w:ilvl="0">
      <w:start w:val="1"/>
      <w:numFmt w:val="lowerLetter"/>
      <w:lvlText w:val="%1)"/>
      <w:lvlJc w:val="left"/>
      <w:pPr>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47E2B34"/>
    <w:multiLevelType w:val="multilevel"/>
    <w:tmpl w:val="4CEC8FDE"/>
    <w:lvl w:ilvl="0">
      <w:start w:val="1"/>
      <w:numFmt w:val="lowerLetter"/>
      <w:lvlText w:val="%1)"/>
      <w:lvlJc w:val="left"/>
      <w:pPr>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5185484"/>
    <w:multiLevelType w:val="multilevel"/>
    <w:tmpl w:val="19842B38"/>
    <w:lvl w:ilvl="0">
      <w:start w:val="1"/>
      <w:numFmt w:val="decimal"/>
      <w:lvlText w:val="%1."/>
      <w:lvlJc w:val="left"/>
      <w:pPr>
        <w:tabs>
          <w:tab w:val="num" w:pos="357"/>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6B47216"/>
    <w:multiLevelType w:val="multilevel"/>
    <w:tmpl w:val="68DC4A42"/>
    <w:lvl w:ilvl="0">
      <w:start w:val="1"/>
      <w:numFmt w:val="decimal"/>
      <w:lvlText w:val="%1."/>
      <w:lvlJc w:val="left"/>
      <w:pPr>
        <w:tabs>
          <w:tab w:val="num" w:pos="357"/>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8A62B92"/>
    <w:multiLevelType w:val="multilevel"/>
    <w:tmpl w:val="4CEC8FDE"/>
    <w:lvl w:ilvl="0">
      <w:start w:val="1"/>
      <w:numFmt w:val="lowerLetter"/>
      <w:lvlText w:val="%1)"/>
      <w:lvlJc w:val="left"/>
      <w:pPr>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8D4902"/>
    <w:multiLevelType w:val="hybridMultilevel"/>
    <w:tmpl w:val="27809BE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2D4730C6"/>
    <w:multiLevelType w:val="hybridMultilevel"/>
    <w:tmpl w:val="29063664"/>
    <w:lvl w:ilvl="0" w:tplc="04090017">
      <w:start w:val="1"/>
      <w:numFmt w:val="lowerLetter"/>
      <w:lvlText w:val="%1)"/>
      <w:lvlJc w:val="left"/>
      <w:pPr>
        <w:ind w:left="720" w:hanging="360"/>
      </w:pPr>
      <w:rPr>
        <w:rFonts w:cs="Times New Roman"/>
      </w:rPr>
    </w:lvl>
    <w:lvl w:ilvl="1" w:tplc="A2BA3E6C">
      <w:start w:val="1"/>
      <w:numFmt w:val="decimal"/>
      <w:lvlText w:val="%2."/>
      <w:lvlJc w:val="left"/>
      <w:pPr>
        <w:tabs>
          <w:tab w:val="num" w:pos="357"/>
        </w:tabs>
        <w:ind w:left="720" w:hanging="363"/>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2E0830B3"/>
    <w:multiLevelType w:val="hybridMultilevel"/>
    <w:tmpl w:val="DA5C7ED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2F2F5CF0"/>
    <w:multiLevelType w:val="hybridMultilevel"/>
    <w:tmpl w:val="6C8CA01A"/>
    <w:lvl w:ilvl="0" w:tplc="04090017">
      <w:start w:val="1"/>
      <w:numFmt w:val="lowerLetter"/>
      <w:lvlText w:val="%1)"/>
      <w:lvlJc w:val="left"/>
      <w:pPr>
        <w:ind w:left="720" w:hanging="360"/>
      </w:pPr>
      <w:rPr>
        <w:rFonts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15:restartNumberingAfterBreak="0">
    <w:nsid w:val="417D0893"/>
    <w:multiLevelType w:val="multilevel"/>
    <w:tmpl w:val="9CBC4FAA"/>
    <w:lvl w:ilvl="0">
      <w:start w:val="1"/>
      <w:numFmt w:val="decimal"/>
      <w:pStyle w:val="StyleHeading1Verdana10pt"/>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4401274E"/>
    <w:multiLevelType w:val="hybridMultilevel"/>
    <w:tmpl w:val="3CDAD58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449843E6"/>
    <w:multiLevelType w:val="multilevel"/>
    <w:tmpl w:val="A2285D0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Style1"/>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46E86B02"/>
    <w:multiLevelType w:val="hybridMultilevel"/>
    <w:tmpl w:val="C1D83192"/>
    <w:lvl w:ilvl="0" w:tplc="394ED42E">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3" w15:restartNumberingAfterBreak="0">
    <w:nsid w:val="474029EE"/>
    <w:multiLevelType w:val="hybridMultilevel"/>
    <w:tmpl w:val="35EAA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414AFB"/>
    <w:multiLevelType w:val="hybridMultilevel"/>
    <w:tmpl w:val="8AB27A28"/>
    <w:lvl w:ilvl="0" w:tplc="E1AAEE8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484E134B"/>
    <w:multiLevelType w:val="hybridMultilevel"/>
    <w:tmpl w:val="943090FA"/>
    <w:lvl w:ilvl="0" w:tplc="04090017">
      <w:start w:val="1"/>
      <w:numFmt w:val="lowerLetter"/>
      <w:lvlText w:val="%1)"/>
      <w:lvlJc w:val="left"/>
      <w:pPr>
        <w:ind w:left="720" w:hanging="360"/>
      </w:pPr>
      <w:rPr>
        <w:rFonts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15:restartNumberingAfterBreak="0">
    <w:nsid w:val="489676E8"/>
    <w:multiLevelType w:val="hybridMultilevel"/>
    <w:tmpl w:val="C25A7A32"/>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48DD0BC0"/>
    <w:multiLevelType w:val="hybridMultilevel"/>
    <w:tmpl w:val="7248ADF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53FE7BBD"/>
    <w:multiLevelType w:val="hybridMultilevel"/>
    <w:tmpl w:val="BF2A25B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53512B0"/>
    <w:multiLevelType w:val="multilevel"/>
    <w:tmpl w:val="AE4AFFD4"/>
    <w:lvl w:ilvl="0">
      <w:start w:val="1"/>
      <w:numFmt w:val="lowerLetter"/>
      <w:lvlText w:val="%1)"/>
      <w:lvlJc w:val="left"/>
      <w:pPr>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AA0713E"/>
    <w:multiLevelType w:val="hybridMultilevel"/>
    <w:tmpl w:val="C092534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14727D3"/>
    <w:multiLevelType w:val="hybridMultilevel"/>
    <w:tmpl w:val="EE92F086"/>
    <w:lvl w:ilvl="0" w:tplc="04090017">
      <w:start w:val="1"/>
      <w:numFmt w:val="lowerLetter"/>
      <w:lvlText w:val="%1)"/>
      <w:lvlJc w:val="left"/>
      <w:pPr>
        <w:ind w:left="720" w:hanging="360"/>
      </w:pPr>
      <w:rPr>
        <w:rFonts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2" w15:restartNumberingAfterBreak="0">
    <w:nsid w:val="67806958"/>
    <w:multiLevelType w:val="multilevel"/>
    <w:tmpl w:val="BC8AA3E0"/>
    <w:lvl w:ilvl="0">
      <w:start w:val="1"/>
      <w:numFmt w:val="decimal"/>
      <w:lvlText w:val="%1."/>
      <w:lvlJc w:val="left"/>
      <w:pPr>
        <w:tabs>
          <w:tab w:val="num" w:pos="357"/>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7C40986"/>
    <w:multiLevelType w:val="hybridMultilevel"/>
    <w:tmpl w:val="21D079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9CA3FF2"/>
    <w:multiLevelType w:val="multilevel"/>
    <w:tmpl w:val="30C6614A"/>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6" w:hanging="576"/>
      </w:pPr>
      <w:rPr>
        <w:rFonts w:cs="Times New Roman"/>
      </w:rPr>
    </w:lvl>
    <w:lvl w:ilvl="2">
      <w:start w:val="1"/>
      <w:numFmt w:val="decimal"/>
      <w:pStyle w:val="Heading3"/>
      <w:lvlText w:val="%1.%2.%3"/>
      <w:lvlJc w:val="left"/>
      <w:pPr>
        <w:ind w:left="862" w:hanging="720"/>
      </w:pPr>
      <w:rPr>
        <w:rFonts w:cs="Times New Roman"/>
        <w:b w:val="0"/>
        <w:sz w:val="22"/>
        <w:szCs w:val="22"/>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5" w15:restartNumberingAfterBreak="0">
    <w:nsid w:val="6AEC3BA2"/>
    <w:multiLevelType w:val="multilevel"/>
    <w:tmpl w:val="68DC4A42"/>
    <w:lvl w:ilvl="0">
      <w:start w:val="1"/>
      <w:numFmt w:val="decimal"/>
      <w:lvlText w:val="%1."/>
      <w:lvlJc w:val="left"/>
      <w:pPr>
        <w:tabs>
          <w:tab w:val="num" w:pos="357"/>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B34744B"/>
    <w:multiLevelType w:val="multilevel"/>
    <w:tmpl w:val="AE4AFFD4"/>
    <w:lvl w:ilvl="0">
      <w:start w:val="1"/>
      <w:numFmt w:val="lowerLetter"/>
      <w:lvlText w:val="%1)"/>
      <w:lvlJc w:val="left"/>
      <w:pPr>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2A62267"/>
    <w:multiLevelType w:val="hybridMultilevel"/>
    <w:tmpl w:val="1102D7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15:restartNumberingAfterBreak="0">
    <w:nsid w:val="7478792F"/>
    <w:multiLevelType w:val="multilevel"/>
    <w:tmpl w:val="4CEC8FDE"/>
    <w:lvl w:ilvl="0">
      <w:start w:val="1"/>
      <w:numFmt w:val="lowerLetter"/>
      <w:lvlText w:val="%1)"/>
      <w:lvlJc w:val="left"/>
      <w:pPr>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080989"/>
    <w:multiLevelType w:val="hybridMultilevel"/>
    <w:tmpl w:val="F19442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79AB6E81"/>
    <w:multiLevelType w:val="hybridMultilevel"/>
    <w:tmpl w:val="4CEC8FDE"/>
    <w:lvl w:ilvl="0" w:tplc="04090017">
      <w:start w:val="1"/>
      <w:numFmt w:val="lowerLetter"/>
      <w:lvlText w:val="%1)"/>
      <w:lvlJc w:val="left"/>
      <w:pPr>
        <w:ind w:left="720" w:hanging="360"/>
      </w:pPr>
      <w:rPr>
        <w:rFonts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15:restartNumberingAfterBreak="0">
    <w:nsid w:val="7C801126"/>
    <w:multiLevelType w:val="hybridMultilevel"/>
    <w:tmpl w:val="C112445A"/>
    <w:lvl w:ilvl="0" w:tplc="0409000F">
      <w:start w:val="1"/>
      <w:numFmt w:val="decimal"/>
      <w:lvlText w:val="%1."/>
      <w:lvlJc w:val="left"/>
      <w:pPr>
        <w:ind w:left="900" w:hanging="360"/>
      </w:pPr>
      <w:rPr>
        <w:rFonts w:cs="Times New Roman"/>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num w:numId="1">
    <w:abstractNumId w:val="19"/>
  </w:num>
  <w:num w:numId="2">
    <w:abstractNumId w:val="21"/>
  </w:num>
  <w:num w:numId="3">
    <w:abstractNumId w:val="34"/>
  </w:num>
  <w:num w:numId="4">
    <w:abstractNumId w:val="7"/>
  </w:num>
  <w:num w:numId="5">
    <w:abstractNumId w:val="30"/>
  </w:num>
  <w:num w:numId="6">
    <w:abstractNumId w:val="33"/>
  </w:num>
  <w:num w:numId="7">
    <w:abstractNumId w:val="17"/>
  </w:num>
  <w:num w:numId="8">
    <w:abstractNumId w:val="15"/>
  </w:num>
  <w:num w:numId="9">
    <w:abstractNumId w:val="26"/>
  </w:num>
  <w:num w:numId="10">
    <w:abstractNumId w:val="22"/>
  </w:num>
  <w:num w:numId="11">
    <w:abstractNumId w:val="41"/>
  </w:num>
  <w:num w:numId="12">
    <w:abstractNumId w:val="27"/>
  </w:num>
  <w:num w:numId="13">
    <w:abstractNumId w:val="24"/>
  </w:num>
  <w:num w:numId="14">
    <w:abstractNumId w:val="5"/>
  </w:num>
  <w:num w:numId="15">
    <w:abstractNumId w:val="9"/>
  </w:num>
  <w:num w:numId="16">
    <w:abstractNumId w:val="20"/>
  </w:num>
  <w:num w:numId="17">
    <w:abstractNumId w:val="39"/>
  </w:num>
  <w:num w:numId="18">
    <w:abstractNumId w:val="37"/>
  </w:num>
  <w:num w:numId="19">
    <w:abstractNumId w:val="28"/>
  </w:num>
  <w:num w:numId="20">
    <w:abstractNumId w:val="6"/>
  </w:num>
  <w:num w:numId="21">
    <w:abstractNumId w:val="3"/>
  </w:num>
  <w:num w:numId="22">
    <w:abstractNumId w:val="40"/>
  </w:num>
  <w:num w:numId="23">
    <w:abstractNumId w:val="11"/>
  </w:num>
  <w:num w:numId="24">
    <w:abstractNumId w:val="8"/>
  </w:num>
  <w:num w:numId="25">
    <w:abstractNumId w:val="14"/>
  </w:num>
  <w:num w:numId="26">
    <w:abstractNumId w:val="25"/>
  </w:num>
  <w:num w:numId="27">
    <w:abstractNumId w:val="38"/>
  </w:num>
  <w:num w:numId="28">
    <w:abstractNumId w:val="31"/>
  </w:num>
  <w:num w:numId="29">
    <w:abstractNumId w:val="36"/>
  </w:num>
  <w:num w:numId="30">
    <w:abstractNumId w:val="18"/>
  </w:num>
  <w:num w:numId="31">
    <w:abstractNumId w:val="29"/>
  </w:num>
  <w:num w:numId="32">
    <w:abstractNumId w:val="16"/>
  </w:num>
  <w:num w:numId="33">
    <w:abstractNumId w:val="10"/>
  </w:num>
  <w:num w:numId="34">
    <w:abstractNumId w:val="35"/>
  </w:num>
  <w:num w:numId="35">
    <w:abstractNumId w:val="13"/>
  </w:num>
  <w:num w:numId="36">
    <w:abstractNumId w:val="12"/>
  </w:num>
  <w:num w:numId="37">
    <w:abstractNumId w:val="4"/>
  </w:num>
  <w:num w:numId="38">
    <w:abstractNumId w:val="32"/>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54"/>
    <w:rsid w:val="00000C6F"/>
    <w:rsid w:val="000011CF"/>
    <w:rsid w:val="0000151A"/>
    <w:rsid w:val="00001B67"/>
    <w:rsid w:val="00001C0E"/>
    <w:rsid w:val="00001C14"/>
    <w:rsid w:val="0000268E"/>
    <w:rsid w:val="00002E07"/>
    <w:rsid w:val="00004045"/>
    <w:rsid w:val="0000450F"/>
    <w:rsid w:val="00004582"/>
    <w:rsid w:val="00006A4F"/>
    <w:rsid w:val="00006FBF"/>
    <w:rsid w:val="000071DF"/>
    <w:rsid w:val="0001061C"/>
    <w:rsid w:val="00010A70"/>
    <w:rsid w:val="00011564"/>
    <w:rsid w:val="00011650"/>
    <w:rsid w:val="000127BC"/>
    <w:rsid w:val="000128A2"/>
    <w:rsid w:val="00014139"/>
    <w:rsid w:val="00014481"/>
    <w:rsid w:val="00014B99"/>
    <w:rsid w:val="0001584A"/>
    <w:rsid w:val="00015B60"/>
    <w:rsid w:val="00016969"/>
    <w:rsid w:val="00016CF3"/>
    <w:rsid w:val="00016DAE"/>
    <w:rsid w:val="00017A2A"/>
    <w:rsid w:val="00017E3A"/>
    <w:rsid w:val="00017E6C"/>
    <w:rsid w:val="00020118"/>
    <w:rsid w:val="0002060A"/>
    <w:rsid w:val="00021FC3"/>
    <w:rsid w:val="00022415"/>
    <w:rsid w:val="00022B66"/>
    <w:rsid w:val="000248A8"/>
    <w:rsid w:val="000278ED"/>
    <w:rsid w:val="00027BAD"/>
    <w:rsid w:val="00030185"/>
    <w:rsid w:val="000308F2"/>
    <w:rsid w:val="00030A1C"/>
    <w:rsid w:val="00030D44"/>
    <w:rsid w:val="00031413"/>
    <w:rsid w:val="00031467"/>
    <w:rsid w:val="0003193E"/>
    <w:rsid w:val="00031B1E"/>
    <w:rsid w:val="000329C8"/>
    <w:rsid w:val="000341F6"/>
    <w:rsid w:val="000342B5"/>
    <w:rsid w:val="000357AF"/>
    <w:rsid w:val="00035BBD"/>
    <w:rsid w:val="00035FAE"/>
    <w:rsid w:val="000364F0"/>
    <w:rsid w:val="00036684"/>
    <w:rsid w:val="00036D0D"/>
    <w:rsid w:val="00036D47"/>
    <w:rsid w:val="00037556"/>
    <w:rsid w:val="0003792F"/>
    <w:rsid w:val="000379E9"/>
    <w:rsid w:val="0004030A"/>
    <w:rsid w:val="00040354"/>
    <w:rsid w:val="000408B3"/>
    <w:rsid w:val="00040E2D"/>
    <w:rsid w:val="00041247"/>
    <w:rsid w:val="000415CC"/>
    <w:rsid w:val="00041A41"/>
    <w:rsid w:val="00041AD7"/>
    <w:rsid w:val="000420E0"/>
    <w:rsid w:val="0004257F"/>
    <w:rsid w:val="00045565"/>
    <w:rsid w:val="00045C6B"/>
    <w:rsid w:val="00045CDF"/>
    <w:rsid w:val="00046E7D"/>
    <w:rsid w:val="0004749E"/>
    <w:rsid w:val="00050018"/>
    <w:rsid w:val="0005098B"/>
    <w:rsid w:val="000511A1"/>
    <w:rsid w:val="0005154B"/>
    <w:rsid w:val="00051922"/>
    <w:rsid w:val="00051EFB"/>
    <w:rsid w:val="0005272E"/>
    <w:rsid w:val="00052FB9"/>
    <w:rsid w:val="00052FDC"/>
    <w:rsid w:val="000531C7"/>
    <w:rsid w:val="0005329F"/>
    <w:rsid w:val="0005369A"/>
    <w:rsid w:val="0005391C"/>
    <w:rsid w:val="00053C2D"/>
    <w:rsid w:val="00054309"/>
    <w:rsid w:val="0005430F"/>
    <w:rsid w:val="000544E8"/>
    <w:rsid w:val="00055A20"/>
    <w:rsid w:val="000568AC"/>
    <w:rsid w:val="00057543"/>
    <w:rsid w:val="000576CD"/>
    <w:rsid w:val="00057BB9"/>
    <w:rsid w:val="00057CB1"/>
    <w:rsid w:val="000608C4"/>
    <w:rsid w:val="000616F1"/>
    <w:rsid w:val="00062386"/>
    <w:rsid w:val="00062AC8"/>
    <w:rsid w:val="00063ECE"/>
    <w:rsid w:val="00064100"/>
    <w:rsid w:val="00066AA5"/>
    <w:rsid w:val="000670EC"/>
    <w:rsid w:val="000671FD"/>
    <w:rsid w:val="00067421"/>
    <w:rsid w:val="00067831"/>
    <w:rsid w:val="0007119F"/>
    <w:rsid w:val="000729D8"/>
    <w:rsid w:val="00072AEE"/>
    <w:rsid w:val="00073870"/>
    <w:rsid w:val="00074B4D"/>
    <w:rsid w:val="000755EB"/>
    <w:rsid w:val="00075675"/>
    <w:rsid w:val="00075E27"/>
    <w:rsid w:val="000767BC"/>
    <w:rsid w:val="00077321"/>
    <w:rsid w:val="00077C96"/>
    <w:rsid w:val="000804D1"/>
    <w:rsid w:val="00080E5E"/>
    <w:rsid w:val="00080EC3"/>
    <w:rsid w:val="0008186C"/>
    <w:rsid w:val="00082850"/>
    <w:rsid w:val="00082C69"/>
    <w:rsid w:val="000839FF"/>
    <w:rsid w:val="00084281"/>
    <w:rsid w:val="000843B5"/>
    <w:rsid w:val="00084531"/>
    <w:rsid w:val="00085512"/>
    <w:rsid w:val="00085E5E"/>
    <w:rsid w:val="00086193"/>
    <w:rsid w:val="000903D1"/>
    <w:rsid w:val="00091FA1"/>
    <w:rsid w:val="00092531"/>
    <w:rsid w:val="00092566"/>
    <w:rsid w:val="00092BBE"/>
    <w:rsid w:val="000932A0"/>
    <w:rsid w:val="0009348B"/>
    <w:rsid w:val="000951A3"/>
    <w:rsid w:val="000952A3"/>
    <w:rsid w:val="000972D4"/>
    <w:rsid w:val="0009761B"/>
    <w:rsid w:val="000A093E"/>
    <w:rsid w:val="000A0CF0"/>
    <w:rsid w:val="000A0D86"/>
    <w:rsid w:val="000A15EE"/>
    <w:rsid w:val="000A206E"/>
    <w:rsid w:val="000A2B8F"/>
    <w:rsid w:val="000A3D54"/>
    <w:rsid w:val="000A4201"/>
    <w:rsid w:val="000A4469"/>
    <w:rsid w:val="000A4930"/>
    <w:rsid w:val="000A610D"/>
    <w:rsid w:val="000A7841"/>
    <w:rsid w:val="000B00A7"/>
    <w:rsid w:val="000B00C1"/>
    <w:rsid w:val="000B08E1"/>
    <w:rsid w:val="000B1050"/>
    <w:rsid w:val="000B1064"/>
    <w:rsid w:val="000B120C"/>
    <w:rsid w:val="000B1654"/>
    <w:rsid w:val="000B3E51"/>
    <w:rsid w:val="000B3EE7"/>
    <w:rsid w:val="000B4831"/>
    <w:rsid w:val="000B49BF"/>
    <w:rsid w:val="000B5786"/>
    <w:rsid w:val="000B5D25"/>
    <w:rsid w:val="000B6DA6"/>
    <w:rsid w:val="000B7A20"/>
    <w:rsid w:val="000C0084"/>
    <w:rsid w:val="000C0300"/>
    <w:rsid w:val="000C0C78"/>
    <w:rsid w:val="000C1357"/>
    <w:rsid w:val="000C1ADC"/>
    <w:rsid w:val="000C22F0"/>
    <w:rsid w:val="000C24A9"/>
    <w:rsid w:val="000C25E9"/>
    <w:rsid w:val="000C3781"/>
    <w:rsid w:val="000C3FD5"/>
    <w:rsid w:val="000C47E6"/>
    <w:rsid w:val="000C5AA1"/>
    <w:rsid w:val="000C61CF"/>
    <w:rsid w:val="000C6898"/>
    <w:rsid w:val="000C6BE2"/>
    <w:rsid w:val="000C751B"/>
    <w:rsid w:val="000D0731"/>
    <w:rsid w:val="000D0841"/>
    <w:rsid w:val="000D096E"/>
    <w:rsid w:val="000D0C8D"/>
    <w:rsid w:val="000D0FB5"/>
    <w:rsid w:val="000D1244"/>
    <w:rsid w:val="000D1CE8"/>
    <w:rsid w:val="000D2C22"/>
    <w:rsid w:val="000D4589"/>
    <w:rsid w:val="000D4B77"/>
    <w:rsid w:val="000D5161"/>
    <w:rsid w:val="000D53C1"/>
    <w:rsid w:val="000D545F"/>
    <w:rsid w:val="000D5589"/>
    <w:rsid w:val="000D569D"/>
    <w:rsid w:val="000D618F"/>
    <w:rsid w:val="000D626B"/>
    <w:rsid w:val="000D66B4"/>
    <w:rsid w:val="000D6980"/>
    <w:rsid w:val="000E0421"/>
    <w:rsid w:val="000E04AE"/>
    <w:rsid w:val="000E0E4D"/>
    <w:rsid w:val="000E0ECD"/>
    <w:rsid w:val="000E18E7"/>
    <w:rsid w:val="000E381F"/>
    <w:rsid w:val="000E5C34"/>
    <w:rsid w:val="000E7BAD"/>
    <w:rsid w:val="000F019A"/>
    <w:rsid w:val="000F1306"/>
    <w:rsid w:val="000F147C"/>
    <w:rsid w:val="000F170F"/>
    <w:rsid w:val="000F24AB"/>
    <w:rsid w:val="000F2D36"/>
    <w:rsid w:val="000F34BA"/>
    <w:rsid w:val="000F36D5"/>
    <w:rsid w:val="000F386B"/>
    <w:rsid w:val="000F420A"/>
    <w:rsid w:val="000F45F4"/>
    <w:rsid w:val="000F5C34"/>
    <w:rsid w:val="000F69C3"/>
    <w:rsid w:val="000F6FDC"/>
    <w:rsid w:val="000F7B6D"/>
    <w:rsid w:val="00100D05"/>
    <w:rsid w:val="00100F7E"/>
    <w:rsid w:val="00101156"/>
    <w:rsid w:val="00101234"/>
    <w:rsid w:val="0010127E"/>
    <w:rsid w:val="001015BF"/>
    <w:rsid w:val="001037E2"/>
    <w:rsid w:val="00103C8C"/>
    <w:rsid w:val="001045BA"/>
    <w:rsid w:val="0010584E"/>
    <w:rsid w:val="00105DC5"/>
    <w:rsid w:val="001063F3"/>
    <w:rsid w:val="00106D34"/>
    <w:rsid w:val="00106E3D"/>
    <w:rsid w:val="0010725B"/>
    <w:rsid w:val="001073D7"/>
    <w:rsid w:val="00110BE8"/>
    <w:rsid w:val="00110BF9"/>
    <w:rsid w:val="00112134"/>
    <w:rsid w:val="0011289C"/>
    <w:rsid w:val="001134A5"/>
    <w:rsid w:val="00114022"/>
    <w:rsid w:val="00114C02"/>
    <w:rsid w:val="00114D7B"/>
    <w:rsid w:val="00114DFD"/>
    <w:rsid w:val="0011543B"/>
    <w:rsid w:val="00115EAF"/>
    <w:rsid w:val="00115F4E"/>
    <w:rsid w:val="00116225"/>
    <w:rsid w:val="001164D3"/>
    <w:rsid w:val="001211D4"/>
    <w:rsid w:val="00121462"/>
    <w:rsid w:val="00121621"/>
    <w:rsid w:val="001241C8"/>
    <w:rsid w:val="00124CC1"/>
    <w:rsid w:val="0012515B"/>
    <w:rsid w:val="00125463"/>
    <w:rsid w:val="00125905"/>
    <w:rsid w:val="00125E38"/>
    <w:rsid w:val="00126C73"/>
    <w:rsid w:val="00127C0E"/>
    <w:rsid w:val="00130B7C"/>
    <w:rsid w:val="00131B9E"/>
    <w:rsid w:val="00131CD4"/>
    <w:rsid w:val="00132A4F"/>
    <w:rsid w:val="001333C7"/>
    <w:rsid w:val="00134622"/>
    <w:rsid w:val="00134AD0"/>
    <w:rsid w:val="0013507C"/>
    <w:rsid w:val="00135970"/>
    <w:rsid w:val="00136017"/>
    <w:rsid w:val="001363ED"/>
    <w:rsid w:val="00136408"/>
    <w:rsid w:val="00136976"/>
    <w:rsid w:val="001370AE"/>
    <w:rsid w:val="00137348"/>
    <w:rsid w:val="00137399"/>
    <w:rsid w:val="001378E8"/>
    <w:rsid w:val="00137B5C"/>
    <w:rsid w:val="00137E54"/>
    <w:rsid w:val="0014208F"/>
    <w:rsid w:val="00143CE8"/>
    <w:rsid w:val="00143D25"/>
    <w:rsid w:val="0014416E"/>
    <w:rsid w:val="00144972"/>
    <w:rsid w:val="00144DFB"/>
    <w:rsid w:val="001457DF"/>
    <w:rsid w:val="00145E99"/>
    <w:rsid w:val="00145F21"/>
    <w:rsid w:val="001467F1"/>
    <w:rsid w:val="00146AC0"/>
    <w:rsid w:val="00147614"/>
    <w:rsid w:val="00147719"/>
    <w:rsid w:val="00147C74"/>
    <w:rsid w:val="00150025"/>
    <w:rsid w:val="0015024F"/>
    <w:rsid w:val="00150409"/>
    <w:rsid w:val="001508DA"/>
    <w:rsid w:val="0015139C"/>
    <w:rsid w:val="001514E5"/>
    <w:rsid w:val="00153161"/>
    <w:rsid w:val="001532CD"/>
    <w:rsid w:val="00153A93"/>
    <w:rsid w:val="001569C4"/>
    <w:rsid w:val="00157A1B"/>
    <w:rsid w:val="00160384"/>
    <w:rsid w:val="00160DBD"/>
    <w:rsid w:val="00161168"/>
    <w:rsid w:val="0016178F"/>
    <w:rsid w:val="00162073"/>
    <w:rsid w:val="00162211"/>
    <w:rsid w:val="001626AA"/>
    <w:rsid w:val="001628B8"/>
    <w:rsid w:val="00162CDA"/>
    <w:rsid w:val="001634E7"/>
    <w:rsid w:val="00163569"/>
    <w:rsid w:val="00163DAF"/>
    <w:rsid w:val="0016421D"/>
    <w:rsid w:val="00164C2D"/>
    <w:rsid w:val="00164DF4"/>
    <w:rsid w:val="00165164"/>
    <w:rsid w:val="00165DAC"/>
    <w:rsid w:val="00166BCA"/>
    <w:rsid w:val="0016751D"/>
    <w:rsid w:val="00167D0C"/>
    <w:rsid w:val="00170068"/>
    <w:rsid w:val="00170744"/>
    <w:rsid w:val="001708D2"/>
    <w:rsid w:val="001714FA"/>
    <w:rsid w:val="00171F05"/>
    <w:rsid w:val="00172422"/>
    <w:rsid w:val="00173166"/>
    <w:rsid w:val="0017409C"/>
    <w:rsid w:val="0017489C"/>
    <w:rsid w:val="00175F91"/>
    <w:rsid w:val="001760CC"/>
    <w:rsid w:val="001762F0"/>
    <w:rsid w:val="00176494"/>
    <w:rsid w:val="00176967"/>
    <w:rsid w:val="00177608"/>
    <w:rsid w:val="00177870"/>
    <w:rsid w:val="00177D47"/>
    <w:rsid w:val="001803DD"/>
    <w:rsid w:val="00180FB3"/>
    <w:rsid w:val="0018358D"/>
    <w:rsid w:val="00183743"/>
    <w:rsid w:val="00183E1D"/>
    <w:rsid w:val="00184F1A"/>
    <w:rsid w:val="00186AA9"/>
    <w:rsid w:val="0018714C"/>
    <w:rsid w:val="00187874"/>
    <w:rsid w:val="00187AC0"/>
    <w:rsid w:val="00190367"/>
    <w:rsid w:val="001908AD"/>
    <w:rsid w:val="00191388"/>
    <w:rsid w:val="0019174B"/>
    <w:rsid w:val="00192FD1"/>
    <w:rsid w:val="00194B1C"/>
    <w:rsid w:val="00194C2B"/>
    <w:rsid w:val="00194DC4"/>
    <w:rsid w:val="00195186"/>
    <w:rsid w:val="001952FF"/>
    <w:rsid w:val="0019531B"/>
    <w:rsid w:val="00195342"/>
    <w:rsid w:val="00195D04"/>
    <w:rsid w:val="0019631F"/>
    <w:rsid w:val="00196F11"/>
    <w:rsid w:val="001A0289"/>
    <w:rsid w:val="001A0362"/>
    <w:rsid w:val="001A177F"/>
    <w:rsid w:val="001A2F38"/>
    <w:rsid w:val="001A32EA"/>
    <w:rsid w:val="001A3980"/>
    <w:rsid w:val="001A4FEA"/>
    <w:rsid w:val="001A510D"/>
    <w:rsid w:val="001A5ED9"/>
    <w:rsid w:val="001A64C9"/>
    <w:rsid w:val="001A732C"/>
    <w:rsid w:val="001A7D81"/>
    <w:rsid w:val="001B14F6"/>
    <w:rsid w:val="001B1F1A"/>
    <w:rsid w:val="001B2F0E"/>
    <w:rsid w:val="001B3249"/>
    <w:rsid w:val="001B3B2E"/>
    <w:rsid w:val="001B4C89"/>
    <w:rsid w:val="001B60ED"/>
    <w:rsid w:val="001B6E98"/>
    <w:rsid w:val="001B796E"/>
    <w:rsid w:val="001C0099"/>
    <w:rsid w:val="001C0A8C"/>
    <w:rsid w:val="001C1140"/>
    <w:rsid w:val="001C144F"/>
    <w:rsid w:val="001C1F58"/>
    <w:rsid w:val="001C1F7A"/>
    <w:rsid w:val="001C233A"/>
    <w:rsid w:val="001C43AC"/>
    <w:rsid w:val="001C47A1"/>
    <w:rsid w:val="001D1180"/>
    <w:rsid w:val="001D1D5C"/>
    <w:rsid w:val="001D2007"/>
    <w:rsid w:val="001D2091"/>
    <w:rsid w:val="001D2093"/>
    <w:rsid w:val="001D29E1"/>
    <w:rsid w:val="001D2D77"/>
    <w:rsid w:val="001D2F3D"/>
    <w:rsid w:val="001D3E3E"/>
    <w:rsid w:val="001D3EA2"/>
    <w:rsid w:val="001D4057"/>
    <w:rsid w:val="001D4391"/>
    <w:rsid w:val="001D5484"/>
    <w:rsid w:val="001D639E"/>
    <w:rsid w:val="001D646C"/>
    <w:rsid w:val="001D6A35"/>
    <w:rsid w:val="001E0388"/>
    <w:rsid w:val="001E0800"/>
    <w:rsid w:val="001E1E6F"/>
    <w:rsid w:val="001E1F0D"/>
    <w:rsid w:val="001E2956"/>
    <w:rsid w:val="001E30F3"/>
    <w:rsid w:val="001E4E55"/>
    <w:rsid w:val="001E52A1"/>
    <w:rsid w:val="001E5D36"/>
    <w:rsid w:val="001E69D3"/>
    <w:rsid w:val="001E6E20"/>
    <w:rsid w:val="001E76EA"/>
    <w:rsid w:val="001E7AC0"/>
    <w:rsid w:val="001F1407"/>
    <w:rsid w:val="001F1C49"/>
    <w:rsid w:val="001F2514"/>
    <w:rsid w:val="001F3694"/>
    <w:rsid w:val="001F3F55"/>
    <w:rsid w:val="001F450E"/>
    <w:rsid w:val="001F4695"/>
    <w:rsid w:val="001F6501"/>
    <w:rsid w:val="001F697E"/>
    <w:rsid w:val="001F6AF8"/>
    <w:rsid w:val="001F6BF8"/>
    <w:rsid w:val="001F6D77"/>
    <w:rsid w:val="001F75DC"/>
    <w:rsid w:val="001F7E83"/>
    <w:rsid w:val="002016BE"/>
    <w:rsid w:val="00201770"/>
    <w:rsid w:val="002023FD"/>
    <w:rsid w:val="002026B8"/>
    <w:rsid w:val="00202756"/>
    <w:rsid w:val="0020296D"/>
    <w:rsid w:val="0020319F"/>
    <w:rsid w:val="002035AF"/>
    <w:rsid w:val="002039EA"/>
    <w:rsid w:val="00203D17"/>
    <w:rsid w:val="00203FC5"/>
    <w:rsid w:val="002052C5"/>
    <w:rsid w:val="0020548B"/>
    <w:rsid w:val="002055C8"/>
    <w:rsid w:val="00205D83"/>
    <w:rsid w:val="00206A87"/>
    <w:rsid w:val="002072B6"/>
    <w:rsid w:val="00210241"/>
    <w:rsid w:val="002110CB"/>
    <w:rsid w:val="00211DAC"/>
    <w:rsid w:val="00212761"/>
    <w:rsid w:val="00213300"/>
    <w:rsid w:val="002137D2"/>
    <w:rsid w:val="0021408D"/>
    <w:rsid w:val="0021481E"/>
    <w:rsid w:val="0021497A"/>
    <w:rsid w:val="0021560A"/>
    <w:rsid w:val="0021588D"/>
    <w:rsid w:val="00215A13"/>
    <w:rsid w:val="00215DD8"/>
    <w:rsid w:val="0021686B"/>
    <w:rsid w:val="002170F1"/>
    <w:rsid w:val="00217661"/>
    <w:rsid w:val="00217E4D"/>
    <w:rsid w:val="0022004E"/>
    <w:rsid w:val="0022036E"/>
    <w:rsid w:val="0022066F"/>
    <w:rsid w:val="00220E61"/>
    <w:rsid w:val="00221F51"/>
    <w:rsid w:val="0022234C"/>
    <w:rsid w:val="00223FA3"/>
    <w:rsid w:val="0022496E"/>
    <w:rsid w:val="00224E81"/>
    <w:rsid w:val="0022512F"/>
    <w:rsid w:val="00225343"/>
    <w:rsid w:val="0022572E"/>
    <w:rsid w:val="00226328"/>
    <w:rsid w:val="00226628"/>
    <w:rsid w:val="002266DF"/>
    <w:rsid w:val="00226AF5"/>
    <w:rsid w:val="00227A75"/>
    <w:rsid w:val="00227FD8"/>
    <w:rsid w:val="0023096D"/>
    <w:rsid w:val="00230E9F"/>
    <w:rsid w:val="00233024"/>
    <w:rsid w:val="00233F8F"/>
    <w:rsid w:val="00233FC8"/>
    <w:rsid w:val="002340F3"/>
    <w:rsid w:val="00234801"/>
    <w:rsid w:val="00234BA6"/>
    <w:rsid w:val="00234F4D"/>
    <w:rsid w:val="002362B9"/>
    <w:rsid w:val="00236518"/>
    <w:rsid w:val="002365DB"/>
    <w:rsid w:val="00236B08"/>
    <w:rsid w:val="002371E2"/>
    <w:rsid w:val="002376B0"/>
    <w:rsid w:val="00237CF4"/>
    <w:rsid w:val="00240166"/>
    <w:rsid w:val="00240CE3"/>
    <w:rsid w:val="002419B2"/>
    <w:rsid w:val="002422E8"/>
    <w:rsid w:val="002428BE"/>
    <w:rsid w:val="00242B54"/>
    <w:rsid w:val="00243193"/>
    <w:rsid w:val="002433B4"/>
    <w:rsid w:val="00243704"/>
    <w:rsid w:val="00244B22"/>
    <w:rsid w:val="00245C97"/>
    <w:rsid w:val="002465CD"/>
    <w:rsid w:val="00246BA5"/>
    <w:rsid w:val="002504C2"/>
    <w:rsid w:val="0025056A"/>
    <w:rsid w:val="0025076B"/>
    <w:rsid w:val="00250D06"/>
    <w:rsid w:val="00251500"/>
    <w:rsid w:val="00251B9C"/>
    <w:rsid w:val="00251DF1"/>
    <w:rsid w:val="00254374"/>
    <w:rsid w:val="002548B9"/>
    <w:rsid w:val="00254A9F"/>
    <w:rsid w:val="00254C89"/>
    <w:rsid w:val="00255256"/>
    <w:rsid w:val="00255984"/>
    <w:rsid w:val="00256B70"/>
    <w:rsid w:val="00256E3E"/>
    <w:rsid w:val="00257A2A"/>
    <w:rsid w:val="00257DB5"/>
    <w:rsid w:val="00260DAD"/>
    <w:rsid w:val="0026199D"/>
    <w:rsid w:val="00263345"/>
    <w:rsid w:val="002634B3"/>
    <w:rsid w:val="002636FB"/>
    <w:rsid w:val="00263C36"/>
    <w:rsid w:val="00264E9E"/>
    <w:rsid w:val="002663D1"/>
    <w:rsid w:val="00266C78"/>
    <w:rsid w:val="00267655"/>
    <w:rsid w:val="0027039C"/>
    <w:rsid w:val="00270450"/>
    <w:rsid w:val="002706CA"/>
    <w:rsid w:val="00270866"/>
    <w:rsid w:val="002720A1"/>
    <w:rsid w:val="0027322E"/>
    <w:rsid w:val="002732AC"/>
    <w:rsid w:val="0027474A"/>
    <w:rsid w:val="00274F66"/>
    <w:rsid w:val="002759BF"/>
    <w:rsid w:val="0027674E"/>
    <w:rsid w:val="002777E1"/>
    <w:rsid w:val="0028071C"/>
    <w:rsid w:val="00280A78"/>
    <w:rsid w:val="00281947"/>
    <w:rsid w:val="00281A8C"/>
    <w:rsid w:val="00281D5E"/>
    <w:rsid w:val="00282058"/>
    <w:rsid w:val="002840F0"/>
    <w:rsid w:val="0028439A"/>
    <w:rsid w:val="00284810"/>
    <w:rsid w:val="00284CD0"/>
    <w:rsid w:val="00286347"/>
    <w:rsid w:val="00286FDE"/>
    <w:rsid w:val="00287988"/>
    <w:rsid w:val="00287E8B"/>
    <w:rsid w:val="00290429"/>
    <w:rsid w:val="00290623"/>
    <w:rsid w:val="00291F1E"/>
    <w:rsid w:val="002921B8"/>
    <w:rsid w:val="002921BE"/>
    <w:rsid w:val="0029283E"/>
    <w:rsid w:val="00293D73"/>
    <w:rsid w:val="00293FDB"/>
    <w:rsid w:val="002951F9"/>
    <w:rsid w:val="002953B1"/>
    <w:rsid w:val="002954CC"/>
    <w:rsid w:val="002958E8"/>
    <w:rsid w:val="00295ACA"/>
    <w:rsid w:val="00295D98"/>
    <w:rsid w:val="002979A0"/>
    <w:rsid w:val="002A146F"/>
    <w:rsid w:val="002A14B6"/>
    <w:rsid w:val="002A1F01"/>
    <w:rsid w:val="002A1FB6"/>
    <w:rsid w:val="002A222C"/>
    <w:rsid w:val="002A32C6"/>
    <w:rsid w:val="002A454F"/>
    <w:rsid w:val="002A5150"/>
    <w:rsid w:val="002A528A"/>
    <w:rsid w:val="002A57A0"/>
    <w:rsid w:val="002A5ACD"/>
    <w:rsid w:val="002A5EAF"/>
    <w:rsid w:val="002A6108"/>
    <w:rsid w:val="002A77B1"/>
    <w:rsid w:val="002A79CC"/>
    <w:rsid w:val="002A7F08"/>
    <w:rsid w:val="002B02AD"/>
    <w:rsid w:val="002B0CDE"/>
    <w:rsid w:val="002B281B"/>
    <w:rsid w:val="002B3346"/>
    <w:rsid w:val="002B4494"/>
    <w:rsid w:val="002B4AD1"/>
    <w:rsid w:val="002B4CEA"/>
    <w:rsid w:val="002B5590"/>
    <w:rsid w:val="002B6622"/>
    <w:rsid w:val="002B6C97"/>
    <w:rsid w:val="002B7064"/>
    <w:rsid w:val="002B76FC"/>
    <w:rsid w:val="002C041A"/>
    <w:rsid w:val="002C048F"/>
    <w:rsid w:val="002C065A"/>
    <w:rsid w:val="002C14B1"/>
    <w:rsid w:val="002C1AAE"/>
    <w:rsid w:val="002C1B10"/>
    <w:rsid w:val="002C1C14"/>
    <w:rsid w:val="002C2993"/>
    <w:rsid w:val="002C33C1"/>
    <w:rsid w:val="002C3906"/>
    <w:rsid w:val="002C5B6B"/>
    <w:rsid w:val="002C69DC"/>
    <w:rsid w:val="002C69FB"/>
    <w:rsid w:val="002C6AAF"/>
    <w:rsid w:val="002C775F"/>
    <w:rsid w:val="002C7CDB"/>
    <w:rsid w:val="002D185C"/>
    <w:rsid w:val="002D1D8B"/>
    <w:rsid w:val="002D249B"/>
    <w:rsid w:val="002D2759"/>
    <w:rsid w:val="002D2C45"/>
    <w:rsid w:val="002D30E8"/>
    <w:rsid w:val="002D31EB"/>
    <w:rsid w:val="002D3683"/>
    <w:rsid w:val="002D39DA"/>
    <w:rsid w:val="002D3C7C"/>
    <w:rsid w:val="002D3EC0"/>
    <w:rsid w:val="002D4932"/>
    <w:rsid w:val="002D64A5"/>
    <w:rsid w:val="002D6627"/>
    <w:rsid w:val="002D71EC"/>
    <w:rsid w:val="002D753C"/>
    <w:rsid w:val="002D7E75"/>
    <w:rsid w:val="002E04C2"/>
    <w:rsid w:val="002E1296"/>
    <w:rsid w:val="002E148C"/>
    <w:rsid w:val="002E1AE2"/>
    <w:rsid w:val="002E1E8A"/>
    <w:rsid w:val="002E21CC"/>
    <w:rsid w:val="002E280E"/>
    <w:rsid w:val="002E2CFD"/>
    <w:rsid w:val="002E419A"/>
    <w:rsid w:val="002E55D5"/>
    <w:rsid w:val="002E5B99"/>
    <w:rsid w:val="002E5ECF"/>
    <w:rsid w:val="002E642E"/>
    <w:rsid w:val="002E6AB2"/>
    <w:rsid w:val="002E7779"/>
    <w:rsid w:val="002F0D3C"/>
    <w:rsid w:val="002F0D8D"/>
    <w:rsid w:val="002F0E12"/>
    <w:rsid w:val="002F1641"/>
    <w:rsid w:val="002F277D"/>
    <w:rsid w:val="002F2B83"/>
    <w:rsid w:val="002F3B46"/>
    <w:rsid w:val="002F40D2"/>
    <w:rsid w:val="002F45EA"/>
    <w:rsid w:val="002F57D9"/>
    <w:rsid w:val="002F5FA9"/>
    <w:rsid w:val="002F62DD"/>
    <w:rsid w:val="002F6BA5"/>
    <w:rsid w:val="002F6FB4"/>
    <w:rsid w:val="002F77E3"/>
    <w:rsid w:val="002F7899"/>
    <w:rsid w:val="002F7BDE"/>
    <w:rsid w:val="0030014C"/>
    <w:rsid w:val="00300F18"/>
    <w:rsid w:val="003013CC"/>
    <w:rsid w:val="003014AF"/>
    <w:rsid w:val="00301917"/>
    <w:rsid w:val="003024D8"/>
    <w:rsid w:val="00302AB2"/>
    <w:rsid w:val="00302BAE"/>
    <w:rsid w:val="00303360"/>
    <w:rsid w:val="00303FE8"/>
    <w:rsid w:val="00304B63"/>
    <w:rsid w:val="00304BC9"/>
    <w:rsid w:val="003051DF"/>
    <w:rsid w:val="0030644D"/>
    <w:rsid w:val="00306753"/>
    <w:rsid w:val="00306F0C"/>
    <w:rsid w:val="0031080F"/>
    <w:rsid w:val="00311881"/>
    <w:rsid w:val="003123F8"/>
    <w:rsid w:val="00312823"/>
    <w:rsid w:val="00313B2D"/>
    <w:rsid w:val="0031488A"/>
    <w:rsid w:val="00314F33"/>
    <w:rsid w:val="003151C1"/>
    <w:rsid w:val="00315BA7"/>
    <w:rsid w:val="00315CC6"/>
    <w:rsid w:val="003169F6"/>
    <w:rsid w:val="00316A3D"/>
    <w:rsid w:val="003173B1"/>
    <w:rsid w:val="00320A44"/>
    <w:rsid w:val="00321272"/>
    <w:rsid w:val="0032129A"/>
    <w:rsid w:val="00321AA4"/>
    <w:rsid w:val="00322BBA"/>
    <w:rsid w:val="00323ACC"/>
    <w:rsid w:val="003240C3"/>
    <w:rsid w:val="0032446A"/>
    <w:rsid w:val="0032531E"/>
    <w:rsid w:val="003253B3"/>
    <w:rsid w:val="00325476"/>
    <w:rsid w:val="0032563D"/>
    <w:rsid w:val="00325B70"/>
    <w:rsid w:val="003270FD"/>
    <w:rsid w:val="00327119"/>
    <w:rsid w:val="00327F49"/>
    <w:rsid w:val="00331A44"/>
    <w:rsid w:val="003327AF"/>
    <w:rsid w:val="00332A73"/>
    <w:rsid w:val="0033407E"/>
    <w:rsid w:val="00334080"/>
    <w:rsid w:val="003345A6"/>
    <w:rsid w:val="00334985"/>
    <w:rsid w:val="003349F8"/>
    <w:rsid w:val="00334EE9"/>
    <w:rsid w:val="0033516E"/>
    <w:rsid w:val="00335917"/>
    <w:rsid w:val="003361AB"/>
    <w:rsid w:val="0033678F"/>
    <w:rsid w:val="00336909"/>
    <w:rsid w:val="003377BC"/>
    <w:rsid w:val="00337CD4"/>
    <w:rsid w:val="00337F05"/>
    <w:rsid w:val="003418EA"/>
    <w:rsid w:val="00341D34"/>
    <w:rsid w:val="00341FB1"/>
    <w:rsid w:val="003456B6"/>
    <w:rsid w:val="003472E9"/>
    <w:rsid w:val="00347D55"/>
    <w:rsid w:val="003502EC"/>
    <w:rsid w:val="00350B8B"/>
    <w:rsid w:val="0035109A"/>
    <w:rsid w:val="003510D5"/>
    <w:rsid w:val="00352816"/>
    <w:rsid w:val="0035283E"/>
    <w:rsid w:val="003533DA"/>
    <w:rsid w:val="003537F5"/>
    <w:rsid w:val="00353E79"/>
    <w:rsid w:val="0035428D"/>
    <w:rsid w:val="00354E71"/>
    <w:rsid w:val="00355E91"/>
    <w:rsid w:val="003566D3"/>
    <w:rsid w:val="00356D2D"/>
    <w:rsid w:val="003571C6"/>
    <w:rsid w:val="0035729F"/>
    <w:rsid w:val="00360867"/>
    <w:rsid w:val="00362278"/>
    <w:rsid w:val="00362300"/>
    <w:rsid w:val="00362D4D"/>
    <w:rsid w:val="00363646"/>
    <w:rsid w:val="003650FB"/>
    <w:rsid w:val="00365D7D"/>
    <w:rsid w:val="003662B3"/>
    <w:rsid w:val="003665C5"/>
    <w:rsid w:val="003665DD"/>
    <w:rsid w:val="00367D3C"/>
    <w:rsid w:val="00367FB6"/>
    <w:rsid w:val="00370C74"/>
    <w:rsid w:val="00370E98"/>
    <w:rsid w:val="00370F61"/>
    <w:rsid w:val="0037264E"/>
    <w:rsid w:val="003728D3"/>
    <w:rsid w:val="00373C8A"/>
    <w:rsid w:val="00373E77"/>
    <w:rsid w:val="00374800"/>
    <w:rsid w:val="00374894"/>
    <w:rsid w:val="00374ABD"/>
    <w:rsid w:val="00374C4A"/>
    <w:rsid w:val="00374DCB"/>
    <w:rsid w:val="00374E35"/>
    <w:rsid w:val="00374E51"/>
    <w:rsid w:val="0037508B"/>
    <w:rsid w:val="00375559"/>
    <w:rsid w:val="00375CE3"/>
    <w:rsid w:val="00375DA9"/>
    <w:rsid w:val="00376A59"/>
    <w:rsid w:val="00377848"/>
    <w:rsid w:val="00377C37"/>
    <w:rsid w:val="0038070F"/>
    <w:rsid w:val="003809B8"/>
    <w:rsid w:val="00380A2B"/>
    <w:rsid w:val="003812FC"/>
    <w:rsid w:val="00381A43"/>
    <w:rsid w:val="00381D19"/>
    <w:rsid w:val="0038217C"/>
    <w:rsid w:val="003825FB"/>
    <w:rsid w:val="003827EC"/>
    <w:rsid w:val="00383026"/>
    <w:rsid w:val="003830F9"/>
    <w:rsid w:val="00383E4B"/>
    <w:rsid w:val="00384BB4"/>
    <w:rsid w:val="003853AE"/>
    <w:rsid w:val="003859CC"/>
    <w:rsid w:val="0038676A"/>
    <w:rsid w:val="00387AA9"/>
    <w:rsid w:val="00390C7D"/>
    <w:rsid w:val="0039106A"/>
    <w:rsid w:val="00391478"/>
    <w:rsid w:val="0039199D"/>
    <w:rsid w:val="00391E54"/>
    <w:rsid w:val="00391FCA"/>
    <w:rsid w:val="0039276F"/>
    <w:rsid w:val="00393A5E"/>
    <w:rsid w:val="00394FDE"/>
    <w:rsid w:val="00395309"/>
    <w:rsid w:val="003967B1"/>
    <w:rsid w:val="00396DEF"/>
    <w:rsid w:val="00396E0F"/>
    <w:rsid w:val="003A0797"/>
    <w:rsid w:val="003A0F31"/>
    <w:rsid w:val="003A17DE"/>
    <w:rsid w:val="003A1D23"/>
    <w:rsid w:val="003A1F99"/>
    <w:rsid w:val="003A28B1"/>
    <w:rsid w:val="003A296B"/>
    <w:rsid w:val="003A2DA1"/>
    <w:rsid w:val="003A3055"/>
    <w:rsid w:val="003A3137"/>
    <w:rsid w:val="003A366D"/>
    <w:rsid w:val="003A3E75"/>
    <w:rsid w:val="003A49EB"/>
    <w:rsid w:val="003A53F2"/>
    <w:rsid w:val="003A5864"/>
    <w:rsid w:val="003A6099"/>
    <w:rsid w:val="003A710E"/>
    <w:rsid w:val="003A7336"/>
    <w:rsid w:val="003A7339"/>
    <w:rsid w:val="003A76FF"/>
    <w:rsid w:val="003A7C85"/>
    <w:rsid w:val="003B01B3"/>
    <w:rsid w:val="003B0FDE"/>
    <w:rsid w:val="003B1547"/>
    <w:rsid w:val="003B1DAC"/>
    <w:rsid w:val="003B2097"/>
    <w:rsid w:val="003B2CE7"/>
    <w:rsid w:val="003B4239"/>
    <w:rsid w:val="003B450E"/>
    <w:rsid w:val="003B5552"/>
    <w:rsid w:val="003B6FA4"/>
    <w:rsid w:val="003B778D"/>
    <w:rsid w:val="003B7E9D"/>
    <w:rsid w:val="003C15C0"/>
    <w:rsid w:val="003C2867"/>
    <w:rsid w:val="003C2B49"/>
    <w:rsid w:val="003C2CE1"/>
    <w:rsid w:val="003C2F5A"/>
    <w:rsid w:val="003C3296"/>
    <w:rsid w:val="003C32B8"/>
    <w:rsid w:val="003C3777"/>
    <w:rsid w:val="003C381A"/>
    <w:rsid w:val="003C4382"/>
    <w:rsid w:val="003C47D2"/>
    <w:rsid w:val="003C5E96"/>
    <w:rsid w:val="003C75A2"/>
    <w:rsid w:val="003C7F55"/>
    <w:rsid w:val="003D1840"/>
    <w:rsid w:val="003D1CE2"/>
    <w:rsid w:val="003D1DF9"/>
    <w:rsid w:val="003D2BB3"/>
    <w:rsid w:val="003D36E9"/>
    <w:rsid w:val="003D3AFC"/>
    <w:rsid w:val="003D4DF2"/>
    <w:rsid w:val="003D55E6"/>
    <w:rsid w:val="003D5B6B"/>
    <w:rsid w:val="003D5E27"/>
    <w:rsid w:val="003D6C30"/>
    <w:rsid w:val="003D6C9A"/>
    <w:rsid w:val="003D6E94"/>
    <w:rsid w:val="003D7355"/>
    <w:rsid w:val="003D78F5"/>
    <w:rsid w:val="003E21F8"/>
    <w:rsid w:val="003E220A"/>
    <w:rsid w:val="003E34D3"/>
    <w:rsid w:val="003E3679"/>
    <w:rsid w:val="003E3B95"/>
    <w:rsid w:val="003E3EC2"/>
    <w:rsid w:val="003E4866"/>
    <w:rsid w:val="003E4EDD"/>
    <w:rsid w:val="003E501A"/>
    <w:rsid w:val="003E52EB"/>
    <w:rsid w:val="003E5D8C"/>
    <w:rsid w:val="003E6887"/>
    <w:rsid w:val="003E6A73"/>
    <w:rsid w:val="003E6BD2"/>
    <w:rsid w:val="003E6C88"/>
    <w:rsid w:val="003F121B"/>
    <w:rsid w:val="003F1296"/>
    <w:rsid w:val="003F34A0"/>
    <w:rsid w:val="003F39CD"/>
    <w:rsid w:val="003F3BBB"/>
    <w:rsid w:val="003F4214"/>
    <w:rsid w:val="003F4ECC"/>
    <w:rsid w:val="003F5097"/>
    <w:rsid w:val="003F513C"/>
    <w:rsid w:val="003F52E8"/>
    <w:rsid w:val="003F61F1"/>
    <w:rsid w:val="003F624C"/>
    <w:rsid w:val="003F65DD"/>
    <w:rsid w:val="004019B3"/>
    <w:rsid w:val="00401A08"/>
    <w:rsid w:val="00401CC5"/>
    <w:rsid w:val="0040206C"/>
    <w:rsid w:val="004021B8"/>
    <w:rsid w:val="00402421"/>
    <w:rsid w:val="00402489"/>
    <w:rsid w:val="00402826"/>
    <w:rsid w:val="0040344D"/>
    <w:rsid w:val="00403A70"/>
    <w:rsid w:val="004056F3"/>
    <w:rsid w:val="00407A0A"/>
    <w:rsid w:val="0041162F"/>
    <w:rsid w:val="0041174C"/>
    <w:rsid w:val="00413163"/>
    <w:rsid w:val="00413C07"/>
    <w:rsid w:val="00413CAE"/>
    <w:rsid w:val="0041412B"/>
    <w:rsid w:val="0041437F"/>
    <w:rsid w:val="004145FF"/>
    <w:rsid w:val="00415817"/>
    <w:rsid w:val="004162C8"/>
    <w:rsid w:val="0041693E"/>
    <w:rsid w:val="00416EE4"/>
    <w:rsid w:val="00417E18"/>
    <w:rsid w:val="004206BF"/>
    <w:rsid w:val="00421148"/>
    <w:rsid w:val="004212BF"/>
    <w:rsid w:val="00421819"/>
    <w:rsid w:val="00421E8F"/>
    <w:rsid w:val="00422541"/>
    <w:rsid w:val="00422877"/>
    <w:rsid w:val="004228B0"/>
    <w:rsid w:val="00423F2D"/>
    <w:rsid w:val="00424269"/>
    <w:rsid w:val="0042495A"/>
    <w:rsid w:val="0042508B"/>
    <w:rsid w:val="00425C1C"/>
    <w:rsid w:val="00426317"/>
    <w:rsid w:val="004269A8"/>
    <w:rsid w:val="004274D0"/>
    <w:rsid w:val="004278AA"/>
    <w:rsid w:val="00427EB5"/>
    <w:rsid w:val="0043001A"/>
    <w:rsid w:val="004308BC"/>
    <w:rsid w:val="00430B42"/>
    <w:rsid w:val="00430FE8"/>
    <w:rsid w:val="004312DF"/>
    <w:rsid w:val="00432F45"/>
    <w:rsid w:val="004346D7"/>
    <w:rsid w:val="00434ACA"/>
    <w:rsid w:val="00434C91"/>
    <w:rsid w:val="00434F8B"/>
    <w:rsid w:val="0043546F"/>
    <w:rsid w:val="004367A6"/>
    <w:rsid w:val="0044145C"/>
    <w:rsid w:val="0044181D"/>
    <w:rsid w:val="00441F78"/>
    <w:rsid w:val="0044660F"/>
    <w:rsid w:val="00446FFC"/>
    <w:rsid w:val="00447B4E"/>
    <w:rsid w:val="00450C27"/>
    <w:rsid w:val="00451054"/>
    <w:rsid w:val="0045209E"/>
    <w:rsid w:val="00452FD4"/>
    <w:rsid w:val="00453FF8"/>
    <w:rsid w:val="0045499F"/>
    <w:rsid w:val="00455340"/>
    <w:rsid w:val="00455A56"/>
    <w:rsid w:val="00455AEA"/>
    <w:rsid w:val="00455F1D"/>
    <w:rsid w:val="00455F4D"/>
    <w:rsid w:val="0045689E"/>
    <w:rsid w:val="00456D90"/>
    <w:rsid w:val="00457A11"/>
    <w:rsid w:val="00457FA9"/>
    <w:rsid w:val="0046022A"/>
    <w:rsid w:val="00460683"/>
    <w:rsid w:val="0046124D"/>
    <w:rsid w:val="004614DC"/>
    <w:rsid w:val="00462794"/>
    <w:rsid w:val="00462D94"/>
    <w:rsid w:val="00462E57"/>
    <w:rsid w:val="00463245"/>
    <w:rsid w:val="00463FAA"/>
    <w:rsid w:val="004641ED"/>
    <w:rsid w:val="004643F4"/>
    <w:rsid w:val="004644F9"/>
    <w:rsid w:val="00465FEB"/>
    <w:rsid w:val="004664F9"/>
    <w:rsid w:val="00467552"/>
    <w:rsid w:val="00467A1E"/>
    <w:rsid w:val="00467CD9"/>
    <w:rsid w:val="00467CF4"/>
    <w:rsid w:val="00471B44"/>
    <w:rsid w:val="00471C06"/>
    <w:rsid w:val="00472CF0"/>
    <w:rsid w:val="00473BFE"/>
    <w:rsid w:val="004741D7"/>
    <w:rsid w:val="004746D7"/>
    <w:rsid w:val="00474A79"/>
    <w:rsid w:val="004751A9"/>
    <w:rsid w:val="0047570E"/>
    <w:rsid w:val="004759D5"/>
    <w:rsid w:val="00476160"/>
    <w:rsid w:val="0047753B"/>
    <w:rsid w:val="00480AED"/>
    <w:rsid w:val="00480D66"/>
    <w:rsid w:val="004814AF"/>
    <w:rsid w:val="0048185C"/>
    <w:rsid w:val="004826F8"/>
    <w:rsid w:val="00482C59"/>
    <w:rsid w:val="004841E5"/>
    <w:rsid w:val="004847A8"/>
    <w:rsid w:val="004847BF"/>
    <w:rsid w:val="004848EF"/>
    <w:rsid w:val="00485000"/>
    <w:rsid w:val="00485936"/>
    <w:rsid w:val="00485A93"/>
    <w:rsid w:val="00485C19"/>
    <w:rsid w:val="00485D16"/>
    <w:rsid w:val="00485FEB"/>
    <w:rsid w:val="004865F0"/>
    <w:rsid w:val="00486A53"/>
    <w:rsid w:val="00490AEC"/>
    <w:rsid w:val="004932CB"/>
    <w:rsid w:val="00493D16"/>
    <w:rsid w:val="00493DB9"/>
    <w:rsid w:val="00493F68"/>
    <w:rsid w:val="00495933"/>
    <w:rsid w:val="00495E3E"/>
    <w:rsid w:val="004966C2"/>
    <w:rsid w:val="00496EFC"/>
    <w:rsid w:val="00497020"/>
    <w:rsid w:val="00497527"/>
    <w:rsid w:val="00497AD3"/>
    <w:rsid w:val="00497D95"/>
    <w:rsid w:val="004A1036"/>
    <w:rsid w:val="004A1227"/>
    <w:rsid w:val="004A1B10"/>
    <w:rsid w:val="004A1D8F"/>
    <w:rsid w:val="004A224E"/>
    <w:rsid w:val="004A286C"/>
    <w:rsid w:val="004A2B6E"/>
    <w:rsid w:val="004A3FE9"/>
    <w:rsid w:val="004A40B5"/>
    <w:rsid w:val="004A5015"/>
    <w:rsid w:val="004A504B"/>
    <w:rsid w:val="004A530C"/>
    <w:rsid w:val="004A627F"/>
    <w:rsid w:val="004A677C"/>
    <w:rsid w:val="004A6BC1"/>
    <w:rsid w:val="004A6F69"/>
    <w:rsid w:val="004A6FF7"/>
    <w:rsid w:val="004A71D2"/>
    <w:rsid w:val="004A745C"/>
    <w:rsid w:val="004A78C6"/>
    <w:rsid w:val="004B05EF"/>
    <w:rsid w:val="004B076C"/>
    <w:rsid w:val="004B22CE"/>
    <w:rsid w:val="004B28FE"/>
    <w:rsid w:val="004B2972"/>
    <w:rsid w:val="004B345B"/>
    <w:rsid w:val="004B3556"/>
    <w:rsid w:val="004B4E57"/>
    <w:rsid w:val="004B5AC5"/>
    <w:rsid w:val="004B5B85"/>
    <w:rsid w:val="004B7404"/>
    <w:rsid w:val="004B7547"/>
    <w:rsid w:val="004B78B2"/>
    <w:rsid w:val="004C007A"/>
    <w:rsid w:val="004C185F"/>
    <w:rsid w:val="004C21EA"/>
    <w:rsid w:val="004C3733"/>
    <w:rsid w:val="004C40E9"/>
    <w:rsid w:val="004C5966"/>
    <w:rsid w:val="004C596C"/>
    <w:rsid w:val="004C5A0A"/>
    <w:rsid w:val="004C6DB0"/>
    <w:rsid w:val="004C7742"/>
    <w:rsid w:val="004D0374"/>
    <w:rsid w:val="004D0379"/>
    <w:rsid w:val="004D153B"/>
    <w:rsid w:val="004D182B"/>
    <w:rsid w:val="004D1845"/>
    <w:rsid w:val="004D199F"/>
    <w:rsid w:val="004D1B8F"/>
    <w:rsid w:val="004D1CD7"/>
    <w:rsid w:val="004D22CB"/>
    <w:rsid w:val="004D3E0D"/>
    <w:rsid w:val="004D4251"/>
    <w:rsid w:val="004D469B"/>
    <w:rsid w:val="004D62C8"/>
    <w:rsid w:val="004D6CC1"/>
    <w:rsid w:val="004D72F0"/>
    <w:rsid w:val="004D74EB"/>
    <w:rsid w:val="004E0C95"/>
    <w:rsid w:val="004E159F"/>
    <w:rsid w:val="004E16C0"/>
    <w:rsid w:val="004E1CFC"/>
    <w:rsid w:val="004E20CF"/>
    <w:rsid w:val="004E2260"/>
    <w:rsid w:val="004E26B9"/>
    <w:rsid w:val="004E388E"/>
    <w:rsid w:val="004E39DD"/>
    <w:rsid w:val="004E47D2"/>
    <w:rsid w:val="004E493B"/>
    <w:rsid w:val="004E497D"/>
    <w:rsid w:val="004E59F2"/>
    <w:rsid w:val="004E5C0D"/>
    <w:rsid w:val="004E5C8C"/>
    <w:rsid w:val="004E623D"/>
    <w:rsid w:val="004E65DD"/>
    <w:rsid w:val="004E6A82"/>
    <w:rsid w:val="004E6EA0"/>
    <w:rsid w:val="004E7201"/>
    <w:rsid w:val="004E7266"/>
    <w:rsid w:val="004E7286"/>
    <w:rsid w:val="004F050F"/>
    <w:rsid w:val="004F12E3"/>
    <w:rsid w:val="004F14A3"/>
    <w:rsid w:val="004F291B"/>
    <w:rsid w:val="004F2978"/>
    <w:rsid w:val="004F41F7"/>
    <w:rsid w:val="004F423A"/>
    <w:rsid w:val="004F4FA4"/>
    <w:rsid w:val="004F5548"/>
    <w:rsid w:val="004F5CDE"/>
    <w:rsid w:val="004F6B97"/>
    <w:rsid w:val="004F784B"/>
    <w:rsid w:val="00501239"/>
    <w:rsid w:val="00501927"/>
    <w:rsid w:val="00501A3B"/>
    <w:rsid w:val="005021B8"/>
    <w:rsid w:val="0050265A"/>
    <w:rsid w:val="00503A2A"/>
    <w:rsid w:val="0050428B"/>
    <w:rsid w:val="00504E79"/>
    <w:rsid w:val="00505390"/>
    <w:rsid w:val="00505AC9"/>
    <w:rsid w:val="00505FF9"/>
    <w:rsid w:val="005062CC"/>
    <w:rsid w:val="005065F5"/>
    <w:rsid w:val="00506AEA"/>
    <w:rsid w:val="00507BCF"/>
    <w:rsid w:val="00510152"/>
    <w:rsid w:val="00510C98"/>
    <w:rsid w:val="00510CC8"/>
    <w:rsid w:val="00510DB3"/>
    <w:rsid w:val="00511415"/>
    <w:rsid w:val="00511C5E"/>
    <w:rsid w:val="00511DC0"/>
    <w:rsid w:val="00512046"/>
    <w:rsid w:val="00512153"/>
    <w:rsid w:val="0051219D"/>
    <w:rsid w:val="005122B1"/>
    <w:rsid w:val="0051241A"/>
    <w:rsid w:val="005126EF"/>
    <w:rsid w:val="00512768"/>
    <w:rsid w:val="00513644"/>
    <w:rsid w:val="00513C3A"/>
    <w:rsid w:val="005144C4"/>
    <w:rsid w:val="00514B38"/>
    <w:rsid w:val="00515C17"/>
    <w:rsid w:val="00516594"/>
    <w:rsid w:val="00516D1F"/>
    <w:rsid w:val="0052204A"/>
    <w:rsid w:val="00522E5E"/>
    <w:rsid w:val="00523B60"/>
    <w:rsid w:val="00524B12"/>
    <w:rsid w:val="005273B0"/>
    <w:rsid w:val="005279B3"/>
    <w:rsid w:val="00530D4D"/>
    <w:rsid w:val="005310CF"/>
    <w:rsid w:val="0053153E"/>
    <w:rsid w:val="0053177F"/>
    <w:rsid w:val="00532049"/>
    <w:rsid w:val="005327AE"/>
    <w:rsid w:val="00532831"/>
    <w:rsid w:val="005337EB"/>
    <w:rsid w:val="00533DDA"/>
    <w:rsid w:val="00533F2A"/>
    <w:rsid w:val="005358EB"/>
    <w:rsid w:val="0053664D"/>
    <w:rsid w:val="005366B0"/>
    <w:rsid w:val="00536869"/>
    <w:rsid w:val="00536CFC"/>
    <w:rsid w:val="00536D30"/>
    <w:rsid w:val="005377FD"/>
    <w:rsid w:val="00537BCD"/>
    <w:rsid w:val="00537D9A"/>
    <w:rsid w:val="00540631"/>
    <w:rsid w:val="005407BB"/>
    <w:rsid w:val="00541127"/>
    <w:rsid w:val="0054148F"/>
    <w:rsid w:val="005415B5"/>
    <w:rsid w:val="00541E65"/>
    <w:rsid w:val="005429AB"/>
    <w:rsid w:val="00542CD5"/>
    <w:rsid w:val="0054349D"/>
    <w:rsid w:val="00544043"/>
    <w:rsid w:val="00544570"/>
    <w:rsid w:val="005462C5"/>
    <w:rsid w:val="005505AC"/>
    <w:rsid w:val="00550EFA"/>
    <w:rsid w:val="0055124A"/>
    <w:rsid w:val="0055152C"/>
    <w:rsid w:val="00551904"/>
    <w:rsid w:val="00552235"/>
    <w:rsid w:val="00553913"/>
    <w:rsid w:val="00553AC7"/>
    <w:rsid w:val="00553DF8"/>
    <w:rsid w:val="00554426"/>
    <w:rsid w:val="005544B9"/>
    <w:rsid w:val="00554950"/>
    <w:rsid w:val="00554CC9"/>
    <w:rsid w:val="005556A1"/>
    <w:rsid w:val="00555C40"/>
    <w:rsid w:val="00557D07"/>
    <w:rsid w:val="00557E6A"/>
    <w:rsid w:val="005608C7"/>
    <w:rsid w:val="00560ADF"/>
    <w:rsid w:val="0056116A"/>
    <w:rsid w:val="005627C7"/>
    <w:rsid w:val="00563122"/>
    <w:rsid w:val="00564263"/>
    <w:rsid w:val="005648C8"/>
    <w:rsid w:val="00564A14"/>
    <w:rsid w:val="0056532A"/>
    <w:rsid w:val="00565CE2"/>
    <w:rsid w:val="00565E29"/>
    <w:rsid w:val="00566185"/>
    <w:rsid w:val="005663A1"/>
    <w:rsid w:val="00566771"/>
    <w:rsid w:val="00567D2F"/>
    <w:rsid w:val="0057002B"/>
    <w:rsid w:val="00570806"/>
    <w:rsid w:val="00571568"/>
    <w:rsid w:val="00571D0F"/>
    <w:rsid w:val="00572233"/>
    <w:rsid w:val="005726BC"/>
    <w:rsid w:val="00572BF8"/>
    <w:rsid w:val="005731DF"/>
    <w:rsid w:val="00573FB9"/>
    <w:rsid w:val="005744F5"/>
    <w:rsid w:val="0057461D"/>
    <w:rsid w:val="005746AF"/>
    <w:rsid w:val="00574DBF"/>
    <w:rsid w:val="0057674F"/>
    <w:rsid w:val="00576AFF"/>
    <w:rsid w:val="005770D5"/>
    <w:rsid w:val="00577690"/>
    <w:rsid w:val="00580EF9"/>
    <w:rsid w:val="005819FA"/>
    <w:rsid w:val="00581B6A"/>
    <w:rsid w:val="00582143"/>
    <w:rsid w:val="0058308A"/>
    <w:rsid w:val="00583CD7"/>
    <w:rsid w:val="0058447F"/>
    <w:rsid w:val="00584693"/>
    <w:rsid w:val="00584D7B"/>
    <w:rsid w:val="00584DC6"/>
    <w:rsid w:val="00585B85"/>
    <w:rsid w:val="00585D38"/>
    <w:rsid w:val="00585E29"/>
    <w:rsid w:val="00586CCE"/>
    <w:rsid w:val="0059058D"/>
    <w:rsid w:val="00590AEE"/>
    <w:rsid w:val="005915B9"/>
    <w:rsid w:val="00596871"/>
    <w:rsid w:val="00596B5B"/>
    <w:rsid w:val="00597484"/>
    <w:rsid w:val="005A00D9"/>
    <w:rsid w:val="005A0137"/>
    <w:rsid w:val="005A0809"/>
    <w:rsid w:val="005A0B0A"/>
    <w:rsid w:val="005A1710"/>
    <w:rsid w:val="005A1E85"/>
    <w:rsid w:val="005A1F2A"/>
    <w:rsid w:val="005A2A6F"/>
    <w:rsid w:val="005A3D58"/>
    <w:rsid w:val="005A3EF0"/>
    <w:rsid w:val="005A4820"/>
    <w:rsid w:val="005A5787"/>
    <w:rsid w:val="005A5F1A"/>
    <w:rsid w:val="005A5F26"/>
    <w:rsid w:val="005A7550"/>
    <w:rsid w:val="005A7FEA"/>
    <w:rsid w:val="005B0CF4"/>
    <w:rsid w:val="005B0E62"/>
    <w:rsid w:val="005B1FB6"/>
    <w:rsid w:val="005B278A"/>
    <w:rsid w:val="005B39B7"/>
    <w:rsid w:val="005B4368"/>
    <w:rsid w:val="005B43C8"/>
    <w:rsid w:val="005B4646"/>
    <w:rsid w:val="005B47AE"/>
    <w:rsid w:val="005B4915"/>
    <w:rsid w:val="005B4E75"/>
    <w:rsid w:val="005B5EF4"/>
    <w:rsid w:val="005B619A"/>
    <w:rsid w:val="005B7FC8"/>
    <w:rsid w:val="005C0973"/>
    <w:rsid w:val="005C20F6"/>
    <w:rsid w:val="005C222E"/>
    <w:rsid w:val="005C2326"/>
    <w:rsid w:val="005C31C9"/>
    <w:rsid w:val="005C3823"/>
    <w:rsid w:val="005C4755"/>
    <w:rsid w:val="005C5F0D"/>
    <w:rsid w:val="005C6811"/>
    <w:rsid w:val="005C6CD0"/>
    <w:rsid w:val="005D0CB1"/>
    <w:rsid w:val="005D1280"/>
    <w:rsid w:val="005D14A1"/>
    <w:rsid w:val="005D154C"/>
    <w:rsid w:val="005D1DCF"/>
    <w:rsid w:val="005D209A"/>
    <w:rsid w:val="005D236D"/>
    <w:rsid w:val="005D25A6"/>
    <w:rsid w:val="005D31FB"/>
    <w:rsid w:val="005D5169"/>
    <w:rsid w:val="005D682E"/>
    <w:rsid w:val="005D6CAF"/>
    <w:rsid w:val="005D72B2"/>
    <w:rsid w:val="005E0BC4"/>
    <w:rsid w:val="005E105F"/>
    <w:rsid w:val="005E12A9"/>
    <w:rsid w:val="005E17BA"/>
    <w:rsid w:val="005E1828"/>
    <w:rsid w:val="005E251A"/>
    <w:rsid w:val="005E2C22"/>
    <w:rsid w:val="005E3872"/>
    <w:rsid w:val="005E433A"/>
    <w:rsid w:val="005E4F8A"/>
    <w:rsid w:val="005E63BB"/>
    <w:rsid w:val="005E6792"/>
    <w:rsid w:val="005E771F"/>
    <w:rsid w:val="005E7729"/>
    <w:rsid w:val="005E785F"/>
    <w:rsid w:val="005E7A5A"/>
    <w:rsid w:val="005E7E94"/>
    <w:rsid w:val="005F0ACC"/>
    <w:rsid w:val="005F1188"/>
    <w:rsid w:val="005F2275"/>
    <w:rsid w:val="005F24B2"/>
    <w:rsid w:val="005F292B"/>
    <w:rsid w:val="005F3C7F"/>
    <w:rsid w:val="005F3E0D"/>
    <w:rsid w:val="005F4984"/>
    <w:rsid w:val="005F5839"/>
    <w:rsid w:val="005F609F"/>
    <w:rsid w:val="005F61AC"/>
    <w:rsid w:val="005F6602"/>
    <w:rsid w:val="005F6FBE"/>
    <w:rsid w:val="005F720F"/>
    <w:rsid w:val="005F7960"/>
    <w:rsid w:val="005F7A36"/>
    <w:rsid w:val="005F7D83"/>
    <w:rsid w:val="0060066A"/>
    <w:rsid w:val="00601D3C"/>
    <w:rsid w:val="00601EBE"/>
    <w:rsid w:val="006020E7"/>
    <w:rsid w:val="006038FC"/>
    <w:rsid w:val="00603B0D"/>
    <w:rsid w:val="00603C1E"/>
    <w:rsid w:val="00603CA3"/>
    <w:rsid w:val="00604512"/>
    <w:rsid w:val="00604656"/>
    <w:rsid w:val="006054BB"/>
    <w:rsid w:val="0060567B"/>
    <w:rsid w:val="00605903"/>
    <w:rsid w:val="00605AB5"/>
    <w:rsid w:val="00606544"/>
    <w:rsid w:val="00606CA3"/>
    <w:rsid w:val="006078F8"/>
    <w:rsid w:val="006079B8"/>
    <w:rsid w:val="00610DD9"/>
    <w:rsid w:val="0061107B"/>
    <w:rsid w:val="00611E0A"/>
    <w:rsid w:val="00612218"/>
    <w:rsid w:val="00612DF3"/>
    <w:rsid w:val="00613D56"/>
    <w:rsid w:val="00615038"/>
    <w:rsid w:val="006153DA"/>
    <w:rsid w:val="00615C0A"/>
    <w:rsid w:val="00616159"/>
    <w:rsid w:val="00616D7A"/>
    <w:rsid w:val="00617213"/>
    <w:rsid w:val="00617546"/>
    <w:rsid w:val="0061794A"/>
    <w:rsid w:val="006208CC"/>
    <w:rsid w:val="00620F29"/>
    <w:rsid w:val="00620FA8"/>
    <w:rsid w:val="006215F8"/>
    <w:rsid w:val="006218FA"/>
    <w:rsid w:val="00621C2B"/>
    <w:rsid w:val="00621C39"/>
    <w:rsid w:val="0062226F"/>
    <w:rsid w:val="00622C13"/>
    <w:rsid w:val="00622D3B"/>
    <w:rsid w:val="00623DE9"/>
    <w:rsid w:val="00623E91"/>
    <w:rsid w:val="00624F46"/>
    <w:rsid w:val="00625921"/>
    <w:rsid w:val="00625AD4"/>
    <w:rsid w:val="0062700F"/>
    <w:rsid w:val="006306B9"/>
    <w:rsid w:val="00631003"/>
    <w:rsid w:val="006316BB"/>
    <w:rsid w:val="006321A9"/>
    <w:rsid w:val="006329E9"/>
    <w:rsid w:val="00632AC0"/>
    <w:rsid w:val="00632D2F"/>
    <w:rsid w:val="00632F0F"/>
    <w:rsid w:val="006342C4"/>
    <w:rsid w:val="006345BE"/>
    <w:rsid w:val="00635208"/>
    <w:rsid w:val="0063589E"/>
    <w:rsid w:val="00635F69"/>
    <w:rsid w:val="006374DC"/>
    <w:rsid w:val="00637692"/>
    <w:rsid w:val="006377A6"/>
    <w:rsid w:val="00637D0E"/>
    <w:rsid w:val="006404F4"/>
    <w:rsid w:val="00640DDE"/>
    <w:rsid w:val="00640F8C"/>
    <w:rsid w:val="00641B8C"/>
    <w:rsid w:val="0064215E"/>
    <w:rsid w:val="006432F6"/>
    <w:rsid w:val="00643808"/>
    <w:rsid w:val="00643815"/>
    <w:rsid w:val="006442E4"/>
    <w:rsid w:val="006444DC"/>
    <w:rsid w:val="006447EA"/>
    <w:rsid w:val="006452F6"/>
    <w:rsid w:val="006454F0"/>
    <w:rsid w:val="006461CC"/>
    <w:rsid w:val="006461D2"/>
    <w:rsid w:val="006462C9"/>
    <w:rsid w:val="00646B0A"/>
    <w:rsid w:val="00646FFC"/>
    <w:rsid w:val="00650EF6"/>
    <w:rsid w:val="00651536"/>
    <w:rsid w:val="00652DB4"/>
    <w:rsid w:val="006531D9"/>
    <w:rsid w:val="006536B4"/>
    <w:rsid w:val="00653DC4"/>
    <w:rsid w:val="006540BE"/>
    <w:rsid w:val="00654B84"/>
    <w:rsid w:val="00654C49"/>
    <w:rsid w:val="00654DAF"/>
    <w:rsid w:val="00655C66"/>
    <w:rsid w:val="00656172"/>
    <w:rsid w:val="006561DC"/>
    <w:rsid w:val="00656F96"/>
    <w:rsid w:val="006574A9"/>
    <w:rsid w:val="00661D85"/>
    <w:rsid w:val="00661EF8"/>
    <w:rsid w:val="00662648"/>
    <w:rsid w:val="00662EA4"/>
    <w:rsid w:val="006630DB"/>
    <w:rsid w:val="00663107"/>
    <w:rsid w:val="00663801"/>
    <w:rsid w:val="0066417B"/>
    <w:rsid w:val="00665866"/>
    <w:rsid w:val="00666FEE"/>
    <w:rsid w:val="00667195"/>
    <w:rsid w:val="00670657"/>
    <w:rsid w:val="00671091"/>
    <w:rsid w:val="00672372"/>
    <w:rsid w:val="00672A5E"/>
    <w:rsid w:val="00672C54"/>
    <w:rsid w:val="00674874"/>
    <w:rsid w:val="006749C1"/>
    <w:rsid w:val="006749E8"/>
    <w:rsid w:val="00674AC8"/>
    <w:rsid w:val="00675104"/>
    <w:rsid w:val="00676111"/>
    <w:rsid w:val="0067686B"/>
    <w:rsid w:val="00677A11"/>
    <w:rsid w:val="0068055A"/>
    <w:rsid w:val="0068088B"/>
    <w:rsid w:val="006811C5"/>
    <w:rsid w:val="006816EC"/>
    <w:rsid w:val="006825F9"/>
    <w:rsid w:val="00682BAF"/>
    <w:rsid w:val="006834A2"/>
    <w:rsid w:val="00684407"/>
    <w:rsid w:val="006845A5"/>
    <w:rsid w:val="00684A54"/>
    <w:rsid w:val="00685ACA"/>
    <w:rsid w:val="00685C03"/>
    <w:rsid w:val="006902F2"/>
    <w:rsid w:val="00692055"/>
    <w:rsid w:val="00693F69"/>
    <w:rsid w:val="00694546"/>
    <w:rsid w:val="00695F02"/>
    <w:rsid w:val="006978C6"/>
    <w:rsid w:val="006A043C"/>
    <w:rsid w:val="006A09E8"/>
    <w:rsid w:val="006A0F05"/>
    <w:rsid w:val="006A1238"/>
    <w:rsid w:val="006A132E"/>
    <w:rsid w:val="006A1DBB"/>
    <w:rsid w:val="006A2097"/>
    <w:rsid w:val="006A22B6"/>
    <w:rsid w:val="006A29C3"/>
    <w:rsid w:val="006A2AD3"/>
    <w:rsid w:val="006A2C4F"/>
    <w:rsid w:val="006A2CB4"/>
    <w:rsid w:val="006A3872"/>
    <w:rsid w:val="006A3A60"/>
    <w:rsid w:val="006A3FB3"/>
    <w:rsid w:val="006A4BAC"/>
    <w:rsid w:val="006A4F63"/>
    <w:rsid w:val="006A5358"/>
    <w:rsid w:val="006A64C6"/>
    <w:rsid w:val="006B015D"/>
    <w:rsid w:val="006B02C4"/>
    <w:rsid w:val="006B063B"/>
    <w:rsid w:val="006B0B1A"/>
    <w:rsid w:val="006B113B"/>
    <w:rsid w:val="006B18B0"/>
    <w:rsid w:val="006B1E57"/>
    <w:rsid w:val="006B1E93"/>
    <w:rsid w:val="006B214C"/>
    <w:rsid w:val="006B2277"/>
    <w:rsid w:val="006B22FB"/>
    <w:rsid w:val="006B2C8D"/>
    <w:rsid w:val="006B35A3"/>
    <w:rsid w:val="006B3EE6"/>
    <w:rsid w:val="006B431D"/>
    <w:rsid w:val="006B502D"/>
    <w:rsid w:val="006B6285"/>
    <w:rsid w:val="006B703A"/>
    <w:rsid w:val="006B7207"/>
    <w:rsid w:val="006B7D0B"/>
    <w:rsid w:val="006C1746"/>
    <w:rsid w:val="006C2079"/>
    <w:rsid w:val="006C2135"/>
    <w:rsid w:val="006C224A"/>
    <w:rsid w:val="006C38F2"/>
    <w:rsid w:val="006C40D2"/>
    <w:rsid w:val="006C4D05"/>
    <w:rsid w:val="006C6061"/>
    <w:rsid w:val="006C6A4E"/>
    <w:rsid w:val="006C6CF8"/>
    <w:rsid w:val="006C7E6C"/>
    <w:rsid w:val="006D069D"/>
    <w:rsid w:val="006D19CB"/>
    <w:rsid w:val="006D2AF7"/>
    <w:rsid w:val="006D3ADB"/>
    <w:rsid w:val="006D3EEA"/>
    <w:rsid w:val="006D47EE"/>
    <w:rsid w:val="006D501B"/>
    <w:rsid w:val="006D5396"/>
    <w:rsid w:val="006D54C8"/>
    <w:rsid w:val="006D626D"/>
    <w:rsid w:val="006D7061"/>
    <w:rsid w:val="006D79C3"/>
    <w:rsid w:val="006D7D6D"/>
    <w:rsid w:val="006E0896"/>
    <w:rsid w:val="006E0974"/>
    <w:rsid w:val="006E0C29"/>
    <w:rsid w:val="006E0D23"/>
    <w:rsid w:val="006E267E"/>
    <w:rsid w:val="006E3956"/>
    <w:rsid w:val="006E442A"/>
    <w:rsid w:val="006E4A44"/>
    <w:rsid w:val="006E4C29"/>
    <w:rsid w:val="006E53DA"/>
    <w:rsid w:val="006E5B99"/>
    <w:rsid w:val="006E61FF"/>
    <w:rsid w:val="006E7932"/>
    <w:rsid w:val="006E7BA7"/>
    <w:rsid w:val="006E7C93"/>
    <w:rsid w:val="006F0E78"/>
    <w:rsid w:val="006F1403"/>
    <w:rsid w:val="006F1829"/>
    <w:rsid w:val="006F1853"/>
    <w:rsid w:val="006F1DB2"/>
    <w:rsid w:val="006F2523"/>
    <w:rsid w:val="006F29E2"/>
    <w:rsid w:val="006F2DBF"/>
    <w:rsid w:val="006F2E45"/>
    <w:rsid w:val="006F3365"/>
    <w:rsid w:val="006F3F27"/>
    <w:rsid w:val="006F465F"/>
    <w:rsid w:val="006F4BB2"/>
    <w:rsid w:val="006F4D0E"/>
    <w:rsid w:val="006F5147"/>
    <w:rsid w:val="006F6039"/>
    <w:rsid w:val="006F6338"/>
    <w:rsid w:val="006F63C0"/>
    <w:rsid w:val="006F668E"/>
    <w:rsid w:val="006F754B"/>
    <w:rsid w:val="0070051C"/>
    <w:rsid w:val="007006ED"/>
    <w:rsid w:val="0070128F"/>
    <w:rsid w:val="007012F0"/>
    <w:rsid w:val="00701469"/>
    <w:rsid w:val="00701583"/>
    <w:rsid w:val="0070268E"/>
    <w:rsid w:val="00702A76"/>
    <w:rsid w:val="00702E85"/>
    <w:rsid w:val="00703BA7"/>
    <w:rsid w:val="00704417"/>
    <w:rsid w:val="00705145"/>
    <w:rsid w:val="007052F5"/>
    <w:rsid w:val="0070537F"/>
    <w:rsid w:val="00706277"/>
    <w:rsid w:val="00706D2B"/>
    <w:rsid w:val="007104ED"/>
    <w:rsid w:val="00710720"/>
    <w:rsid w:val="0071121C"/>
    <w:rsid w:val="007117D9"/>
    <w:rsid w:val="00712240"/>
    <w:rsid w:val="0071240F"/>
    <w:rsid w:val="00712B95"/>
    <w:rsid w:val="0071308B"/>
    <w:rsid w:val="0071363E"/>
    <w:rsid w:val="00713D45"/>
    <w:rsid w:val="0071481C"/>
    <w:rsid w:val="00714DED"/>
    <w:rsid w:val="007152A6"/>
    <w:rsid w:val="00715FD8"/>
    <w:rsid w:val="00717494"/>
    <w:rsid w:val="0072088F"/>
    <w:rsid w:val="00720E74"/>
    <w:rsid w:val="0072136D"/>
    <w:rsid w:val="00721C5A"/>
    <w:rsid w:val="00721CA8"/>
    <w:rsid w:val="00721F4D"/>
    <w:rsid w:val="00722704"/>
    <w:rsid w:val="00722807"/>
    <w:rsid w:val="00723229"/>
    <w:rsid w:val="007235F6"/>
    <w:rsid w:val="00723983"/>
    <w:rsid w:val="00723AFF"/>
    <w:rsid w:val="007248D5"/>
    <w:rsid w:val="007248D9"/>
    <w:rsid w:val="00724C32"/>
    <w:rsid w:val="00724E62"/>
    <w:rsid w:val="00724E8E"/>
    <w:rsid w:val="0072543A"/>
    <w:rsid w:val="00725AA4"/>
    <w:rsid w:val="00726221"/>
    <w:rsid w:val="00726593"/>
    <w:rsid w:val="007265C0"/>
    <w:rsid w:val="0073033E"/>
    <w:rsid w:val="00730708"/>
    <w:rsid w:val="007311F6"/>
    <w:rsid w:val="00731550"/>
    <w:rsid w:val="007316FF"/>
    <w:rsid w:val="00731EF0"/>
    <w:rsid w:val="0073253B"/>
    <w:rsid w:val="00732DC3"/>
    <w:rsid w:val="00733677"/>
    <w:rsid w:val="00733C4C"/>
    <w:rsid w:val="00733E57"/>
    <w:rsid w:val="0073472D"/>
    <w:rsid w:val="00734D72"/>
    <w:rsid w:val="007350FD"/>
    <w:rsid w:val="00735244"/>
    <w:rsid w:val="0073547B"/>
    <w:rsid w:val="00736AA3"/>
    <w:rsid w:val="00737017"/>
    <w:rsid w:val="007377F0"/>
    <w:rsid w:val="00737C48"/>
    <w:rsid w:val="0074026F"/>
    <w:rsid w:val="007404B5"/>
    <w:rsid w:val="00741377"/>
    <w:rsid w:val="00741BDE"/>
    <w:rsid w:val="007424B2"/>
    <w:rsid w:val="007424C4"/>
    <w:rsid w:val="007436B4"/>
    <w:rsid w:val="007446B1"/>
    <w:rsid w:val="00744F40"/>
    <w:rsid w:val="007451BC"/>
    <w:rsid w:val="007453B0"/>
    <w:rsid w:val="00745EBC"/>
    <w:rsid w:val="0074606E"/>
    <w:rsid w:val="007464AE"/>
    <w:rsid w:val="00746563"/>
    <w:rsid w:val="00746F39"/>
    <w:rsid w:val="00747C8E"/>
    <w:rsid w:val="00750009"/>
    <w:rsid w:val="00750B04"/>
    <w:rsid w:val="00751226"/>
    <w:rsid w:val="00751D87"/>
    <w:rsid w:val="00753334"/>
    <w:rsid w:val="00753E77"/>
    <w:rsid w:val="00754A3C"/>
    <w:rsid w:val="00755234"/>
    <w:rsid w:val="00755BCC"/>
    <w:rsid w:val="007576FB"/>
    <w:rsid w:val="0075783F"/>
    <w:rsid w:val="00757B45"/>
    <w:rsid w:val="007604AB"/>
    <w:rsid w:val="007615A1"/>
    <w:rsid w:val="00762148"/>
    <w:rsid w:val="007624D9"/>
    <w:rsid w:val="007625BA"/>
    <w:rsid w:val="007632C4"/>
    <w:rsid w:val="00763B4B"/>
    <w:rsid w:val="00764ECF"/>
    <w:rsid w:val="00766580"/>
    <w:rsid w:val="00766697"/>
    <w:rsid w:val="00766BFE"/>
    <w:rsid w:val="00766F4B"/>
    <w:rsid w:val="00767A91"/>
    <w:rsid w:val="00767FBB"/>
    <w:rsid w:val="00770EB5"/>
    <w:rsid w:val="007710CB"/>
    <w:rsid w:val="00771342"/>
    <w:rsid w:val="00771AA7"/>
    <w:rsid w:val="00771D0D"/>
    <w:rsid w:val="00771DA7"/>
    <w:rsid w:val="00771DC6"/>
    <w:rsid w:val="00772FE0"/>
    <w:rsid w:val="007731C8"/>
    <w:rsid w:val="00773AD8"/>
    <w:rsid w:val="00774334"/>
    <w:rsid w:val="007747CB"/>
    <w:rsid w:val="00774B2F"/>
    <w:rsid w:val="00775081"/>
    <w:rsid w:val="007756CC"/>
    <w:rsid w:val="00775715"/>
    <w:rsid w:val="00775CF6"/>
    <w:rsid w:val="00777221"/>
    <w:rsid w:val="007778C6"/>
    <w:rsid w:val="00777C04"/>
    <w:rsid w:val="00777F01"/>
    <w:rsid w:val="0078014C"/>
    <w:rsid w:val="00780D6C"/>
    <w:rsid w:val="007814C0"/>
    <w:rsid w:val="00781638"/>
    <w:rsid w:val="00782BFA"/>
    <w:rsid w:val="00782FFE"/>
    <w:rsid w:val="00785CEC"/>
    <w:rsid w:val="00786E7C"/>
    <w:rsid w:val="007871CC"/>
    <w:rsid w:val="00787EB2"/>
    <w:rsid w:val="00787ECD"/>
    <w:rsid w:val="007900E5"/>
    <w:rsid w:val="00791001"/>
    <w:rsid w:val="00791A9F"/>
    <w:rsid w:val="00792D1D"/>
    <w:rsid w:val="00793E3D"/>
    <w:rsid w:val="00794B8F"/>
    <w:rsid w:val="00794F08"/>
    <w:rsid w:val="0079557E"/>
    <w:rsid w:val="007961B5"/>
    <w:rsid w:val="00796262"/>
    <w:rsid w:val="00796A1C"/>
    <w:rsid w:val="00796C1D"/>
    <w:rsid w:val="00797B9A"/>
    <w:rsid w:val="007A00B3"/>
    <w:rsid w:val="007A0568"/>
    <w:rsid w:val="007A0D35"/>
    <w:rsid w:val="007A1710"/>
    <w:rsid w:val="007A2536"/>
    <w:rsid w:val="007A2814"/>
    <w:rsid w:val="007A2AF9"/>
    <w:rsid w:val="007A30B6"/>
    <w:rsid w:val="007A3542"/>
    <w:rsid w:val="007A3E6F"/>
    <w:rsid w:val="007A4478"/>
    <w:rsid w:val="007A4DB1"/>
    <w:rsid w:val="007A52A1"/>
    <w:rsid w:val="007A5928"/>
    <w:rsid w:val="007A74F8"/>
    <w:rsid w:val="007A7966"/>
    <w:rsid w:val="007B0EBB"/>
    <w:rsid w:val="007B154D"/>
    <w:rsid w:val="007B15B5"/>
    <w:rsid w:val="007B1E73"/>
    <w:rsid w:val="007B1F4E"/>
    <w:rsid w:val="007B1F74"/>
    <w:rsid w:val="007B2C38"/>
    <w:rsid w:val="007B334B"/>
    <w:rsid w:val="007B3CF0"/>
    <w:rsid w:val="007B3E75"/>
    <w:rsid w:val="007B472B"/>
    <w:rsid w:val="007B4C8A"/>
    <w:rsid w:val="007B5076"/>
    <w:rsid w:val="007B5A27"/>
    <w:rsid w:val="007B5A66"/>
    <w:rsid w:val="007B5CF8"/>
    <w:rsid w:val="007B6A79"/>
    <w:rsid w:val="007B6D03"/>
    <w:rsid w:val="007B7391"/>
    <w:rsid w:val="007C00E7"/>
    <w:rsid w:val="007C0FB2"/>
    <w:rsid w:val="007C20FB"/>
    <w:rsid w:val="007C22AD"/>
    <w:rsid w:val="007C2384"/>
    <w:rsid w:val="007C3347"/>
    <w:rsid w:val="007C3402"/>
    <w:rsid w:val="007C4B34"/>
    <w:rsid w:val="007C59DB"/>
    <w:rsid w:val="007C5A57"/>
    <w:rsid w:val="007C668A"/>
    <w:rsid w:val="007C6A0B"/>
    <w:rsid w:val="007C70A8"/>
    <w:rsid w:val="007C70D8"/>
    <w:rsid w:val="007C72F1"/>
    <w:rsid w:val="007C7371"/>
    <w:rsid w:val="007C7958"/>
    <w:rsid w:val="007C7BA3"/>
    <w:rsid w:val="007C7E74"/>
    <w:rsid w:val="007C7F0C"/>
    <w:rsid w:val="007D0445"/>
    <w:rsid w:val="007D0BC5"/>
    <w:rsid w:val="007D0C7D"/>
    <w:rsid w:val="007D1AC0"/>
    <w:rsid w:val="007D1E3D"/>
    <w:rsid w:val="007D2D50"/>
    <w:rsid w:val="007D3E87"/>
    <w:rsid w:val="007D4501"/>
    <w:rsid w:val="007D4ADD"/>
    <w:rsid w:val="007D6004"/>
    <w:rsid w:val="007D62F4"/>
    <w:rsid w:val="007D68D2"/>
    <w:rsid w:val="007D70EE"/>
    <w:rsid w:val="007D7EDD"/>
    <w:rsid w:val="007E0772"/>
    <w:rsid w:val="007E0EC7"/>
    <w:rsid w:val="007E20AF"/>
    <w:rsid w:val="007E31CC"/>
    <w:rsid w:val="007E3C45"/>
    <w:rsid w:val="007E60C2"/>
    <w:rsid w:val="007E6756"/>
    <w:rsid w:val="007F053F"/>
    <w:rsid w:val="007F0A18"/>
    <w:rsid w:val="007F19E3"/>
    <w:rsid w:val="007F23DC"/>
    <w:rsid w:val="007F31CD"/>
    <w:rsid w:val="007F3318"/>
    <w:rsid w:val="007F34EF"/>
    <w:rsid w:val="007F387A"/>
    <w:rsid w:val="007F3AF8"/>
    <w:rsid w:val="007F3D9B"/>
    <w:rsid w:val="007F43E5"/>
    <w:rsid w:val="007F4921"/>
    <w:rsid w:val="007F5DC6"/>
    <w:rsid w:val="007F6012"/>
    <w:rsid w:val="007F650A"/>
    <w:rsid w:val="007F68D5"/>
    <w:rsid w:val="007F7661"/>
    <w:rsid w:val="007F7CEC"/>
    <w:rsid w:val="00800EC3"/>
    <w:rsid w:val="00801597"/>
    <w:rsid w:val="0080208F"/>
    <w:rsid w:val="008041BB"/>
    <w:rsid w:val="00804470"/>
    <w:rsid w:val="00805A5F"/>
    <w:rsid w:val="0080667B"/>
    <w:rsid w:val="008067DE"/>
    <w:rsid w:val="00806BDC"/>
    <w:rsid w:val="00807B31"/>
    <w:rsid w:val="00810095"/>
    <w:rsid w:val="008105DD"/>
    <w:rsid w:val="008108EB"/>
    <w:rsid w:val="00810C3D"/>
    <w:rsid w:val="00811290"/>
    <w:rsid w:val="00811F7C"/>
    <w:rsid w:val="00814E4A"/>
    <w:rsid w:val="008152FB"/>
    <w:rsid w:val="0081571A"/>
    <w:rsid w:val="00816F93"/>
    <w:rsid w:val="00816FFC"/>
    <w:rsid w:val="00820A3E"/>
    <w:rsid w:val="00820E68"/>
    <w:rsid w:val="00821089"/>
    <w:rsid w:val="00821ABB"/>
    <w:rsid w:val="00821EA8"/>
    <w:rsid w:val="008220F6"/>
    <w:rsid w:val="0082210F"/>
    <w:rsid w:val="00822B86"/>
    <w:rsid w:val="00822E60"/>
    <w:rsid w:val="00823790"/>
    <w:rsid w:val="00823A4E"/>
    <w:rsid w:val="00823C69"/>
    <w:rsid w:val="008241EF"/>
    <w:rsid w:val="008243B1"/>
    <w:rsid w:val="0082488F"/>
    <w:rsid w:val="00825326"/>
    <w:rsid w:val="008254B3"/>
    <w:rsid w:val="008258BE"/>
    <w:rsid w:val="00826864"/>
    <w:rsid w:val="00826E9B"/>
    <w:rsid w:val="008270FE"/>
    <w:rsid w:val="0082765B"/>
    <w:rsid w:val="00827805"/>
    <w:rsid w:val="00831B70"/>
    <w:rsid w:val="0083240B"/>
    <w:rsid w:val="00832F23"/>
    <w:rsid w:val="008348A8"/>
    <w:rsid w:val="00834EC1"/>
    <w:rsid w:val="00835C0E"/>
    <w:rsid w:val="008360E4"/>
    <w:rsid w:val="008364D4"/>
    <w:rsid w:val="00836C3D"/>
    <w:rsid w:val="00836DE5"/>
    <w:rsid w:val="0083721A"/>
    <w:rsid w:val="00837429"/>
    <w:rsid w:val="00837F73"/>
    <w:rsid w:val="00837FB6"/>
    <w:rsid w:val="0084095A"/>
    <w:rsid w:val="00841C2F"/>
    <w:rsid w:val="00841CA8"/>
    <w:rsid w:val="00842A71"/>
    <w:rsid w:val="0084335E"/>
    <w:rsid w:val="00844AB9"/>
    <w:rsid w:val="00845231"/>
    <w:rsid w:val="00845342"/>
    <w:rsid w:val="00845504"/>
    <w:rsid w:val="00845DFB"/>
    <w:rsid w:val="00845FB1"/>
    <w:rsid w:val="00846072"/>
    <w:rsid w:val="00846623"/>
    <w:rsid w:val="00847175"/>
    <w:rsid w:val="00850251"/>
    <w:rsid w:val="00850822"/>
    <w:rsid w:val="008513EC"/>
    <w:rsid w:val="00851EE3"/>
    <w:rsid w:val="00852413"/>
    <w:rsid w:val="0085269C"/>
    <w:rsid w:val="00852C7A"/>
    <w:rsid w:val="008544B6"/>
    <w:rsid w:val="00854602"/>
    <w:rsid w:val="00855326"/>
    <w:rsid w:val="0085569A"/>
    <w:rsid w:val="00855B9F"/>
    <w:rsid w:val="0085605A"/>
    <w:rsid w:val="00857091"/>
    <w:rsid w:val="00857815"/>
    <w:rsid w:val="00860186"/>
    <w:rsid w:val="00860972"/>
    <w:rsid w:val="008612FE"/>
    <w:rsid w:val="00861E95"/>
    <w:rsid w:val="00861EF3"/>
    <w:rsid w:val="00862AE1"/>
    <w:rsid w:val="008630C9"/>
    <w:rsid w:val="00863497"/>
    <w:rsid w:val="00863CBF"/>
    <w:rsid w:val="008645F7"/>
    <w:rsid w:val="008660DD"/>
    <w:rsid w:val="008665B1"/>
    <w:rsid w:val="008667AA"/>
    <w:rsid w:val="0086744F"/>
    <w:rsid w:val="008675D1"/>
    <w:rsid w:val="00870558"/>
    <w:rsid w:val="00870FEE"/>
    <w:rsid w:val="00871CE3"/>
    <w:rsid w:val="00872406"/>
    <w:rsid w:val="00872510"/>
    <w:rsid w:val="00872F6C"/>
    <w:rsid w:val="008738EA"/>
    <w:rsid w:val="00873C4B"/>
    <w:rsid w:val="008744D3"/>
    <w:rsid w:val="0087458C"/>
    <w:rsid w:val="008748EF"/>
    <w:rsid w:val="00875239"/>
    <w:rsid w:val="008756A9"/>
    <w:rsid w:val="00875925"/>
    <w:rsid w:val="00876509"/>
    <w:rsid w:val="00876F40"/>
    <w:rsid w:val="00877050"/>
    <w:rsid w:val="00877124"/>
    <w:rsid w:val="00877296"/>
    <w:rsid w:val="008772F4"/>
    <w:rsid w:val="0087742B"/>
    <w:rsid w:val="0087765F"/>
    <w:rsid w:val="008802EE"/>
    <w:rsid w:val="00880CCC"/>
    <w:rsid w:val="008813A1"/>
    <w:rsid w:val="0088229D"/>
    <w:rsid w:val="00882C6D"/>
    <w:rsid w:val="0088312F"/>
    <w:rsid w:val="008837FF"/>
    <w:rsid w:val="00883895"/>
    <w:rsid w:val="00883B53"/>
    <w:rsid w:val="00884011"/>
    <w:rsid w:val="00884324"/>
    <w:rsid w:val="00884859"/>
    <w:rsid w:val="00884E5C"/>
    <w:rsid w:val="00884FD7"/>
    <w:rsid w:val="008858F2"/>
    <w:rsid w:val="00885D82"/>
    <w:rsid w:val="008861D7"/>
    <w:rsid w:val="008866B7"/>
    <w:rsid w:val="00886B94"/>
    <w:rsid w:val="00886E4E"/>
    <w:rsid w:val="008904DB"/>
    <w:rsid w:val="00890B05"/>
    <w:rsid w:val="00890BC9"/>
    <w:rsid w:val="00890F48"/>
    <w:rsid w:val="008911E3"/>
    <w:rsid w:val="00891318"/>
    <w:rsid w:val="0089152D"/>
    <w:rsid w:val="00891711"/>
    <w:rsid w:val="008929BE"/>
    <w:rsid w:val="00892CA5"/>
    <w:rsid w:val="00893333"/>
    <w:rsid w:val="00893814"/>
    <w:rsid w:val="008948F4"/>
    <w:rsid w:val="0089596E"/>
    <w:rsid w:val="00895FCD"/>
    <w:rsid w:val="00896A4C"/>
    <w:rsid w:val="00896C1F"/>
    <w:rsid w:val="00897C42"/>
    <w:rsid w:val="008A012C"/>
    <w:rsid w:val="008A09DA"/>
    <w:rsid w:val="008A0D56"/>
    <w:rsid w:val="008A1114"/>
    <w:rsid w:val="008A222E"/>
    <w:rsid w:val="008A313C"/>
    <w:rsid w:val="008A35DB"/>
    <w:rsid w:val="008A3808"/>
    <w:rsid w:val="008A3A91"/>
    <w:rsid w:val="008A3C11"/>
    <w:rsid w:val="008A4056"/>
    <w:rsid w:val="008A418C"/>
    <w:rsid w:val="008A5F20"/>
    <w:rsid w:val="008A6661"/>
    <w:rsid w:val="008A750F"/>
    <w:rsid w:val="008B0486"/>
    <w:rsid w:val="008B0673"/>
    <w:rsid w:val="008B0751"/>
    <w:rsid w:val="008B0AC6"/>
    <w:rsid w:val="008B103F"/>
    <w:rsid w:val="008B1ADF"/>
    <w:rsid w:val="008B429D"/>
    <w:rsid w:val="008B6743"/>
    <w:rsid w:val="008B75D9"/>
    <w:rsid w:val="008B79E4"/>
    <w:rsid w:val="008C03B9"/>
    <w:rsid w:val="008C05DE"/>
    <w:rsid w:val="008C0B37"/>
    <w:rsid w:val="008C0DAF"/>
    <w:rsid w:val="008C190D"/>
    <w:rsid w:val="008C1D44"/>
    <w:rsid w:val="008C2305"/>
    <w:rsid w:val="008C2376"/>
    <w:rsid w:val="008C2546"/>
    <w:rsid w:val="008C2882"/>
    <w:rsid w:val="008C2CE1"/>
    <w:rsid w:val="008C358A"/>
    <w:rsid w:val="008C4C99"/>
    <w:rsid w:val="008C50C4"/>
    <w:rsid w:val="008C6410"/>
    <w:rsid w:val="008C775E"/>
    <w:rsid w:val="008C792E"/>
    <w:rsid w:val="008C7BCE"/>
    <w:rsid w:val="008D00AB"/>
    <w:rsid w:val="008D0263"/>
    <w:rsid w:val="008D033F"/>
    <w:rsid w:val="008D0454"/>
    <w:rsid w:val="008D0623"/>
    <w:rsid w:val="008D07A7"/>
    <w:rsid w:val="008D0C2E"/>
    <w:rsid w:val="008D13F0"/>
    <w:rsid w:val="008D22C6"/>
    <w:rsid w:val="008D253B"/>
    <w:rsid w:val="008D26A5"/>
    <w:rsid w:val="008D3E5E"/>
    <w:rsid w:val="008D47AB"/>
    <w:rsid w:val="008D47CF"/>
    <w:rsid w:val="008D496B"/>
    <w:rsid w:val="008D4E0A"/>
    <w:rsid w:val="008D540E"/>
    <w:rsid w:val="008D6827"/>
    <w:rsid w:val="008D684F"/>
    <w:rsid w:val="008D74D7"/>
    <w:rsid w:val="008D7555"/>
    <w:rsid w:val="008D7844"/>
    <w:rsid w:val="008E02FB"/>
    <w:rsid w:val="008E2861"/>
    <w:rsid w:val="008E3ABD"/>
    <w:rsid w:val="008E41B8"/>
    <w:rsid w:val="008E4249"/>
    <w:rsid w:val="008E450D"/>
    <w:rsid w:val="008E5FFA"/>
    <w:rsid w:val="008E625B"/>
    <w:rsid w:val="008E653A"/>
    <w:rsid w:val="008E65DD"/>
    <w:rsid w:val="008E6AD8"/>
    <w:rsid w:val="008E6C0B"/>
    <w:rsid w:val="008E73F0"/>
    <w:rsid w:val="008F1559"/>
    <w:rsid w:val="008F1662"/>
    <w:rsid w:val="008F16F9"/>
    <w:rsid w:val="008F19DD"/>
    <w:rsid w:val="008F22B1"/>
    <w:rsid w:val="008F2AA0"/>
    <w:rsid w:val="008F2EE7"/>
    <w:rsid w:val="008F4832"/>
    <w:rsid w:val="008F4D3C"/>
    <w:rsid w:val="008F5BCE"/>
    <w:rsid w:val="008F60F3"/>
    <w:rsid w:val="008F6C75"/>
    <w:rsid w:val="00900C55"/>
    <w:rsid w:val="00901768"/>
    <w:rsid w:val="00901E21"/>
    <w:rsid w:val="00901E8E"/>
    <w:rsid w:val="0090227C"/>
    <w:rsid w:val="009026A6"/>
    <w:rsid w:val="00902845"/>
    <w:rsid w:val="00903287"/>
    <w:rsid w:val="00903C78"/>
    <w:rsid w:val="00903E24"/>
    <w:rsid w:val="00903EF3"/>
    <w:rsid w:val="00904B06"/>
    <w:rsid w:val="00905587"/>
    <w:rsid w:val="00907A81"/>
    <w:rsid w:val="00910285"/>
    <w:rsid w:val="00912AF8"/>
    <w:rsid w:val="00912BEC"/>
    <w:rsid w:val="0091346E"/>
    <w:rsid w:val="00913B66"/>
    <w:rsid w:val="00913E9C"/>
    <w:rsid w:val="009151E2"/>
    <w:rsid w:val="00915CF7"/>
    <w:rsid w:val="00916C2E"/>
    <w:rsid w:val="00917C89"/>
    <w:rsid w:val="0092164E"/>
    <w:rsid w:val="00921B12"/>
    <w:rsid w:val="00923430"/>
    <w:rsid w:val="00923C07"/>
    <w:rsid w:val="00923E9B"/>
    <w:rsid w:val="00924B52"/>
    <w:rsid w:val="00924CCD"/>
    <w:rsid w:val="009257D7"/>
    <w:rsid w:val="00926023"/>
    <w:rsid w:val="0092659C"/>
    <w:rsid w:val="00926AFD"/>
    <w:rsid w:val="0092761C"/>
    <w:rsid w:val="0092770B"/>
    <w:rsid w:val="00930654"/>
    <w:rsid w:val="00930B93"/>
    <w:rsid w:val="00932B88"/>
    <w:rsid w:val="009330EE"/>
    <w:rsid w:val="009333FE"/>
    <w:rsid w:val="00933599"/>
    <w:rsid w:val="009335B7"/>
    <w:rsid w:val="00933C90"/>
    <w:rsid w:val="009342BD"/>
    <w:rsid w:val="00934811"/>
    <w:rsid w:val="009348E3"/>
    <w:rsid w:val="00934C1E"/>
    <w:rsid w:val="00937CFC"/>
    <w:rsid w:val="00937FD3"/>
    <w:rsid w:val="00940BE8"/>
    <w:rsid w:val="0094133C"/>
    <w:rsid w:val="00941360"/>
    <w:rsid w:val="00942ED9"/>
    <w:rsid w:val="009430EF"/>
    <w:rsid w:val="00943EE2"/>
    <w:rsid w:val="00943FC9"/>
    <w:rsid w:val="00946E00"/>
    <w:rsid w:val="00947203"/>
    <w:rsid w:val="00947426"/>
    <w:rsid w:val="00947517"/>
    <w:rsid w:val="00947867"/>
    <w:rsid w:val="0095005D"/>
    <w:rsid w:val="00950FF0"/>
    <w:rsid w:val="009511BE"/>
    <w:rsid w:val="0095122A"/>
    <w:rsid w:val="00951818"/>
    <w:rsid w:val="009539A8"/>
    <w:rsid w:val="0095444D"/>
    <w:rsid w:val="009550E2"/>
    <w:rsid w:val="00955281"/>
    <w:rsid w:val="009553BA"/>
    <w:rsid w:val="00955D68"/>
    <w:rsid w:val="00955EC8"/>
    <w:rsid w:val="00956A2C"/>
    <w:rsid w:val="00956D62"/>
    <w:rsid w:val="00956D69"/>
    <w:rsid w:val="009578BA"/>
    <w:rsid w:val="009607AD"/>
    <w:rsid w:val="00960A5F"/>
    <w:rsid w:val="00960B41"/>
    <w:rsid w:val="009613F6"/>
    <w:rsid w:val="00962EB2"/>
    <w:rsid w:val="00963516"/>
    <w:rsid w:val="00964E18"/>
    <w:rsid w:val="0096518E"/>
    <w:rsid w:val="0096608B"/>
    <w:rsid w:val="009666E2"/>
    <w:rsid w:val="00966BDB"/>
    <w:rsid w:val="009676D8"/>
    <w:rsid w:val="00967F29"/>
    <w:rsid w:val="009701DD"/>
    <w:rsid w:val="00971C9C"/>
    <w:rsid w:val="00971FB8"/>
    <w:rsid w:val="00973870"/>
    <w:rsid w:val="009746D9"/>
    <w:rsid w:val="00975057"/>
    <w:rsid w:val="00975B9F"/>
    <w:rsid w:val="00976E83"/>
    <w:rsid w:val="00977666"/>
    <w:rsid w:val="00977C94"/>
    <w:rsid w:val="00980A6B"/>
    <w:rsid w:val="00981E61"/>
    <w:rsid w:val="0098225B"/>
    <w:rsid w:val="009832A1"/>
    <w:rsid w:val="00983AD0"/>
    <w:rsid w:val="009840EB"/>
    <w:rsid w:val="00984A3E"/>
    <w:rsid w:val="009850D1"/>
    <w:rsid w:val="009852E0"/>
    <w:rsid w:val="00986781"/>
    <w:rsid w:val="00986AB4"/>
    <w:rsid w:val="00986BCF"/>
    <w:rsid w:val="009875E5"/>
    <w:rsid w:val="009878AF"/>
    <w:rsid w:val="00987F3E"/>
    <w:rsid w:val="009900F4"/>
    <w:rsid w:val="0099292B"/>
    <w:rsid w:val="00992D68"/>
    <w:rsid w:val="00993902"/>
    <w:rsid w:val="00993C07"/>
    <w:rsid w:val="00993E82"/>
    <w:rsid w:val="00994216"/>
    <w:rsid w:val="0099448B"/>
    <w:rsid w:val="00995CA7"/>
    <w:rsid w:val="0099624D"/>
    <w:rsid w:val="00996A96"/>
    <w:rsid w:val="0099787A"/>
    <w:rsid w:val="009A09AB"/>
    <w:rsid w:val="009A0C7F"/>
    <w:rsid w:val="009A17FB"/>
    <w:rsid w:val="009A1A33"/>
    <w:rsid w:val="009A1AEC"/>
    <w:rsid w:val="009A1D4D"/>
    <w:rsid w:val="009A4461"/>
    <w:rsid w:val="009A5271"/>
    <w:rsid w:val="009A54AC"/>
    <w:rsid w:val="009A772F"/>
    <w:rsid w:val="009B3415"/>
    <w:rsid w:val="009B39D7"/>
    <w:rsid w:val="009B423A"/>
    <w:rsid w:val="009B44D3"/>
    <w:rsid w:val="009B5207"/>
    <w:rsid w:val="009B5D78"/>
    <w:rsid w:val="009B61A6"/>
    <w:rsid w:val="009B6660"/>
    <w:rsid w:val="009B68A0"/>
    <w:rsid w:val="009B68ED"/>
    <w:rsid w:val="009B6B4D"/>
    <w:rsid w:val="009B6C8E"/>
    <w:rsid w:val="009B757D"/>
    <w:rsid w:val="009C08E4"/>
    <w:rsid w:val="009C0AF2"/>
    <w:rsid w:val="009C1C07"/>
    <w:rsid w:val="009C1D82"/>
    <w:rsid w:val="009C3073"/>
    <w:rsid w:val="009C3AC0"/>
    <w:rsid w:val="009C46AB"/>
    <w:rsid w:val="009C49A6"/>
    <w:rsid w:val="009C5904"/>
    <w:rsid w:val="009C6549"/>
    <w:rsid w:val="009C6B28"/>
    <w:rsid w:val="009D01A1"/>
    <w:rsid w:val="009D0255"/>
    <w:rsid w:val="009D0D50"/>
    <w:rsid w:val="009D0D86"/>
    <w:rsid w:val="009D26E9"/>
    <w:rsid w:val="009D33EA"/>
    <w:rsid w:val="009D3E43"/>
    <w:rsid w:val="009D4E94"/>
    <w:rsid w:val="009D4F2E"/>
    <w:rsid w:val="009D5561"/>
    <w:rsid w:val="009D5B7D"/>
    <w:rsid w:val="009D5C02"/>
    <w:rsid w:val="009D6A51"/>
    <w:rsid w:val="009D6C6C"/>
    <w:rsid w:val="009D72DB"/>
    <w:rsid w:val="009D7400"/>
    <w:rsid w:val="009E122F"/>
    <w:rsid w:val="009E2776"/>
    <w:rsid w:val="009E3005"/>
    <w:rsid w:val="009E30FD"/>
    <w:rsid w:val="009E370D"/>
    <w:rsid w:val="009E43AB"/>
    <w:rsid w:val="009E4533"/>
    <w:rsid w:val="009E4BA3"/>
    <w:rsid w:val="009E4D3C"/>
    <w:rsid w:val="009E4D6F"/>
    <w:rsid w:val="009E4EB8"/>
    <w:rsid w:val="009E5348"/>
    <w:rsid w:val="009E6285"/>
    <w:rsid w:val="009E6AD6"/>
    <w:rsid w:val="009F006F"/>
    <w:rsid w:val="009F03A1"/>
    <w:rsid w:val="009F1209"/>
    <w:rsid w:val="009F1AF6"/>
    <w:rsid w:val="009F1E44"/>
    <w:rsid w:val="009F2397"/>
    <w:rsid w:val="009F3D3D"/>
    <w:rsid w:val="009F3DCF"/>
    <w:rsid w:val="009F3F29"/>
    <w:rsid w:val="009F57AB"/>
    <w:rsid w:val="009F5ACD"/>
    <w:rsid w:val="009F6054"/>
    <w:rsid w:val="009F6417"/>
    <w:rsid w:val="009F7251"/>
    <w:rsid w:val="00A0037D"/>
    <w:rsid w:val="00A04094"/>
    <w:rsid w:val="00A04F2E"/>
    <w:rsid w:val="00A057CD"/>
    <w:rsid w:val="00A0580C"/>
    <w:rsid w:val="00A05AB5"/>
    <w:rsid w:val="00A0668B"/>
    <w:rsid w:val="00A07C6F"/>
    <w:rsid w:val="00A1103F"/>
    <w:rsid w:val="00A11392"/>
    <w:rsid w:val="00A117D0"/>
    <w:rsid w:val="00A11B3F"/>
    <w:rsid w:val="00A12A5C"/>
    <w:rsid w:val="00A13A4A"/>
    <w:rsid w:val="00A13FA6"/>
    <w:rsid w:val="00A1407B"/>
    <w:rsid w:val="00A158BB"/>
    <w:rsid w:val="00A16004"/>
    <w:rsid w:val="00A16AFD"/>
    <w:rsid w:val="00A17A24"/>
    <w:rsid w:val="00A17C19"/>
    <w:rsid w:val="00A17C9F"/>
    <w:rsid w:val="00A207CB"/>
    <w:rsid w:val="00A20CCA"/>
    <w:rsid w:val="00A20CE5"/>
    <w:rsid w:val="00A21815"/>
    <w:rsid w:val="00A2189F"/>
    <w:rsid w:val="00A22042"/>
    <w:rsid w:val="00A2371A"/>
    <w:rsid w:val="00A24882"/>
    <w:rsid w:val="00A259CB"/>
    <w:rsid w:val="00A2699B"/>
    <w:rsid w:val="00A26D9F"/>
    <w:rsid w:val="00A27059"/>
    <w:rsid w:val="00A2771A"/>
    <w:rsid w:val="00A27829"/>
    <w:rsid w:val="00A27ADF"/>
    <w:rsid w:val="00A27DF5"/>
    <w:rsid w:val="00A3010D"/>
    <w:rsid w:val="00A307E0"/>
    <w:rsid w:val="00A332EF"/>
    <w:rsid w:val="00A34185"/>
    <w:rsid w:val="00A35570"/>
    <w:rsid w:val="00A357A2"/>
    <w:rsid w:val="00A35BE6"/>
    <w:rsid w:val="00A35F81"/>
    <w:rsid w:val="00A36415"/>
    <w:rsid w:val="00A37B86"/>
    <w:rsid w:val="00A37C47"/>
    <w:rsid w:val="00A37E56"/>
    <w:rsid w:val="00A41913"/>
    <w:rsid w:val="00A430F0"/>
    <w:rsid w:val="00A4311B"/>
    <w:rsid w:val="00A44743"/>
    <w:rsid w:val="00A461FF"/>
    <w:rsid w:val="00A475A8"/>
    <w:rsid w:val="00A50114"/>
    <w:rsid w:val="00A50276"/>
    <w:rsid w:val="00A5061C"/>
    <w:rsid w:val="00A50642"/>
    <w:rsid w:val="00A50BD7"/>
    <w:rsid w:val="00A5200E"/>
    <w:rsid w:val="00A521D8"/>
    <w:rsid w:val="00A52851"/>
    <w:rsid w:val="00A53592"/>
    <w:rsid w:val="00A53F10"/>
    <w:rsid w:val="00A5523B"/>
    <w:rsid w:val="00A60798"/>
    <w:rsid w:val="00A607DB"/>
    <w:rsid w:val="00A60DB9"/>
    <w:rsid w:val="00A60E12"/>
    <w:rsid w:val="00A612E2"/>
    <w:rsid w:val="00A61855"/>
    <w:rsid w:val="00A63129"/>
    <w:rsid w:val="00A646A6"/>
    <w:rsid w:val="00A64884"/>
    <w:rsid w:val="00A6546B"/>
    <w:rsid w:val="00A663A2"/>
    <w:rsid w:val="00A6699B"/>
    <w:rsid w:val="00A67688"/>
    <w:rsid w:val="00A67D39"/>
    <w:rsid w:val="00A704FA"/>
    <w:rsid w:val="00A70587"/>
    <w:rsid w:val="00A70B01"/>
    <w:rsid w:val="00A71634"/>
    <w:rsid w:val="00A71FB9"/>
    <w:rsid w:val="00A7202C"/>
    <w:rsid w:val="00A72D11"/>
    <w:rsid w:val="00A72F35"/>
    <w:rsid w:val="00A73435"/>
    <w:rsid w:val="00A738A7"/>
    <w:rsid w:val="00A73F98"/>
    <w:rsid w:val="00A74475"/>
    <w:rsid w:val="00A7597E"/>
    <w:rsid w:val="00A77266"/>
    <w:rsid w:val="00A77F63"/>
    <w:rsid w:val="00A80573"/>
    <w:rsid w:val="00A806DE"/>
    <w:rsid w:val="00A81298"/>
    <w:rsid w:val="00A821EB"/>
    <w:rsid w:val="00A82B9B"/>
    <w:rsid w:val="00A83607"/>
    <w:rsid w:val="00A83D6E"/>
    <w:rsid w:val="00A83F48"/>
    <w:rsid w:val="00A842AF"/>
    <w:rsid w:val="00A8442A"/>
    <w:rsid w:val="00A8513E"/>
    <w:rsid w:val="00A853A3"/>
    <w:rsid w:val="00A86881"/>
    <w:rsid w:val="00A870F9"/>
    <w:rsid w:val="00A87928"/>
    <w:rsid w:val="00A87F77"/>
    <w:rsid w:val="00A9066B"/>
    <w:rsid w:val="00A916F3"/>
    <w:rsid w:val="00A92203"/>
    <w:rsid w:val="00A9284B"/>
    <w:rsid w:val="00A92B0B"/>
    <w:rsid w:val="00A9305A"/>
    <w:rsid w:val="00A938D4"/>
    <w:rsid w:val="00A93D80"/>
    <w:rsid w:val="00A94101"/>
    <w:rsid w:val="00A94B88"/>
    <w:rsid w:val="00AA026A"/>
    <w:rsid w:val="00AA03F7"/>
    <w:rsid w:val="00AA17E1"/>
    <w:rsid w:val="00AA2199"/>
    <w:rsid w:val="00AA2573"/>
    <w:rsid w:val="00AA2A2A"/>
    <w:rsid w:val="00AA3BFD"/>
    <w:rsid w:val="00AA4ECA"/>
    <w:rsid w:val="00AA50BC"/>
    <w:rsid w:val="00AA710C"/>
    <w:rsid w:val="00AA713B"/>
    <w:rsid w:val="00AB10E3"/>
    <w:rsid w:val="00AB1B85"/>
    <w:rsid w:val="00AB1CE3"/>
    <w:rsid w:val="00AB22E1"/>
    <w:rsid w:val="00AB2771"/>
    <w:rsid w:val="00AB2B58"/>
    <w:rsid w:val="00AB5063"/>
    <w:rsid w:val="00AB52A5"/>
    <w:rsid w:val="00AB5F9C"/>
    <w:rsid w:val="00AB7D42"/>
    <w:rsid w:val="00AB7FF8"/>
    <w:rsid w:val="00AC0103"/>
    <w:rsid w:val="00AC0863"/>
    <w:rsid w:val="00AC0F45"/>
    <w:rsid w:val="00AC18C9"/>
    <w:rsid w:val="00AC1B3D"/>
    <w:rsid w:val="00AC1B3F"/>
    <w:rsid w:val="00AC257D"/>
    <w:rsid w:val="00AC25D1"/>
    <w:rsid w:val="00AC2B56"/>
    <w:rsid w:val="00AC37ED"/>
    <w:rsid w:val="00AC40EF"/>
    <w:rsid w:val="00AC435C"/>
    <w:rsid w:val="00AC4773"/>
    <w:rsid w:val="00AC4843"/>
    <w:rsid w:val="00AC56D7"/>
    <w:rsid w:val="00AC6FB8"/>
    <w:rsid w:val="00AC702D"/>
    <w:rsid w:val="00AC73B0"/>
    <w:rsid w:val="00AC751A"/>
    <w:rsid w:val="00AC7569"/>
    <w:rsid w:val="00AD0F3A"/>
    <w:rsid w:val="00AD180B"/>
    <w:rsid w:val="00AD1830"/>
    <w:rsid w:val="00AD2141"/>
    <w:rsid w:val="00AD31FF"/>
    <w:rsid w:val="00AD3304"/>
    <w:rsid w:val="00AD3CA7"/>
    <w:rsid w:val="00AD3D3A"/>
    <w:rsid w:val="00AD52EB"/>
    <w:rsid w:val="00AD71B8"/>
    <w:rsid w:val="00AD73BC"/>
    <w:rsid w:val="00AD7A0E"/>
    <w:rsid w:val="00AD7AEF"/>
    <w:rsid w:val="00AE0354"/>
    <w:rsid w:val="00AE04C8"/>
    <w:rsid w:val="00AE0BE9"/>
    <w:rsid w:val="00AE1500"/>
    <w:rsid w:val="00AE1B74"/>
    <w:rsid w:val="00AE1B9F"/>
    <w:rsid w:val="00AE28E1"/>
    <w:rsid w:val="00AE340A"/>
    <w:rsid w:val="00AE3BEC"/>
    <w:rsid w:val="00AE3CC0"/>
    <w:rsid w:val="00AE42CD"/>
    <w:rsid w:val="00AE498D"/>
    <w:rsid w:val="00AE5C20"/>
    <w:rsid w:val="00AE6132"/>
    <w:rsid w:val="00AE74BF"/>
    <w:rsid w:val="00AE7DCD"/>
    <w:rsid w:val="00AE7E0F"/>
    <w:rsid w:val="00AF086A"/>
    <w:rsid w:val="00AF14CB"/>
    <w:rsid w:val="00AF196A"/>
    <w:rsid w:val="00AF197F"/>
    <w:rsid w:val="00AF1E22"/>
    <w:rsid w:val="00AF24D7"/>
    <w:rsid w:val="00AF2D33"/>
    <w:rsid w:val="00AF3114"/>
    <w:rsid w:val="00AF321F"/>
    <w:rsid w:val="00AF3C97"/>
    <w:rsid w:val="00AF56AF"/>
    <w:rsid w:val="00AF5830"/>
    <w:rsid w:val="00AF5B7E"/>
    <w:rsid w:val="00AF6023"/>
    <w:rsid w:val="00AF6D78"/>
    <w:rsid w:val="00AF75EE"/>
    <w:rsid w:val="00AF7AC8"/>
    <w:rsid w:val="00B00436"/>
    <w:rsid w:val="00B01564"/>
    <w:rsid w:val="00B01885"/>
    <w:rsid w:val="00B018DC"/>
    <w:rsid w:val="00B01F77"/>
    <w:rsid w:val="00B0201B"/>
    <w:rsid w:val="00B020D4"/>
    <w:rsid w:val="00B0274D"/>
    <w:rsid w:val="00B03BAA"/>
    <w:rsid w:val="00B043EE"/>
    <w:rsid w:val="00B04643"/>
    <w:rsid w:val="00B05072"/>
    <w:rsid w:val="00B05115"/>
    <w:rsid w:val="00B05182"/>
    <w:rsid w:val="00B0523C"/>
    <w:rsid w:val="00B05390"/>
    <w:rsid w:val="00B0578C"/>
    <w:rsid w:val="00B05CA6"/>
    <w:rsid w:val="00B0605D"/>
    <w:rsid w:val="00B060F8"/>
    <w:rsid w:val="00B0690C"/>
    <w:rsid w:val="00B069FC"/>
    <w:rsid w:val="00B06BA9"/>
    <w:rsid w:val="00B06D79"/>
    <w:rsid w:val="00B06D7A"/>
    <w:rsid w:val="00B0752B"/>
    <w:rsid w:val="00B11A84"/>
    <w:rsid w:val="00B12345"/>
    <w:rsid w:val="00B12E89"/>
    <w:rsid w:val="00B13941"/>
    <w:rsid w:val="00B13C36"/>
    <w:rsid w:val="00B13FAB"/>
    <w:rsid w:val="00B13FF2"/>
    <w:rsid w:val="00B1444C"/>
    <w:rsid w:val="00B14E37"/>
    <w:rsid w:val="00B1617C"/>
    <w:rsid w:val="00B1653B"/>
    <w:rsid w:val="00B169F7"/>
    <w:rsid w:val="00B173FD"/>
    <w:rsid w:val="00B17CE2"/>
    <w:rsid w:val="00B21280"/>
    <w:rsid w:val="00B21D81"/>
    <w:rsid w:val="00B229C1"/>
    <w:rsid w:val="00B23116"/>
    <w:rsid w:val="00B235B2"/>
    <w:rsid w:val="00B23FAA"/>
    <w:rsid w:val="00B248E4"/>
    <w:rsid w:val="00B25785"/>
    <w:rsid w:val="00B26781"/>
    <w:rsid w:val="00B26D58"/>
    <w:rsid w:val="00B27AFD"/>
    <w:rsid w:val="00B301EC"/>
    <w:rsid w:val="00B3087B"/>
    <w:rsid w:val="00B31446"/>
    <w:rsid w:val="00B315C9"/>
    <w:rsid w:val="00B31703"/>
    <w:rsid w:val="00B3181C"/>
    <w:rsid w:val="00B31A33"/>
    <w:rsid w:val="00B31F88"/>
    <w:rsid w:val="00B32581"/>
    <w:rsid w:val="00B332A2"/>
    <w:rsid w:val="00B33F25"/>
    <w:rsid w:val="00B33F6B"/>
    <w:rsid w:val="00B34986"/>
    <w:rsid w:val="00B358F8"/>
    <w:rsid w:val="00B35A29"/>
    <w:rsid w:val="00B367D4"/>
    <w:rsid w:val="00B36B1D"/>
    <w:rsid w:val="00B36C7D"/>
    <w:rsid w:val="00B37958"/>
    <w:rsid w:val="00B40C86"/>
    <w:rsid w:val="00B40E1D"/>
    <w:rsid w:val="00B41072"/>
    <w:rsid w:val="00B416C1"/>
    <w:rsid w:val="00B424E5"/>
    <w:rsid w:val="00B42E3D"/>
    <w:rsid w:val="00B43126"/>
    <w:rsid w:val="00B44218"/>
    <w:rsid w:val="00B4479A"/>
    <w:rsid w:val="00B44E67"/>
    <w:rsid w:val="00B45471"/>
    <w:rsid w:val="00B458F1"/>
    <w:rsid w:val="00B46530"/>
    <w:rsid w:val="00B46791"/>
    <w:rsid w:val="00B468FB"/>
    <w:rsid w:val="00B46A4F"/>
    <w:rsid w:val="00B46AE7"/>
    <w:rsid w:val="00B50301"/>
    <w:rsid w:val="00B50890"/>
    <w:rsid w:val="00B50EFF"/>
    <w:rsid w:val="00B5107E"/>
    <w:rsid w:val="00B51F18"/>
    <w:rsid w:val="00B52581"/>
    <w:rsid w:val="00B52847"/>
    <w:rsid w:val="00B54312"/>
    <w:rsid w:val="00B5439F"/>
    <w:rsid w:val="00B54505"/>
    <w:rsid w:val="00B54700"/>
    <w:rsid w:val="00B5520B"/>
    <w:rsid w:val="00B555FD"/>
    <w:rsid w:val="00B55612"/>
    <w:rsid w:val="00B55FAE"/>
    <w:rsid w:val="00B56152"/>
    <w:rsid w:val="00B56F78"/>
    <w:rsid w:val="00B57B0E"/>
    <w:rsid w:val="00B60BC2"/>
    <w:rsid w:val="00B60D14"/>
    <w:rsid w:val="00B6297C"/>
    <w:rsid w:val="00B62E77"/>
    <w:rsid w:val="00B63434"/>
    <w:rsid w:val="00B650EA"/>
    <w:rsid w:val="00B655BB"/>
    <w:rsid w:val="00B65F8B"/>
    <w:rsid w:val="00B67852"/>
    <w:rsid w:val="00B71008"/>
    <w:rsid w:val="00B71AC8"/>
    <w:rsid w:val="00B71ACB"/>
    <w:rsid w:val="00B71CF9"/>
    <w:rsid w:val="00B728A7"/>
    <w:rsid w:val="00B72F4C"/>
    <w:rsid w:val="00B733F3"/>
    <w:rsid w:val="00B7467E"/>
    <w:rsid w:val="00B74806"/>
    <w:rsid w:val="00B75317"/>
    <w:rsid w:val="00B755E4"/>
    <w:rsid w:val="00B759E2"/>
    <w:rsid w:val="00B75A2E"/>
    <w:rsid w:val="00B75C00"/>
    <w:rsid w:val="00B75FC2"/>
    <w:rsid w:val="00B767B0"/>
    <w:rsid w:val="00B7733F"/>
    <w:rsid w:val="00B776BE"/>
    <w:rsid w:val="00B7778C"/>
    <w:rsid w:val="00B77899"/>
    <w:rsid w:val="00B805B9"/>
    <w:rsid w:val="00B8235E"/>
    <w:rsid w:val="00B825EC"/>
    <w:rsid w:val="00B827B5"/>
    <w:rsid w:val="00B82814"/>
    <w:rsid w:val="00B8338E"/>
    <w:rsid w:val="00B836B6"/>
    <w:rsid w:val="00B84AF4"/>
    <w:rsid w:val="00B85B7B"/>
    <w:rsid w:val="00B869E4"/>
    <w:rsid w:val="00B87A78"/>
    <w:rsid w:val="00B901EA"/>
    <w:rsid w:val="00B9075F"/>
    <w:rsid w:val="00B90B89"/>
    <w:rsid w:val="00B90E7F"/>
    <w:rsid w:val="00B91015"/>
    <w:rsid w:val="00B9151F"/>
    <w:rsid w:val="00B91D90"/>
    <w:rsid w:val="00B92321"/>
    <w:rsid w:val="00B943F3"/>
    <w:rsid w:val="00B945F5"/>
    <w:rsid w:val="00B9487D"/>
    <w:rsid w:val="00B971E8"/>
    <w:rsid w:val="00B97754"/>
    <w:rsid w:val="00BA0451"/>
    <w:rsid w:val="00BA0B81"/>
    <w:rsid w:val="00BA15B2"/>
    <w:rsid w:val="00BA1D3E"/>
    <w:rsid w:val="00BA2B74"/>
    <w:rsid w:val="00BA308C"/>
    <w:rsid w:val="00BA3B6B"/>
    <w:rsid w:val="00BA4325"/>
    <w:rsid w:val="00BA4EE3"/>
    <w:rsid w:val="00BA5064"/>
    <w:rsid w:val="00BA6B7C"/>
    <w:rsid w:val="00BA7BDD"/>
    <w:rsid w:val="00BB10DC"/>
    <w:rsid w:val="00BB122E"/>
    <w:rsid w:val="00BB1DEB"/>
    <w:rsid w:val="00BB2173"/>
    <w:rsid w:val="00BB29FE"/>
    <w:rsid w:val="00BB2CE0"/>
    <w:rsid w:val="00BB3320"/>
    <w:rsid w:val="00BB3E33"/>
    <w:rsid w:val="00BB40FD"/>
    <w:rsid w:val="00BB5BB3"/>
    <w:rsid w:val="00BB6989"/>
    <w:rsid w:val="00BB6A79"/>
    <w:rsid w:val="00BB7FA7"/>
    <w:rsid w:val="00BC05C5"/>
    <w:rsid w:val="00BC1CF9"/>
    <w:rsid w:val="00BC2200"/>
    <w:rsid w:val="00BC23FC"/>
    <w:rsid w:val="00BC27F1"/>
    <w:rsid w:val="00BC3408"/>
    <w:rsid w:val="00BC37EB"/>
    <w:rsid w:val="00BC4796"/>
    <w:rsid w:val="00BC4DFF"/>
    <w:rsid w:val="00BC5CBB"/>
    <w:rsid w:val="00BC5F54"/>
    <w:rsid w:val="00BC7C6E"/>
    <w:rsid w:val="00BC7D37"/>
    <w:rsid w:val="00BD0737"/>
    <w:rsid w:val="00BD1B6B"/>
    <w:rsid w:val="00BD4AD8"/>
    <w:rsid w:val="00BD5045"/>
    <w:rsid w:val="00BD586D"/>
    <w:rsid w:val="00BD5BD1"/>
    <w:rsid w:val="00BD5C06"/>
    <w:rsid w:val="00BD60FA"/>
    <w:rsid w:val="00BE0D0B"/>
    <w:rsid w:val="00BE1133"/>
    <w:rsid w:val="00BE1180"/>
    <w:rsid w:val="00BE2BE7"/>
    <w:rsid w:val="00BE3192"/>
    <w:rsid w:val="00BE3904"/>
    <w:rsid w:val="00BE3EBB"/>
    <w:rsid w:val="00BE461E"/>
    <w:rsid w:val="00BE579C"/>
    <w:rsid w:val="00BE5CA4"/>
    <w:rsid w:val="00BE6285"/>
    <w:rsid w:val="00BE6A93"/>
    <w:rsid w:val="00BE6E78"/>
    <w:rsid w:val="00BE725C"/>
    <w:rsid w:val="00BE7C31"/>
    <w:rsid w:val="00BE7D63"/>
    <w:rsid w:val="00BF01A9"/>
    <w:rsid w:val="00BF0A6D"/>
    <w:rsid w:val="00BF1437"/>
    <w:rsid w:val="00BF1FC0"/>
    <w:rsid w:val="00BF23AD"/>
    <w:rsid w:val="00BF2580"/>
    <w:rsid w:val="00BF304F"/>
    <w:rsid w:val="00BF326C"/>
    <w:rsid w:val="00BF4793"/>
    <w:rsid w:val="00BF5F03"/>
    <w:rsid w:val="00BF6CD3"/>
    <w:rsid w:val="00BF6E88"/>
    <w:rsid w:val="00C00B97"/>
    <w:rsid w:val="00C00E3B"/>
    <w:rsid w:val="00C01943"/>
    <w:rsid w:val="00C02035"/>
    <w:rsid w:val="00C02D92"/>
    <w:rsid w:val="00C02FB7"/>
    <w:rsid w:val="00C0316D"/>
    <w:rsid w:val="00C04481"/>
    <w:rsid w:val="00C04894"/>
    <w:rsid w:val="00C04AC7"/>
    <w:rsid w:val="00C0546A"/>
    <w:rsid w:val="00C05967"/>
    <w:rsid w:val="00C05F9B"/>
    <w:rsid w:val="00C0608D"/>
    <w:rsid w:val="00C06099"/>
    <w:rsid w:val="00C067D4"/>
    <w:rsid w:val="00C0794B"/>
    <w:rsid w:val="00C07D3D"/>
    <w:rsid w:val="00C107B1"/>
    <w:rsid w:val="00C10AC1"/>
    <w:rsid w:val="00C11371"/>
    <w:rsid w:val="00C11376"/>
    <w:rsid w:val="00C1253B"/>
    <w:rsid w:val="00C1285B"/>
    <w:rsid w:val="00C13413"/>
    <w:rsid w:val="00C13702"/>
    <w:rsid w:val="00C13904"/>
    <w:rsid w:val="00C1401E"/>
    <w:rsid w:val="00C144C9"/>
    <w:rsid w:val="00C14733"/>
    <w:rsid w:val="00C14B7F"/>
    <w:rsid w:val="00C14D63"/>
    <w:rsid w:val="00C14F2D"/>
    <w:rsid w:val="00C157E9"/>
    <w:rsid w:val="00C16613"/>
    <w:rsid w:val="00C16BF2"/>
    <w:rsid w:val="00C1743E"/>
    <w:rsid w:val="00C17538"/>
    <w:rsid w:val="00C179BF"/>
    <w:rsid w:val="00C17BCC"/>
    <w:rsid w:val="00C17D6F"/>
    <w:rsid w:val="00C2097B"/>
    <w:rsid w:val="00C20F59"/>
    <w:rsid w:val="00C21304"/>
    <w:rsid w:val="00C2207E"/>
    <w:rsid w:val="00C220C3"/>
    <w:rsid w:val="00C22304"/>
    <w:rsid w:val="00C22529"/>
    <w:rsid w:val="00C2259E"/>
    <w:rsid w:val="00C22EA3"/>
    <w:rsid w:val="00C23933"/>
    <w:rsid w:val="00C2586A"/>
    <w:rsid w:val="00C2612B"/>
    <w:rsid w:val="00C2663D"/>
    <w:rsid w:val="00C26BDA"/>
    <w:rsid w:val="00C304D0"/>
    <w:rsid w:val="00C30810"/>
    <w:rsid w:val="00C30F52"/>
    <w:rsid w:val="00C3131F"/>
    <w:rsid w:val="00C31725"/>
    <w:rsid w:val="00C31E38"/>
    <w:rsid w:val="00C33852"/>
    <w:rsid w:val="00C34AA4"/>
    <w:rsid w:val="00C359B0"/>
    <w:rsid w:val="00C35A7C"/>
    <w:rsid w:val="00C35FA1"/>
    <w:rsid w:val="00C364E0"/>
    <w:rsid w:val="00C369A9"/>
    <w:rsid w:val="00C37186"/>
    <w:rsid w:val="00C3761C"/>
    <w:rsid w:val="00C40600"/>
    <w:rsid w:val="00C40FE9"/>
    <w:rsid w:val="00C42CF8"/>
    <w:rsid w:val="00C42D5E"/>
    <w:rsid w:val="00C4328B"/>
    <w:rsid w:val="00C43BE0"/>
    <w:rsid w:val="00C43CF2"/>
    <w:rsid w:val="00C44265"/>
    <w:rsid w:val="00C445EF"/>
    <w:rsid w:val="00C453F9"/>
    <w:rsid w:val="00C45608"/>
    <w:rsid w:val="00C467F5"/>
    <w:rsid w:val="00C46D10"/>
    <w:rsid w:val="00C470B0"/>
    <w:rsid w:val="00C509E7"/>
    <w:rsid w:val="00C5142A"/>
    <w:rsid w:val="00C51E1C"/>
    <w:rsid w:val="00C51EF4"/>
    <w:rsid w:val="00C5260B"/>
    <w:rsid w:val="00C53B61"/>
    <w:rsid w:val="00C53DC8"/>
    <w:rsid w:val="00C54833"/>
    <w:rsid w:val="00C54FF2"/>
    <w:rsid w:val="00C5544E"/>
    <w:rsid w:val="00C55671"/>
    <w:rsid w:val="00C563A6"/>
    <w:rsid w:val="00C5664C"/>
    <w:rsid w:val="00C56887"/>
    <w:rsid w:val="00C56910"/>
    <w:rsid w:val="00C60DAA"/>
    <w:rsid w:val="00C60F3E"/>
    <w:rsid w:val="00C6113C"/>
    <w:rsid w:val="00C61183"/>
    <w:rsid w:val="00C6130E"/>
    <w:rsid w:val="00C62F42"/>
    <w:rsid w:val="00C62F45"/>
    <w:rsid w:val="00C631D9"/>
    <w:rsid w:val="00C634D8"/>
    <w:rsid w:val="00C64BE5"/>
    <w:rsid w:val="00C64D11"/>
    <w:rsid w:val="00C66135"/>
    <w:rsid w:val="00C66A9A"/>
    <w:rsid w:val="00C66F9B"/>
    <w:rsid w:val="00C67178"/>
    <w:rsid w:val="00C70019"/>
    <w:rsid w:val="00C712CD"/>
    <w:rsid w:val="00C7132C"/>
    <w:rsid w:val="00C7136C"/>
    <w:rsid w:val="00C715E9"/>
    <w:rsid w:val="00C72617"/>
    <w:rsid w:val="00C72F39"/>
    <w:rsid w:val="00C73257"/>
    <w:rsid w:val="00C74F6D"/>
    <w:rsid w:val="00C75695"/>
    <w:rsid w:val="00C77C47"/>
    <w:rsid w:val="00C77F0B"/>
    <w:rsid w:val="00C77F9F"/>
    <w:rsid w:val="00C80123"/>
    <w:rsid w:val="00C8046A"/>
    <w:rsid w:val="00C80F23"/>
    <w:rsid w:val="00C81449"/>
    <w:rsid w:val="00C831E3"/>
    <w:rsid w:val="00C832A5"/>
    <w:rsid w:val="00C83620"/>
    <w:rsid w:val="00C8545D"/>
    <w:rsid w:val="00C8550B"/>
    <w:rsid w:val="00C857D4"/>
    <w:rsid w:val="00C85D7A"/>
    <w:rsid w:val="00C8679C"/>
    <w:rsid w:val="00C86B58"/>
    <w:rsid w:val="00C86D65"/>
    <w:rsid w:val="00C87770"/>
    <w:rsid w:val="00C879EF"/>
    <w:rsid w:val="00C90383"/>
    <w:rsid w:val="00C90FB5"/>
    <w:rsid w:val="00C915D2"/>
    <w:rsid w:val="00C91E9C"/>
    <w:rsid w:val="00C92B68"/>
    <w:rsid w:val="00C94DE0"/>
    <w:rsid w:val="00C95434"/>
    <w:rsid w:val="00C95E55"/>
    <w:rsid w:val="00C96398"/>
    <w:rsid w:val="00C96EAF"/>
    <w:rsid w:val="00C97017"/>
    <w:rsid w:val="00CA07E1"/>
    <w:rsid w:val="00CA0906"/>
    <w:rsid w:val="00CA0B9A"/>
    <w:rsid w:val="00CA0C96"/>
    <w:rsid w:val="00CA1411"/>
    <w:rsid w:val="00CA1C17"/>
    <w:rsid w:val="00CA1C89"/>
    <w:rsid w:val="00CA23B4"/>
    <w:rsid w:val="00CA26E5"/>
    <w:rsid w:val="00CA2B4C"/>
    <w:rsid w:val="00CA2E69"/>
    <w:rsid w:val="00CA2EE7"/>
    <w:rsid w:val="00CA4204"/>
    <w:rsid w:val="00CA6026"/>
    <w:rsid w:val="00CA6E62"/>
    <w:rsid w:val="00CA711F"/>
    <w:rsid w:val="00CA7525"/>
    <w:rsid w:val="00CA760D"/>
    <w:rsid w:val="00CA7E57"/>
    <w:rsid w:val="00CB0030"/>
    <w:rsid w:val="00CB0283"/>
    <w:rsid w:val="00CB0444"/>
    <w:rsid w:val="00CB0A82"/>
    <w:rsid w:val="00CB12C8"/>
    <w:rsid w:val="00CB12E1"/>
    <w:rsid w:val="00CB1758"/>
    <w:rsid w:val="00CB1EA1"/>
    <w:rsid w:val="00CB22E1"/>
    <w:rsid w:val="00CB248F"/>
    <w:rsid w:val="00CB2DB6"/>
    <w:rsid w:val="00CB3F98"/>
    <w:rsid w:val="00CB415C"/>
    <w:rsid w:val="00CB55F1"/>
    <w:rsid w:val="00CB57F9"/>
    <w:rsid w:val="00CB5A0C"/>
    <w:rsid w:val="00CB5B9B"/>
    <w:rsid w:val="00CB6B0D"/>
    <w:rsid w:val="00CB7A6B"/>
    <w:rsid w:val="00CC06A4"/>
    <w:rsid w:val="00CC12BA"/>
    <w:rsid w:val="00CC1E25"/>
    <w:rsid w:val="00CC1FD2"/>
    <w:rsid w:val="00CC33B8"/>
    <w:rsid w:val="00CC5EC2"/>
    <w:rsid w:val="00CC6143"/>
    <w:rsid w:val="00CC6F2A"/>
    <w:rsid w:val="00CC7121"/>
    <w:rsid w:val="00CC7415"/>
    <w:rsid w:val="00CC764A"/>
    <w:rsid w:val="00CC777D"/>
    <w:rsid w:val="00CD00C2"/>
    <w:rsid w:val="00CD02AD"/>
    <w:rsid w:val="00CD1B2D"/>
    <w:rsid w:val="00CD1BF4"/>
    <w:rsid w:val="00CD1DB8"/>
    <w:rsid w:val="00CD231A"/>
    <w:rsid w:val="00CD2741"/>
    <w:rsid w:val="00CD292D"/>
    <w:rsid w:val="00CD3F63"/>
    <w:rsid w:val="00CD4B12"/>
    <w:rsid w:val="00CD4D1C"/>
    <w:rsid w:val="00CD5413"/>
    <w:rsid w:val="00CD54AE"/>
    <w:rsid w:val="00CD54B6"/>
    <w:rsid w:val="00CD6872"/>
    <w:rsid w:val="00CD6DBC"/>
    <w:rsid w:val="00CE160B"/>
    <w:rsid w:val="00CE17A9"/>
    <w:rsid w:val="00CE1976"/>
    <w:rsid w:val="00CE1A4A"/>
    <w:rsid w:val="00CE1DF6"/>
    <w:rsid w:val="00CE1ED2"/>
    <w:rsid w:val="00CE259E"/>
    <w:rsid w:val="00CE27B8"/>
    <w:rsid w:val="00CE3679"/>
    <w:rsid w:val="00CE393C"/>
    <w:rsid w:val="00CE40B5"/>
    <w:rsid w:val="00CE43BA"/>
    <w:rsid w:val="00CE4EA3"/>
    <w:rsid w:val="00CE560A"/>
    <w:rsid w:val="00CE5DD5"/>
    <w:rsid w:val="00CE69D8"/>
    <w:rsid w:val="00CE6B3B"/>
    <w:rsid w:val="00CE6B8F"/>
    <w:rsid w:val="00CE7239"/>
    <w:rsid w:val="00CE750C"/>
    <w:rsid w:val="00CF013F"/>
    <w:rsid w:val="00CF0202"/>
    <w:rsid w:val="00CF038E"/>
    <w:rsid w:val="00CF0A6B"/>
    <w:rsid w:val="00CF0F72"/>
    <w:rsid w:val="00CF19B9"/>
    <w:rsid w:val="00CF20B9"/>
    <w:rsid w:val="00CF20F7"/>
    <w:rsid w:val="00CF2C82"/>
    <w:rsid w:val="00CF4AAD"/>
    <w:rsid w:val="00CF4AD8"/>
    <w:rsid w:val="00CF5624"/>
    <w:rsid w:val="00CF5CF9"/>
    <w:rsid w:val="00CF5E4E"/>
    <w:rsid w:val="00CF773C"/>
    <w:rsid w:val="00CF7756"/>
    <w:rsid w:val="00CF7DE0"/>
    <w:rsid w:val="00D00C62"/>
    <w:rsid w:val="00D00C75"/>
    <w:rsid w:val="00D02CF1"/>
    <w:rsid w:val="00D03D84"/>
    <w:rsid w:val="00D05BB1"/>
    <w:rsid w:val="00D05E15"/>
    <w:rsid w:val="00D06752"/>
    <w:rsid w:val="00D06807"/>
    <w:rsid w:val="00D068C3"/>
    <w:rsid w:val="00D06E6B"/>
    <w:rsid w:val="00D073A1"/>
    <w:rsid w:val="00D07802"/>
    <w:rsid w:val="00D07A7A"/>
    <w:rsid w:val="00D100D9"/>
    <w:rsid w:val="00D10156"/>
    <w:rsid w:val="00D105F5"/>
    <w:rsid w:val="00D107E2"/>
    <w:rsid w:val="00D10EC5"/>
    <w:rsid w:val="00D1122D"/>
    <w:rsid w:val="00D113D6"/>
    <w:rsid w:val="00D115E7"/>
    <w:rsid w:val="00D11C3F"/>
    <w:rsid w:val="00D1259E"/>
    <w:rsid w:val="00D12D1C"/>
    <w:rsid w:val="00D130F5"/>
    <w:rsid w:val="00D13576"/>
    <w:rsid w:val="00D1485F"/>
    <w:rsid w:val="00D14E86"/>
    <w:rsid w:val="00D1537F"/>
    <w:rsid w:val="00D2068F"/>
    <w:rsid w:val="00D20C2F"/>
    <w:rsid w:val="00D20CC9"/>
    <w:rsid w:val="00D217C0"/>
    <w:rsid w:val="00D21DBB"/>
    <w:rsid w:val="00D22B09"/>
    <w:rsid w:val="00D22CE6"/>
    <w:rsid w:val="00D231F4"/>
    <w:rsid w:val="00D23209"/>
    <w:rsid w:val="00D237FC"/>
    <w:rsid w:val="00D23AAF"/>
    <w:rsid w:val="00D23C9F"/>
    <w:rsid w:val="00D23D22"/>
    <w:rsid w:val="00D23DD0"/>
    <w:rsid w:val="00D23F8D"/>
    <w:rsid w:val="00D2451E"/>
    <w:rsid w:val="00D252F0"/>
    <w:rsid w:val="00D25491"/>
    <w:rsid w:val="00D26050"/>
    <w:rsid w:val="00D3039B"/>
    <w:rsid w:val="00D30934"/>
    <w:rsid w:val="00D319D7"/>
    <w:rsid w:val="00D3206D"/>
    <w:rsid w:val="00D3208A"/>
    <w:rsid w:val="00D32679"/>
    <w:rsid w:val="00D32DF2"/>
    <w:rsid w:val="00D33579"/>
    <w:rsid w:val="00D33BA9"/>
    <w:rsid w:val="00D33CE4"/>
    <w:rsid w:val="00D3448C"/>
    <w:rsid w:val="00D3460E"/>
    <w:rsid w:val="00D34CA1"/>
    <w:rsid w:val="00D35D86"/>
    <w:rsid w:val="00D36988"/>
    <w:rsid w:val="00D36AEA"/>
    <w:rsid w:val="00D37175"/>
    <w:rsid w:val="00D37A50"/>
    <w:rsid w:val="00D37C2A"/>
    <w:rsid w:val="00D37E87"/>
    <w:rsid w:val="00D40110"/>
    <w:rsid w:val="00D4196D"/>
    <w:rsid w:val="00D41B8A"/>
    <w:rsid w:val="00D4206E"/>
    <w:rsid w:val="00D42F44"/>
    <w:rsid w:val="00D44B2D"/>
    <w:rsid w:val="00D45E10"/>
    <w:rsid w:val="00D46E5D"/>
    <w:rsid w:val="00D46F46"/>
    <w:rsid w:val="00D46FF0"/>
    <w:rsid w:val="00D4741A"/>
    <w:rsid w:val="00D47902"/>
    <w:rsid w:val="00D50171"/>
    <w:rsid w:val="00D5047F"/>
    <w:rsid w:val="00D512CE"/>
    <w:rsid w:val="00D519F5"/>
    <w:rsid w:val="00D525DC"/>
    <w:rsid w:val="00D528E2"/>
    <w:rsid w:val="00D528E7"/>
    <w:rsid w:val="00D52A53"/>
    <w:rsid w:val="00D52B8A"/>
    <w:rsid w:val="00D54B41"/>
    <w:rsid w:val="00D550CA"/>
    <w:rsid w:val="00D5597B"/>
    <w:rsid w:val="00D561DC"/>
    <w:rsid w:val="00D563E4"/>
    <w:rsid w:val="00D565B4"/>
    <w:rsid w:val="00D56D0A"/>
    <w:rsid w:val="00D56EDC"/>
    <w:rsid w:val="00D56EF0"/>
    <w:rsid w:val="00D56FC8"/>
    <w:rsid w:val="00D601D7"/>
    <w:rsid w:val="00D60229"/>
    <w:rsid w:val="00D61612"/>
    <w:rsid w:val="00D61998"/>
    <w:rsid w:val="00D62BC4"/>
    <w:rsid w:val="00D64B86"/>
    <w:rsid w:val="00D64FF3"/>
    <w:rsid w:val="00D66084"/>
    <w:rsid w:val="00D66FCA"/>
    <w:rsid w:val="00D67D57"/>
    <w:rsid w:val="00D70223"/>
    <w:rsid w:val="00D70885"/>
    <w:rsid w:val="00D710A0"/>
    <w:rsid w:val="00D7120A"/>
    <w:rsid w:val="00D71491"/>
    <w:rsid w:val="00D72570"/>
    <w:rsid w:val="00D727F2"/>
    <w:rsid w:val="00D72879"/>
    <w:rsid w:val="00D73164"/>
    <w:rsid w:val="00D73298"/>
    <w:rsid w:val="00D74D00"/>
    <w:rsid w:val="00D74DFD"/>
    <w:rsid w:val="00D753A5"/>
    <w:rsid w:val="00D7572E"/>
    <w:rsid w:val="00D75C65"/>
    <w:rsid w:val="00D76594"/>
    <w:rsid w:val="00D76B20"/>
    <w:rsid w:val="00D772C5"/>
    <w:rsid w:val="00D7755A"/>
    <w:rsid w:val="00D776E2"/>
    <w:rsid w:val="00D800E4"/>
    <w:rsid w:val="00D8208D"/>
    <w:rsid w:val="00D83FD1"/>
    <w:rsid w:val="00D84E30"/>
    <w:rsid w:val="00D85C2B"/>
    <w:rsid w:val="00D86259"/>
    <w:rsid w:val="00D86AD0"/>
    <w:rsid w:val="00D86AEC"/>
    <w:rsid w:val="00D90028"/>
    <w:rsid w:val="00D90BBF"/>
    <w:rsid w:val="00D912BD"/>
    <w:rsid w:val="00D939E3"/>
    <w:rsid w:val="00D94295"/>
    <w:rsid w:val="00D9591B"/>
    <w:rsid w:val="00D95D05"/>
    <w:rsid w:val="00D9612E"/>
    <w:rsid w:val="00D96E45"/>
    <w:rsid w:val="00D976C3"/>
    <w:rsid w:val="00D97BBD"/>
    <w:rsid w:val="00DA114A"/>
    <w:rsid w:val="00DA1667"/>
    <w:rsid w:val="00DA1E92"/>
    <w:rsid w:val="00DA21C9"/>
    <w:rsid w:val="00DA36BF"/>
    <w:rsid w:val="00DA3DDC"/>
    <w:rsid w:val="00DA4A22"/>
    <w:rsid w:val="00DA510C"/>
    <w:rsid w:val="00DA5184"/>
    <w:rsid w:val="00DA75F2"/>
    <w:rsid w:val="00DA7A4D"/>
    <w:rsid w:val="00DB037B"/>
    <w:rsid w:val="00DB04EC"/>
    <w:rsid w:val="00DB07E4"/>
    <w:rsid w:val="00DB0AC3"/>
    <w:rsid w:val="00DB2F6F"/>
    <w:rsid w:val="00DB396A"/>
    <w:rsid w:val="00DB3D17"/>
    <w:rsid w:val="00DB4104"/>
    <w:rsid w:val="00DB4660"/>
    <w:rsid w:val="00DB4804"/>
    <w:rsid w:val="00DB4D83"/>
    <w:rsid w:val="00DB514D"/>
    <w:rsid w:val="00DB6A0A"/>
    <w:rsid w:val="00DB781C"/>
    <w:rsid w:val="00DC0333"/>
    <w:rsid w:val="00DC04A0"/>
    <w:rsid w:val="00DC0DF0"/>
    <w:rsid w:val="00DC1E31"/>
    <w:rsid w:val="00DC23EF"/>
    <w:rsid w:val="00DC316D"/>
    <w:rsid w:val="00DC3E0D"/>
    <w:rsid w:val="00DC43E5"/>
    <w:rsid w:val="00DC45CA"/>
    <w:rsid w:val="00DC4B29"/>
    <w:rsid w:val="00DC4CF8"/>
    <w:rsid w:val="00DC4D13"/>
    <w:rsid w:val="00DC6842"/>
    <w:rsid w:val="00DC74EF"/>
    <w:rsid w:val="00DC790C"/>
    <w:rsid w:val="00DC7D39"/>
    <w:rsid w:val="00DD0C09"/>
    <w:rsid w:val="00DD0E19"/>
    <w:rsid w:val="00DD0FC6"/>
    <w:rsid w:val="00DD12CB"/>
    <w:rsid w:val="00DD24F7"/>
    <w:rsid w:val="00DD2962"/>
    <w:rsid w:val="00DD2AFA"/>
    <w:rsid w:val="00DD3C5E"/>
    <w:rsid w:val="00DD497F"/>
    <w:rsid w:val="00DD534B"/>
    <w:rsid w:val="00DD570F"/>
    <w:rsid w:val="00DD5807"/>
    <w:rsid w:val="00DD6C04"/>
    <w:rsid w:val="00DD783C"/>
    <w:rsid w:val="00DD7B20"/>
    <w:rsid w:val="00DE24F4"/>
    <w:rsid w:val="00DE3069"/>
    <w:rsid w:val="00DE3F43"/>
    <w:rsid w:val="00DE66B3"/>
    <w:rsid w:val="00DE6AD6"/>
    <w:rsid w:val="00DE6B22"/>
    <w:rsid w:val="00DE6C59"/>
    <w:rsid w:val="00DE7A71"/>
    <w:rsid w:val="00DE7F35"/>
    <w:rsid w:val="00DF0266"/>
    <w:rsid w:val="00DF15F5"/>
    <w:rsid w:val="00DF171C"/>
    <w:rsid w:val="00DF1983"/>
    <w:rsid w:val="00DF1F69"/>
    <w:rsid w:val="00DF385B"/>
    <w:rsid w:val="00DF3C23"/>
    <w:rsid w:val="00DF435B"/>
    <w:rsid w:val="00DF47DE"/>
    <w:rsid w:val="00DF48B0"/>
    <w:rsid w:val="00DF5097"/>
    <w:rsid w:val="00DF6D65"/>
    <w:rsid w:val="00DF6E95"/>
    <w:rsid w:val="00DF6F33"/>
    <w:rsid w:val="00DF70ED"/>
    <w:rsid w:val="00DF7433"/>
    <w:rsid w:val="00DF7971"/>
    <w:rsid w:val="00E00981"/>
    <w:rsid w:val="00E013B8"/>
    <w:rsid w:val="00E01FC7"/>
    <w:rsid w:val="00E02051"/>
    <w:rsid w:val="00E02069"/>
    <w:rsid w:val="00E0268F"/>
    <w:rsid w:val="00E02C46"/>
    <w:rsid w:val="00E04D5B"/>
    <w:rsid w:val="00E06D51"/>
    <w:rsid w:val="00E077E3"/>
    <w:rsid w:val="00E07810"/>
    <w:rsid w:val="00E07F2F"/>
    <w:rsid w:val="00E10570"/>
    <w:rsid w:val="00E10789"/>
    <w:rsid w:val="00E112AE"/>
    <w:rsid w:val="00E117D1"/>
    <w:rsid w:val="00E124AB"/>
    <w:rsid w:val="00E12D5E"/>
    <w:rsid w:val="00E130C2"/>
    <w:rsid w:val="00E13EED"/>
    <w:rsid w:val="00E15274"/>
    <w:rsid w:val="00E15FD9"/>
    <w:rsid w:val="00E165C7"/>
    <w:rsid w:val="00E17209"/>
    <w:rsid w:val="00E17C3E"/>
    <w:rsid w:val="00E17DBD"/>
    <w:rsid w:val="00E17DEE"/>
    <w:rsid w:val="00E17F94"/>
    <w:rsid w:val="00E2044B"/>
    <w:rsid w:val="00E20D95"/>
    <w:rsid w:val="00E20FA2"/>
    <w:rsid w:val="00E21219"/>
    <w:rsid w:val="00E2160F"/>
    <w:rsid w:val="00E2170A"/>
    <w:rsid w:val="00E21B48"/>
    <w:rsid w:val="00E226F4"/>
    <w:rsid w:val="00E228D9"/>
    <w:rsid w:val="00E22F93"/>
    <w:rsid w:val="00E2439D"/>
    <w:rsid w:val="00E243C8"/>
    <w:rsid w:val="00E24F16"/>
    <w:rsid w:val="00E255F6"/>
    <w:rsid w:val="00E257C2"/>
    <w:rsid w:val="00E25889"/>
    <w:rsid w:val="00E25B9F"/>
    <w:rsid w:val="00E26050"/>
    <w:rsid w:val="00E26781"/>
    <w:rsid w:val="00E26902"/>
    <w:rsid w:val="00E273C1"/>
    <w:rsid w:val="00E275C9"/>
    <w:rsid w:val="00E30958"/>
    <w:rsid w:val="00E31457"/>
    <w:rsid w:val="00E3287E"/>
    <w:rsid w:val="00E32AC1"/>
    <w:rsid w:val="00E32F51"/>
    <w:rsid w:val="00E3312E"/>
    <w:rsid w:val="00E33253"/>
    <w:rsid w:val="00E3361C"/>
    <w:rsid w:val="00E350BE"/>
    <w:rsid w:val="00E35AF9"/>
    <w:rsid w:val="00E361F2"/>
    <w:rsid w:val="00E369F1"/>
    <w:rsid w:val="00E36BC8"/>
    <w:rsid w:val="00E402BF"/>
    <w:rsid w:val="00E41DC6"/>
    <w:rsid w:val="00E422B4"/>
    <w:rsid w:val="00E42526"/>
    <w:rsid w:val="00E4269F"/>
    <w:rsid w:val="00E42871"/>
    <w:rsid w:val="00E42A4C"/>
    <w:rsid w:val="00E42B7E"/>
    <w:rsid w:val="00E433F5"/>
    <w:rsid w:val="00E43F25"/>
    <w:rsid w:val="00E441CF"/>
    <w:rsid w:val="00E447A6"/>
    <w:rsid w:val="00E46096"/>
    <w:rsid w:val="00E47045"/>
    <w:rsid w:val="00E4727D"/>
    <w:rsid w:val="00E5198C"/>
    <w:rsid w:val="00E51B18"/>
    <w:rsid w:val="00E52481"/>
    <w:rsid w:val="00E538BC"/>
    <w:rsid w:val="00E53E03"/>
    <w:rsid w:val="00E53E88"/>
    <w:rsid w:val="00E5494E"/>
    <w:rsid w:val="00E549CB"/>
    <w:rsid w:val="00E563B7"/>
    <w:rsid w:val="00E5697F"/>
    <w:rsid w:val="00E610FC"/>
    <w:rsid w:val="00E61196"/>
    <w:rsid w:val="00E61636"/>
    <w:rsid w:val="00E616D5"/>
    <w:rsid w:val="00E622ED"/>
    <w:rsid w:val="00E6242B"/>
    <w:rsid w:val="00E628F1"/>
    <w:rsid w:val="00E62EF8"/>
    <w:rsid w:val="00E63808"/>
    <w:rsid w:val="00E63CBF"/>
    <w:rsid w:val="00E64260"/>
    <w:rsid w:val="00E64BD3"/>
    <w:rsid w:val="00E650F6"/>
    <w:rsid w:val="00E66430"/>
    <w:rsid w:val="00E66666"/>
    <w:rsid w:val="00E703E7"/>
    <w:rsid w:val="00E7063F"/>
    <w:rsid w:val="00E70902"/>
    <w:rsid w:val="00E70FAD"/>
    <w:rsid w:val="00E71FA5"/>
    <w:rsid w:val="00E727D7"/>
    <w:rsid w:val="00E728DC"/>
    <w:rsid w:val="00E72DDA"/>
    <w:rsid w:val="00E735C2"/>
    <w:rsid w:val="00E748DC"/>
    <w:rsid w:val="00E74E23"/>
    <w:rsid w:val="00E753D9"/>
    <w:rsid w:val="00E762C0"/>
    <w:rsid w:val="00E76886"/>
    <w:rsid w:val="00E76B0A"/>
    <w:rsid w:val="00E77465"/>
    <w:rsid w:val="00E77DCD"/>
    <w:rsid w:val="00E808C6"/>
    <w:rsid w:val="00E81457"/>
    <w:rsid w:val="00E81F3F"/>
    <w:rsid w:val="00E8210C"/>
    <w:rsid w:val="00E833AA"/>
    <w:rsid w:val="00E83808"/>
    <w:rsid w:val="00E83FF8"/>
    <w:rsid w:val="00E84A52"/>
    <w:rsid w:val="00E871D4"/>
    <w:rsid w:val="00E875E1"/>
    <w:rsid w:val="00E90323"/>
    <w:rsid w:val="00E90671"/>
    <w:rsid w:val="00E90E26"/>
    <w:rsid w:val="00E92145"/>
    <w:rsid w:val="00E93BEE"/>
    <w:rsid w:val="00E94B53"/>
    <w:rsid w:val="00E94B7A"/>
    <w:rsid w:val="00E9504F"/>
    <w:rsid w:val="00E95E2D"/>
    <w:rsid w:val="00E95F35"/>
    <w:rsid w:val="00E962D0"/>
    <w:rsid w:val="00E97AF5"/>
    <w:rsid w:val="00EA0CF5"/>
    <w:rsid w:val="00EA116E"/>
    <w:rsid w:val="00EA1696"/>
    <w:rsid w:val="00EA1C0F"/>
    <w:rsid w:val="00EA1D14"/>
    <w:rsid w:val="00EA273E"/>
    <w:rsid w:val="00EA27AE"/>
    <w:rsid w:val="00EA41D4"/>
    <w:rsid w:val="00EA4749"/>
    <w:rsid w:val="00EA5A22"/>
    <w:rsid w:val="00EA7426"/>
    <w:rsid w:val="00EA7860"/>
    <w:rsid w:val="00EA7E70"/>
    <w:rsid w:val="00EB00E2"/>
    <w:rsid w:val="00EB15BB"/>
    <w:rsid w:val="00EB1A91"/>
    <w:rsid w:val="00EB2AFE"/>
    <w:rsid w:val="00EB3C55"/>
    <w:rsid w:val="00EB3F08"/>
    <w:rsid w:val="00EB48F8"/>
    <w:rsid w:val="00EB5561"/>
    <w:rsid w:val="00EB598F"/>
    <w:rsid w:val="00EB5B96"/>
    <w:rsid w:val="00EB618E"/>
    <w:rsid w:val="00EB6BDB"/>
    <w:rsid w:val="00EC0362"/>
    <w:rsid w:val="00EC0A68"/>
    <w:rsid w:val="00EC1370"/>
    <w:rsid w:val="00EC1EA4"/>
    <w:rsid w:val="00EC1F1B"/>
    <w:rsid w:val="00EC2337"/>
    <w:rsid w:val="00EC2FA2"/>
    <w:rsid w:val="00EC4075"/>
    <w:rsid w:val="00EC470A"/>
    <w:rsid w:val="00EC4BB2"/>
    <w:rsid w:val="00EC4F36"/>
    <w:rsid w:val="00EC7371"/>
    <w:rsid w:val="00EC7721"/>
    <w:rsid w:val="00EC7C5E"/>
    <w:rsid w:val="00ED0465"/>
    <w:rsid w:val="00ED1442"/>
    <w:rsid w:val="00ED239A"/>
    <w:rsid w:val="00ED3670"/>
    <w:rsid w:val="00ED53A3"/>
    <w:rsid w:val="00ED5B7B"/>
    <w:rsid w:val="00ED6349"/>
    <w:rsid w:val="00ED6650"/>
    <w:rsid w:val="00ED6816"/>
    <w:rsid w:val="00ED79CB"/>
    <w:rsid w:val="00EE1108"/>
    <w:rsid w:val="00EE1B07"/>
    <w:rsid w:val="00EE2035"/>
    <w:rsid w:val="00EE2E03"/>
    <w:rsid w:val="00EE430E"/>
    <w:rsid w:val="00EE47B9"/>
    <w:rsid w:val="00EE5009"/>
    <w:rsid w:val="00EE5C44"/>
    <w:rsid w:val="00EE5D1E"/>
    <w:rsid w:val="00EE608A"/>
    <w:rsid w:val="00EE7837"/>
    <w:rsid w:val="00EF0B00"/>
    <w:rsid w:val="00EF147D"/>
    <w:rsid w:val="00EF2589"/>
    <w:rsid w:val="00EF3275"/>
    <w:rsid w:val="00EF352D"/>
    <w:rsid w:val="00EF363B"/>
    <w:rsid w:val="00EF37AB"/>
    <w:rsid w:val="00EF37D2"/>
    <w:rsid w:val="00EF38F2"/>
    <w:rsid w:val="00EF3DCC"/>
    <w:rsid w:val="00EF449B"/>
    <w:rsid w:val="00EF5E32"/>
    <w:rsid w:val="00EF6CB6"/>
    <w:rsid w:val="00EF7044"/>
    <w:rsid w:val="00EF73E8"/>
    <w:rsid w:val="00EF7970"/>
    <w:rsid w:val="00EF7C47"/>
    <w:rsid w:val="00EF7EF2"/>
    <w:rsid w:val="00EF7FE7"/>
    <w:rsid w:val="00F00168"/>
    <w:rsid w:val="00F00C5D"/>
    <w:rsid w:val="00F01488"/>
    <w:rsid w:val="00F01537"/>
    <w:rsid w:val="00F016D5"/>
    <w:rsid w:val="00F017AA"/>
    <w:rsid w:val="00F01975"/>
    <w:rsid w:val="00F02763"/>
    <w:rsid w:val="00F02791"/>
    <w:rsid w:val="00F02A6A"/>
    <w:rsid w:val="00F02DDC"/>
    <w:rsid w:val="00F02E03"/>
    <w:rsid w:val="00F03EFE"/>
    <w:rsid w:val="00F04147"/>
    <w:rsid w:val="00F05484"/>
    <w:rsid w:val="00F061D2"/>
    <w:rsid w:val="00F0679E"/>
    <w:rsid w:val="00F07B65"/>
    <w:rsid w:val="00F07D20"/>
    <w:rsid w:val="00F1078A"/>
    <w:rsid w:val="00F11639"/>
    <w:rsid w:val="00F13645"/>
    <w:rsid w:val="00F15403"/>
    <w:rsid w:val="00F15746"/>
    <w:rsid w:val="00F15ADA"/>
    <w:rsid w:val="00F15C1A"/>
    <w:rsid w:val="00F160EF"/>
    <w:rsid w:val="00F161C1"/>
    <w:rsid w:val="00F166B7"/>
    <w:rsid w:val="00F16C39"/>
    <w:rsid w:val="00F1763A"/>
    <w:rsid w:val="00F1766F"/>
    <w:rsid w:val="00F176B2"/>
    <w:rsid w:val="00F176DA"/>
    <w:rsid w:val="00F17C69"/>
    <w:rsid w:val="00F201B8"/>
    <w:rsid w:val="00F20897"/>
    <w:rsid w:val="00F2108F"/>
    <w:rsid w:val="00F2142F"/>
    <w:rsid w:val="00F22EA2"/>
    <w:rsid w:val="00F23465"/>
    <w:rsid w:val="00F24502"/>
    <w:rsid w:val="00F24B5F"/>
    <w:rsid w:val="00F252E2"/>
    <w:rsid w:val="00F2630A"/>
    <w:rsid w:val="00F263D3"/>
    <w:rsid w:val="00F26FF5"/>
    <w:rsid w:val="00F27E33"/>
    <w:rsid w:val="00F27EDD"/>
    <w:rsid w:val="00F301CF"/>
    <w:rsid w:val="00F303D4"/>
    <w:rsid w:val="00F30A45"/>
    <w:rsid w:val="00F30BEA"/>
    <w:rsid w:val="00F3266C"/>
    <w:rsid w:val="00F335A5"/>
    <w:rsid w:val="00F339AC"/>
    <w:rsid w:val="00F35432"/>
    <w:rsid w:val="00F356EC"/>
    <w:rsid w:val="00F35DA1"/>
    <w:rsid w:val="00F3651A"/>
    <w:rsid w:val="00F36908"/>
    <w:rsid w:val="00F36ABC"/>
    <w:rsid w:val="00F37A2A"/>
    <w:rsid w:val="00F37E4A"/>
    <w:rsid w:val="00F40FD9"/>
    <w:rsid w:val="00F41512"/>
    <w:rsid w:val="00F41DD2"/>
    <w:rsid w:val="00F46AB6"/>
    <w:rsid w:val="00F46E39"/>
    <w:rsid w:val="00F47EFA"/>
    <w:rsid w:val="00F50803"/>
    <w:rsid w:val="00F50AE3"/>
    <w:rsid w:val="00F51CFF"/>
    <w:rsid w:val="00F52615"/>
    <w:rsid w:val="00F5339B"/>
    <w:rsid w:val="00F5342B"/>
    <w:rsid w:val="00F53EEB"/>
    <w:rsid w:val="00F53FEE"/>
    <w:rsid w:val="00F54034"/>
    <w:rsid w:val="00F54C30"/>
    <w:rsid w:val="00F56E0E"/>
    <w:rsid w:val="00F570B9"/>
    <w:rsid w:val="00F57279"/>
    <w:rsid w:val="00F576E0"/>
    <w:rsid w:val="00F57850"/>
    <w:rsid w:val="00F60130"/>
    <w:rsid w:val="00F6124B"/>
    <w:rsid w:val="00F61419"/>
    <w:rsid w:val="00F61A43"/>
    <w:rsid w:val="00F61F1A"/>
    <w:rsid w:val="00F62824"/>
    <w:rsid w:val="00F631A8"/>
    <w:rsid w:val="00F63475"/>
    <w:rsid w:val="00F63633"/>
    <w:rsid w:val="00F63DF0"/>
    <w:rsid w:val="00F6545B"/>
    <w:rsid w:val="00F66D1C"/>
    <w:rsid w:val="00F6753E"/>
    <w:rsid w:val="00F67CB2"/>
    <w:rsid w:val="00F7060C"/>
    <w:rsid w:val="00F70BF4"/>
    <w:rsid w:val="00F70E19"/>
    <w:rsid w:val="00F71149"/>
    <w:rsid w:val="00F715BF"/>
    <w:rsid w:val="00F71EF5"/>
    <w:rsid w:val="00F720E0"/>
    <w:rsid w:val="00F7257A"/>
    <w:rsid w:val="00F733FB"/>
    <w:rsid w:val="00F734A2"/>
    <w:rsid w:val="00F74BF2"/>
    <w:rsid w:val="00F74C81"/>
    <w:rsid w:val="00F74CF1"/>
    <w:rsid w:val="00F74D73"/>
    <w:rsid w:val="00F75B1E"/>
    <w:rsid w:val="00F76837"/>
    <w:rsid w:val="00F76917"/>
    <w:rsid w:val="00F7694A"/>
    <w:rsid w:val="00F773F0"/>
    <w:rsid w:val="00F77943"/>
    <w:rsid w:val="00F77DD6"/>
    <w:rsid w:val="00F80793"/>
    <w:rsid w:val="00F81411"/>
    <w:rsid w:val="00F81B80"/>
    <w:rsid w:val="00F84878"/>
    <w:rsid w:val="00F85424"/>
    <w:rsid w:val="00F85EFB"/>
    <w:rsid w:val="00F87A11"/>
    <w:rsid w:val="00F87CA7"/>
    <w:rsid w:val="00F90784"/>
    <w:rsid w:val="00F9086A"/>
    <w:rsid w:val="00F91D5E"/>
    <w:rsid w:val="00F93242"/>
    <w:rsid w:val="00F93468"/>
    <w:rsid w:val="00F9367B"/>
    <w:rsid w:val="00F942E6"/>
    <w:rsid w:val="00F94C9E"/>
    <w:rsid w:val="00F94FC1"/>
    <w:rsid w:val="00F9505D"/>
    <w:rsid w:val="00F96389"/>
    <w:rsid w:val="00F965C7"/>
    <w:rsid w:val="00F96897"/>
    <w:rsid w:val="00F96CAB"/>
    <w:rsid w:val="00F97461"/>
    <w:rsid w:val="00F97F8D"/>
    <w:rsid w:val="00FA0D4A"/>
    <w:rsid w:val="00FA1685"/>
    <w:rsid w:val="00FA1855"/>
    <w:rsid w:val="00FA2C6B"/>
    <w:rsid w:val="00FA3330"/>
    <w:rsid w:val="00FA3E3D"/>
    <w:rsid w:val="00FA4FFF"/>
    <w:rsid w:val="00FA54D2"/>
    <w:rsid w:val="00FA58AE"/>
    <w:rsid w:val="00FA621C"/>
    <w:rsid w:val="00FA6393"/>
    <w:rsid w:val="00FA6A39"/>
    <w:rsid w:val="00FA6FFB"/>
    <w:rsid w:val="00FA770E"/>
    <w:rsid w:val="00FB0A1A"/>
    <w:rsid w:val="00FB1CDF"/>
    <w:rsid w:val="00FB22FF"/>
    <w:rsid w:val="00FB2CA1"/>
    <w:rsid w:val="00FB2EEA"/>
    <w:rsid w:val="00FB32CD"/>
    <w:rsid w:val="00FB5664"/>
    <w:rsid w:val="00FB62A5"/>
    <w:rsid w:val="00FB6317"/>
    <w:rsid w:val="00FB6558"/>
    <w:rsid w:val="00FB661D"/>
    <w:rsid w:val="00FB6C2B"/>
    <w:rsid w:val="00FB7E82"/>
    <w:rsid w:val="00FC008D"/>
    <w:rsid w:val="00FC22F6"/>
    <w:rsid w:val="00FC2AF2"/>
    <w:rsid w:val="00FC4969"/>
    <w:rsid w:val="00FC68EB"/>
    <w:rsid w:val="00FC6A35"/>
    <w:rsid w:val="00FC78AD"/>
    <w:rsid w:val="00FD0237"/>
    <w:rsid w:val="00FD1B2B"/>
    <w:rsid w:val="00FD216D"/>
    <w:rsid w:val="00FD23B3"/>
    <w:rsid w:val="00FD34FC"/>
    <w:rsid w:val="00FD368F"/>
    <w:rsid w:val="00FD39BF"/>
    <w:rsid w:val="00FD4A9C"/>
    <w:rsid w:val="00FD4F25"/>
    <w:rsid w:val="00FD53F2"/>
    <w:rsid w:val="00FD5834"/>
    <w:rsid w:val="00FD58F9"/>
    <w:rsid w:val="00FD67F2"/>
    <w:rsid w:val="00FE1466"/>
    <w:rsid w:val="00FE1712"/>
    <w:rsid w:val="00FE2519"/>
    <w:rsid w:val="00FE463B"/>
    <w:rsid w:val="00FE65F7"/>
    <w:rsid w:val="00FE710E"/>
    <w:rsid w:val="00FE7867"/>
    <w:rsid w:val="00FF074F"/>
    <w:rsid w:val="00FF0F4B"/>
    <w:rsid w:val="00FF14C8"/>
    <w:rsid w:val="00FF1671"/>
    <w:rsid w:val="00FF2408"/>
    <w:rsid w:val="00FF265E"/>
    <w:rsid w:val="00FF2A0E"/>
    <w:rsid w:val="00FF45D0"/>
    <w:rsid w:val="00FF49FC"/>
    <w:rsid w:val="00FF5472"/>
    <w:rsid w:val="00FF6544"/>
    <w:rsid w:val="00FF7879"/>
    <w:rsid w:val="00FF7AA4"/>
    <w:rsid w:val="00FF7D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6A945B1-8790-43F2-A6B9-2D7AF818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9F6"/>
    <w:pPr>
      <w:spacing w:after="200" w:line="276" w:lineRule="auto"/>
    </w:pPr>
    <w:rPr>
      <w:sz w:val="22"/>
      <w:szCs w:val="22"/>
      <w:lang w:val="en-US" w:eastAsia="en-US"/>
    </w:rPr>
  </w:style>
  <w:style w:type="paragraph" w:styleId="Heading1">
    <w:name w:val="heading 1"/>
    <w:basedOn w:val="Normal"/>
    <w:next w:val="Normal"/>
    <w:link w:val="Heading1Char"/>
    <w:qFormat/>
    <w:rsid w:val="0056116A"/>
    <w:pPr>
      <w:keepNext/>
      <w:keepLines/>
      <w:numPr>
        <w:numId w:val="3"/>
      </w:numPr>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56116A"/>
    <w:pPr>
      <w:keepNext/>
      <w:keepLines/>
      <w:numPr>
        <w:ilvl w:val="1"/>
        <w:numId w:val="3"/>
      </w:numPr>
      <w:spacing w:before="200" w:after="0"/>
      <w:ind w:left="576"/>
      <w:outlineLvl w:val="1"/>
    </w:pPr>
    <w:rPr>
      <w:rFonts w:ascii="Cambria" w:hAnsi="Cambria"/>
      <w:b/>
      <w:bCs/>
      <w:color w:val="4F81BD"/>
      <w:sz w:val="26"/>
      <w:szCs w:val="26"/>
    </w:rPr>
  </w:style>
  <w:style w:type="paragraph" w:styleId="Heading3">
    <w:name w:val="heading 3"/>
    <w:basedOn w:val="Normal"/>
    <w:next w:val="Normal"/>
    <w:link w:val="Heading3Char"/>
    <w:qFormat/>
    <w:rsid w:val="0056116A"/>
    <w:pPr>
      <w:keepNext/>
      <w:keepLines/>
      <w:numPr>
        <w:ilvl w:val="2"/>
        <w:numId w:val="3"/>
      </w:numPr>
      <w:spacing w:before="200" w:after="0"/>
      <w:ind w:left="720"/>
      <w:outlineLvl w:val="2"/>
    </w:pPr>
    <w:rPr>
      <w:rFonts w:ascii="Cambria" w:hAnsi="Cambria"/>
      <w:b/>
      <w:bCs/>
      <w:color w:val="4F81BD"/>
    </w:rPr>
  </w:style>
  <w:style w:type="paragraph" w:styleId="Heading4">
    <w:name w:val="heading 4"/>
    <w:basedOn w:val="Normal"/>
    <w:next w:val="Normal"/>
    <w:link w:val="Heading4Char"/>
    <w:qFormat/>
    <w:rsid w:val="0056116A"/>
    <w:pPr>
      <w:keepNext/>
      <w:keepLines/>
      <w:numPr>
        <w:ilvl w:val="3"/>
        <w:numId w:val="3"/>
      </w:numPr>
      <w:spacing w:before="200" w:after="0"/>
      <w:outlineLvl w:val="3"/>
    </w:pPr>
    <w:rPr>
      <w:rFonts w:ascii="Cambria" w:hAnsi="Cambria"/>
      <w:b/>
      <w:bCs/>
      <w:i/>
      <w:iCs/>
      <w:color w:val="4F81BD"/>
    </w:rPr>
  </w:style>
  <w:style w:type="paragraph" w:styleId="Heading5">
    <w:name w:val="heading 5"/>
    <w:basedOn w:val="Normal"/>
    <w:next w:val="Normal"/>
    <w:link w:val="Heading5Char"/>
    <w:qFormat/>
    <w:rsid w:val="0056116A"/>
    <w:pPr>
      <w:keepNext/>
      <w:keepLines/>
      <w:numPr>
        <w:ilvl w:val="4"/>
        <w:numId w:val="3"/>
      </w:numPr>
      <w:spacing w:before="200" w:after="0"/>
      <w:outlineLvl w:val="4"/>
    </w:pPr>
    <w:rPr>
      <w:rFonts w:ascii="Cambria" w:hAnsi="Cambria"/>
      <w:color w:val="243F60"/>
    </w:rPr>
  </w:style>
  <w:style w:type="paragraph" w:styleId="Heading6">
    <w:name w:val="heading 6"/>
    <w:basedOn w:val="Normal"/>
    <w:next w:val="Normal"/>
    <w:link w:val="Heading6Char"/>
    <w:qFormat/>
    <w:rsid w:val="0056116A"/>
    <w:pPr>
      <w:keepNext/>
      <w:keepLines/>
      <w:numPr>
        <w:ilvl w:val="5"/>
        <w:numId w:val="3"/>
      </w:numPr>
      <w:spacing w:before="200" w:after="0"/>
      <w:outlineLvl w:val="5"/>
    </w:pPr>
    <w:rPr>
      <w:rFonts w:ascii="Cambria" w:hAnsi="Cambria"/>
      <w:i/>
      <w:iCs/>
      <w:color w:val="243F60"/>
    </w:rPr>
  </w:style>
  <w:style w:type="paragraph" w:styleId="Heading7">
    <w:name w:val="heading 7"/>
    <w:basedOn w:val="Normal"/>
    <w:next w:val="Normal"/>
    <w:link w:val="Heading7Char"/>
    <w:qFormat/>
    <w:rsid w:val="0056116A"/>
    <w:pPr>
      <w:keepNext/>
      <w:keepLines/>
      <w:numPr>
        <w:ilvl w:val="6"/>
        <w:numId w:val="3"/>
      </w:numPr>
      <w:spacing w:before="200" w:after="0"/>
      <w:outlineLvl w:val="6"/>
    </w:pPr>
    <w:rPr>
      <w:rFonts w:ascii="Cambria" w:hAnsi="Cambria"/>
      <w:i/>
      <w:iCs/>
      <w:color w:val="404040"/>
    </w:rPr>
  </w:style>
  <w:style w:type="paragraph" w:styleId="Heading8">
    <w:name w:val="heading 8"/>
    <w:basedOn w:val="Normal"/>
    <w:next w:val="Normal"/>
    <w:link w:val="Heading8Char"/>
    <w:qFormat/>
    <w:rsid w:val="0056116A"/>
    <w:pPr>
      <w:keepNext/>
      <w:keepLines/>
      <w:numPr>
        <w:ilvl w:val="7"/>
        <w:numId w:val="3"/>
      </w:numPr>
      <w:spacing w:before="200" w:after="0"/>
      <w:outlineLvl w:val="7"/>
    </w:pPr>
    <w:rPr>
      <w:rFonts w:ascii="Cambria" w:hAnsi="Cambria"/>
      <w:color w:val="4F81BD"/>
      <w:sz w:val="20"/>
      <w:szCs w:val="20"/>
    </w:rPr>
  </w:style>
  <w:style w:type="paragraph" w:styleId="Heading9">
    <w:name w:val="heading 9"/>
    <w:basedOn w:val="Normal"/>
    <w:next w:val="Normal"/>
    <w:link w:val="Heading9Char"/>
    <w:qFormat/>
    <w:rsid w:val="0056116A"/>
    <w:pPr>
      <w:keepNext/>
      <w:keepLines/>
      <w:numPr>
        <w:ilvl w:val="8"/>
        <w:numId w:val="3"/>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0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572BF8"/>
    <w:rPr>
      <w:rFonts w:ascii="Tahoma" w:hAnsi="Tahoma" w:cs="Tahoma"/>
      <w:sz w:val="16"/>
      <w:szCs w:val="16"/>
    </w:rPr>
  </w:style>
  <w:style w:type="paragraph" w:styleId="Title">
    <w:name w:val="Title"/>
    <w:basedOn w:val="Normal"/>
    <w:next w:val="Normal"/>
    <w:link w:val="TitleChar"/>
    <w:qFormat/>
    <w:rsid w:val="0056116A"/>
    <w:pPr>
      <w:pBdr>
        <w:bottom w:val="single" w:sz="8" w:space="4" w:color="4F81BD"/>
      </w:pBdr>
      <w:spacing w:after="300" w:line="240" w:lineRule="auto"/>
    </w:pPr>
    <w:rPr>
      <w:rFonts w:ascii="Cambria" w:hAnsi="Cambria"/>
      <w:color w:val="17365D"/>
      <w:spacing w:val="5"/>
      <w:kern w:val="28"/>
      <w:sz w:val="52"/>
      <w:szCs w:val="52"/>
    </w:rPr>
  </w:style>
  <w:style w:type="paragraph" w:styleId="Header">
    <w:name w:val="header"/>
    <w:basedOn w:val="Normal"/>
    <w:link w:val="HeaderChar"/>
    <w:rsid w:val="00684407"/>
    <w:pPr>
      <w:tabs>
        <w:tab w:val="center" w:pos="4819"/>
        <w:tab w:val="right" w:pos="9639"/>
      </w:tabs>
    </w:pPr>
  </w:style>
  <w:style w:type="paragraph" w:styleId="Footer">
    <w:name w:val="footer"/>
    <w:basedOn w:val="Normal"/>
    <w:link w:val="FooterChar"/>
    <w:rsid w:val="00684407"/>
    <w:pPr>
      <w:tabs>
        <w:tab w:val="center" w:pos="4819"/>
        <w:tab w:val="right" w:pos="9639"/>
      </w:tabs>
    </w:pPr>
  </w:style>
  <w:style w:type="paragraph" w:styleId="DocumentMap">
    <w:name w:val="Document Map"/>
    <w:basedOn w:val="Normal"/>
    <w:semiHidden/>
    <w:rsid w:val="007C5A57"/>
    <w:pPr>
      <w:shd w:val="clear" w:color="auto" w:fill="000080"/>
    </w:pPr>
    <w:rPr>
      <w:rFonts w:ascii="Tahoma" w:hAnsi="Tahoma" w:cs="Tahoma"/>
      <w:sz w:val="20"/>
      <w:szCs w:val="20"/>
    </w:rPr>
  </w:style>
  <w:style w:type="paragraph" w:styleId="TOC1">
    <w:name w:val="toc 1"/>
    <w:basedOn w:val="Normal"/>
    <w:next w:val="Normal"/>
    <w:autoRedefine/>
    <w:uiPriority w:val="39"/>
    <w:rsid w:val="00B018DC"/>
    <w:pPr>
      <w:tabs>
        <w:tab w:val="left" w:pos="480"/>
        <w:tab w:val="right" w:leader="dot" w:pos="9911"/>
      </w:tabs>
      <w:spacing w:before="120" w:after="120"/>
    </w:pPr>
    <w:rPr>
      <w:b/>
      <w:bCs/>
      <w:caps/>
      <w:sz w:val="20"/>
      <w:szCs w:val="20"/>
    </w:rPr>
  </w:style>
  <w:style w:type="paragraph" w:styleId="TOC2">
    <w:name w:val="toc 2"/>
    <w:basedOn w:val="Normal"/>
    <w:next w:val="Normal"/>
    <w:autoRedefine/>
    <w:semiHidden/>
    <w:rsid w:val="00164C2D"/>
    <w:pPr>
      <w:ind w:left="240"/>
    </w:pPr>
    <w:rPr>
      <w:smallCaps/>
      <w:sz w:val="20"/>
      <w:szCs w:val="20"/>
    </w:rPr>
  </w:style>
  <w:style w:type="character" w:styleId="Hyperlink">
    <w:name w:val="Hyperlink"/>
    <w:basedOn w:val="DefaultParagraphFont"/>
    <w:uiPriority w:val="99"/>
    <w:rsid w:val="00164C2D"/>
    <w:rPr>
      <w:rFonts w:cs="Times New Roman"/>
      <w:color w:val="0000FF"/>
      <w:u w:val="single"/>
    </w:rPr>
  </w:style>
  <w:style w:type="paragraph" w:styleId="BodyText">
    <w:name w:val="Body Text"/>
    <w:basedOn w:val="Normal"/>
    <w:link w:val="BodyTextChar"/>
    <w:rsid w:val="002D7E75"/>
    <w:pPr>
      <w:spacing w:before="200"/>
    </w:pPr>
  </w:style>
  <w:style w:type="character" w:customStyle="1" w:styleId="BodyTextChar">
    <w:name w:val="Body Text Char"/>
    <w:basedOn w:val="DefaultParagraphFont"/>
    <w:link w:val="BodyText"/>
    <w:locked/>
    <w:rsid w:val="002D7E75"/>
    <w:rPr>
      <w:rFonts w:cs="Times New Roman"/>
      <w:sz w:val="24"/>
      <w:szCs w:val="24"/>
      <w:lang w:val="en-US" w:eastAsia="en-US" w:bidi="ar-SA"/>
    </w:rPr>
  </w:style>
  <w:style w:type="paragraph" w:styleId="TOC3">
    <w:name w:val="toc 3"/>
    <w:basedOn w:val="Normal"/>
    <w:next w:val="Normal"/>
    <w:autoRedefine/>
    <w:semiHidden/>
    <w:rsid w:val="009539A8"/>
    <w:pPr>
      <w:ind w:left="480"/>
    </w:pPr>
    <w:rPr>
      <w:i/>
      <w:iCs/>
      <w:sz w:val="20"/>
      <w:szCs w:val="20"/>
    </w:rPr>
  </w:style>
  <w:style w:type="paragraph" w:styleId="TOC4">
    <w:name w:val="toc 4"/>
    <w:basedOn w:val="Normal"/>
    <w:next w:val="Normal"/>
    <w:autoRedefine/>
    <w:semiHidden/>
    <w:rsid w:val="009539A8"/>
    <w:pPr>
      <w:ind w:left="720"/>
    </w:pPr>
    <w:rPr>
      <w:sz w:val="18"/>
      <w:szCs w:val="18"/>
    </w:rPr>
  </w:style>
  <w:style w:type="paragraph" w:styleId="TOC5">
    <w:name w:val="toc 5"/>
    <w:basedOn w:val="Normal"/>
    <w:next w:val="Normal"/>
    <w:autoRedefine/>
    <w:semiHidden/>
    <w:rsid w:val="009539A8"/>
    <w:pPr>
      <w:ind w:left="960"/>
    </w:pPr>
    <w:rPr>
      <w:sz w:val="18"/>
      <w:szCs w:val="18"/>
    </w:rPr>
  </w:style>
  <w:style w:type="paragraph" w:styleId="TOC6">
    <w:name w:val="toc 6"/>
    <w:basedOn w:val="Normal"/>
    <w:next w:val="Normal"/>
    <w:autoRedefine/>
    <w:semiHidden/>
    <w:rsid w:val="009539A8"/>
    <w:pPr>
      <w:ind w:left="1200"/>
    </w:pPr>
    <w:rPr>
      <w:sz w:val="18"/>
      <w:szCs w:val="18"/>
    </w:rPr>
  </w:style>
  <w:style w:type="paragraph" w:styleId="TOC7">
    <w:name w:val="toc 7"/>
    <w:basedOn w:val="Normal"/>
    <w:next w:val="Normal"/>
    <w:autoRedefine/>
    <w:semiHidden/>
    <w:rsid w:val="009539A8"/>
    <w:pPr>
      <w:ind w:left="1440"/>
    </w:pPr>
    <w:rPr>
      <w:sz w:val="18"/>
      <w:szCs w:val="18"/>
    </w:rPr>
  </w:style>
  <w:style w:type="paragraph" w:styleId="TOC8">
    <w:name w:val="toc 8"/>
    <w:basedOn w:val="Normal"/>
    <w:next w:val="Normal"/>
    <w:autoRedefine/>
    <w:semiHidden/>
    <w:rsid w:val="009539A8"/>
    <w:pPr>
      <w:ind w:left="1680"/>
    </w:pPr>
    <w:rPr>
      <w:sz w:val="18"/>
      <w:szCs w:val="18"/>
    </w:rPr>
  </w:style>
  <w:style w:type="paragraph" w:styleId="TOC9">
    <w:name w:val="toc 9"/>
    <w:basedOn w:val="Normal"/>
    <w:next w:val="Normal"/>
    <w:autoRedefine/>
    <w:semiHidden/>
    <w:rsid w:val="009539A8"/>
    <w:pPr>
      <w:ind w:left="1920"/>
    </w:pPr>
    <w:rPr>
      <w:sz w:val="18"/>
      <w:szCs w:val="18"/>
    </w:rPr>
  </w:style>
  <w:style w:type="paragraph" w:customStyle="1" w:styleId="doctext">
    <w:name w:val="doctext"/>
    <w:basedOn w:val="Normal"/>
    <w:rsid w:val="00CF4AD8"/>
    <w:pPr>
      <w:spacing w:before="100" w:beforeAutospacing="1" w:after="100" w:afterAutospacing="1"/>
    </w:pPr>
  </w:style>
  <w:style w:type="paragraph" w:customStyle="1" w:styleId="StyleHeading1Verdana10pt">
    <w:name w:val="Style Heading 1 + Verdana 10 pt"/>
    <w:basedOn w:val="Heading1"/>
    <w:rsid w:val="00BC5CBB"/>
    <w:pPr>
      <w:numPr>
        <w:numId w:val="1"/>
      </w:numPr>
    </w:pPr>
    <w:rPr>
      <w:rFonts w:ascii="Verdana" w:hAnsi="Verdana"/>
      <w:sz w:val="36"/>
    </w:rPr>
  </w:style>
  <w:style w:type="character" w:styleId="CommentReference">
    <w:name w:val="annotation reference"/>
    <w:basedOn w:val="DefaultParagraphFont"/>
    <w:semiHidden/>
    <w:rsid w:val="00625921"/>
    <w:rPr>
      <w:rFonts w:cs="Times New Roman"/>
      <w:sz w:val="16"/>
      <w:szCs w:val="16"/>
    </w:rPr>
  </w:style>
  <w:style w:type="paragraph" w:styleId="CommentText">
    <w:name w:val="annotation text"/>
    <w:basedOn w:val="Normal"/>
    <w:link w:val="CommentTextChar"/>
    <w:semiHidden/>
    <w:rsid w:val="00625921"/>
    <w:rPr>
      <w:sz w:val="20"/>
      <w:szCs w:val="20"/>
    </w:rPr>
  </w:style>
  <w:style w:type="paragraph" w:styleId="CommentSubject">
    <w:name w:val="annotation subject"/>
    <w:basedOn w:val="CommentText"/>
    <w:next w:val="CommentText"/>
    <w:semiHidden/>
    <w:rsid w:val="00625921"/>
    <w:rPr>
      <w:b/>
      <w:bCs/>
    </w:rPr>
  </w:style>
  <w:style w:type="paragraph" w:customStyle="1" w:styleId="Style1">
    <w:name w:val="Style1"/>
    <w:basedOn w:val="Heading4"/>
    <w:rsid w:val="006E0974"/>
    <w:pPr>
      <w:numPr>
        <w:numId w:val="2"/>
      </w:numPr>
    </w:pPr>
    <w:rPr>
      <w:rFonts w:ascii="Verdana" w:hAnsi="Verdana"/>
      <w:sz w:val="20"/>
    </w:rPr>
  </w:style>
  <w:style w:type="paragraph" w:styleId="ListParagraph">
    <w:name w:val="List Paragraph"/>
    <w:basedOn w:val="Normal"/>
    <w:uiPriority w:val="34"/>
    <w:qFormat/>
    <w:rsid w:val="0056116A"/>
    <w:pPr>
      <w:ind w:left="720"/>
    </w:pPr>
  </w:style>
  <w:style w:type="paragraph" w:styleId="TOCHeading">
    <w:name w:val="TOC Heading"/>
    <w:basedOn w:val="Heading1"/>
    <w:next w:val="Normal"/>
    <w:qFormat/>
    <w:rsid w:val="0056116A"/>
    <w:pPr>
      <w:outlineLvl w:val="9"/>
    </w:pPr>
  </w:style>
  <w:style w:type="character" w:customStyle="1" w:styleId="Heading5Char">
    <w:name w:val="Heading 5 Char"/>
    <w:basedOn w:val="DefaultParagraphFont"/>
    <w:link w:val="Heading5"/>
    <w:locked/>
    <w:rsid w:val="0056116A"/>
    <w:rPr>
      <w:rFonts w:ascii="Cambria" w:hAnsi="Cambria" w:cs="Times New Roman"/>
      <w:color w:val="243F60"/>
    </w:rPr>
  </w:style>
  <w:style w:type="character" w:customStyle="1" w:styleId="Heading6Char">
    <w:name w:val="Heading 6 Char"/>
    <w:basedOn w:val="DefaultParagraphFont"/>
    <w:link w:val="Heading6"/>
    <w:locked/>
    <w:rsid w:val="0056116A"/>
    <w:rPr>
      <w:rFonts w:ascii="Cambria" w:hAnsi="Cambria" w:cs="Times New Roman"/>
      <w:i/>
      <w:iCs/>
      <w:color w:val="243F60"/>
    </w:rPr>
  </w:style>
  <w:style w:type="character" w:customStyle="1" w:styleId="Heading7Char">
    <w:name w:val="Heading 7 Char"/>
    <w:basedOn w:val="DefaultParagraphFont"/>
    <w:link w:val="Heading7"/>
    <w:semiHidden/>
    <w:locked/>
    <w:rsid w:val="0056116A"/>
    <w:rPr>
      <w:rFonts w:ascii="Cambria" w:hAnsi="Cambria" w:cs="Times New Roman"/>
      <w:i/>
      <w:iCs/>
      <w:color w:val="404040"/>
    </w:rPr>
  </w:style>
  <w:style w:type="character" w:customStyle="1" w:styleId="Heading8Char">
    <w:name w:val="Heading 8 Char"/>
    <w:basedOn w:val="DefaultParagraphFont"/>
    <w:link w:val="Heading8"/>
    <w:semiHidden/>
    <w:locked/>
    <w:rsid w:val="0056116A"/>
    <w:rPr>
      <w:rFonts w:ascii="Cambria" w:hAnsi="Cambria" w:cs="Times New Roman"/>
      <w:color w:val="4F81BD"/>
      <w:sz w:val="20"/>
      <w:szCs w:val="20"/>
    </w:rPr>
  </w:style>
  <w:style w:type="character" w:customStyle="1" w:styleId="Heading9Char">
    <w:name w:val="Heading 9 Char"/>
    <w:basedOn w:val="DefaultParagraphFont"/>
    <w:link w:val="Heading9"/>
    <w:semiHidden/>
    <w:locked/>
    <w:rsid w:val="0056116A"/>
    <w:rPr>
      <w:rFonts w:ascii="Cambria" w:hAnsi="Cambria" w:cs="Times New Roman"/>
      <w:i/>
      <w:iCs/>
      <w:color w:val="404040"/>
      <w:sz w:val="20"/>
      <w:szCs w:val="20"/>
    </w:rPr>
  </w:style>
  <w:style w:type="character" w:customStyle="1" w:styleId="Heading1Char">
    <w:name w:val="Heading 1 Char"/>
    <w:basedOn w:val="DefaultParagraphFont"/>
    <w:link w:val="Heading1"/>
    <w:locked/>
    <w:rsid w:val="0056116A"/>
    <w:rPr>
      <w:rFonts w:ascii="Cambria" w:hAnsi="Cambria" w:cs="Times New Roman"/>
      <w:b/>
      <w:bCs/>
      <w:color w:val="365F91"/>
      <w:sz w:val="28"/>
      <w:szCs w:val="28"/>
    </w:rPr>
  </w:style>
  <w:style w:type="character" w:customStyle="1" w:styleId="Heading2Char">
    <w:name w:val="Heading 2 Char"/>
    <w:basedOn w:val="DefaultParagraphFont"/>
    <w:link w:val="Heading2"/>
    <w:locked/>
    <w:rsid w:val="0056116A"/>
    <w:rPr>
      <w:rFonts w:ascii="Cambria" w:hAnsi="Cambria" w:cs="Times New Roman"/>
      <w:b/>
      <w:bCs/>
      <w:color w:val="4F81BD"/>
      <w:sz w:val="26"/>
      <w:szCs w:val="26"/>
    </w:rPr>
  </w:style>
  <w:style w:type="character" w:customStyle="1" w:styleId="Heading3Char">
    <w:name w:val="Heading 3 Char"/>
    <w:basedOn w:val="DefaultParagraphFont"/>
    <w:link w:val="Heading3"/>
    <w:locked/>
    <w:rsid w:val="0056116A"/>
    <w:rPr>
      <w:rFonts w:ascii="Cambria" w:hAnsi="Cambria" w:cs="Times New Roman"/>
      <w:b/>
      <w:bCs/>
      <w:color w:val="4F81BD"/>
    </w:rPr>
  </w:style>
  <w:style w:type="character" w:customStyle="1" w:styleId="Heading4Char">
    <w:name w:val="Heading 4 Char"/>
    <w:basedOn w:val="DefaultParagraphFont"/>
    <w:link w:val="Heading4"/>
    <w:locked/>
    <w:rsid w:val="0056116A"/>
    <w:rPr>
      <w:rFonts w:ascii="Cambria" w:hAnsi="Cambria" w:cs="Times New Roman"/>
      <w:b/>
      <w:bCs/>
      <w:i/>
      <w:iCs/>
      <w:color w:val="4F81BD"/>
    </w:rPr>
  </w:style>
  <w:style w:type="paragraph" w:styleId="Caption">
    <w:name w:val="caption"/>
    <w:basedOn w:val="Normal"/>
    <w:next w:val="Normal"/>
    <w:qFormat/>
    <w:rsid w:val="0056116A"/>
    <w:pPr>
      <w:spacing w:line="240" w:lineRule="auto"/>
    </w:pPr>
    <w:rPr>
      <w:b/>
      <w:bCs/>
      <w:color w:val="4F81BD"/>
      <w:sz w:val="18"/>
      <w:szCs w:val="18"/>
    </w:rPr>
  </w:style>
  <w:style w:type="character" w:customStyle="1" w:styleId="TitleChar">
    <w:name w:val="Title Char"/>
    <w:basedOn w:val="DefaultParagraphFont"/>
    <w:link w:val="Title"/>
    <w:locked/>
    <w:rsid w:val="0056116A"/>
    <w:rPr>
      <w:rFonts w:ascii="Cambria" w:hAnsi="Cambria" w:cs="Times New Roman"/>
      <w:color w:val="17365D"/>
      <w:spacing w:val="5"/>
      <w:kern w:val="28"/>
      <w:sz w:val="52"/>
      <w:szCs w:val="52"/>
    </w:rPr>
  </w:style>
  <w:style w:type="paragraph" w:styleId="Subtitle">
    <w:name w:val="Subtitle"/>
    <w:basedOn w:val="Normal"/>
    <w:next w:val="Normal"/>
    <w:link w:val="SubtitleChar"/>
    <w:qFormat/>
    <w:rsid w:val="0056116A"/>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locked/>
    <w:rsid w:val="0056116A"/>
    <w:rPr>
      <w:rFonts w:ascii="Cambria" w:hAnsi="Cambria" w:cs="Times New Roman"/>
      <w:i/>
      <w:iCs/>
      <w:color w:val="4F81BD"/>
      <w:spacing w:val="15"/>
      <w:sz w:val="24"/>
      <w:szCs w:val="24"/>
    </w:rPr>
  </w:style>
  <w:style w:type="character" w:styleId="Strong">
    <w:name w:val="Strong"/>
    <w:basedOn w:val="DefaultParagraphFont"/>
    <w:qFormat/>
    <w:rsid w:val="0056116A"/>
    <w:rPr>
      <w:rFonts w:cs="Times New Roman"/>
      <w:b/>
      <w:bCs/>
    </w:rPr>
  </w:style>
  <w:style w:type="character" w:styleId="Emphasis">
    <w:name w:val="Emphasis"/>
    <w:basedOn w:val="DefaultParagraphFont"/>
    <w:qFormat/>
    <w:rsid w:val="0056116A"/>
    <w:rPr>
      <w:rFonts w:cs="Times New Roman"/>
      <w:i/>
      <w:iCs/>
    </w:rPr>
  </w:style>
  <w:style w:type="paragraph" w:styleId="NoSpacing">
    <w:name w:val="No Spacing"/>
    <w:link w:val="NoSpacingChar"/>
    <w:qFormat/>
    <w:rsid w:val="0056116A"/>
    <w:rPr>
      <w:sz w:val="22"/>
      <w:szCs w:val="22"/>
      <w:lang w:val="en-US" w:eastAsia="en-US"/>
    </w:rPr>
  </w:style>
  <w:style w:type="paragraph" w:styleId="Quote">
    <w:name w:val="Quote"/>
    <w:basedOn w:val="Normal"/>
    <w:next w:val="Normal"/>
    <w:link w:val="QuoteChar"/>
    <w:qFormat/>
    <w:rsid w:val="0056116A"/>
    <w:rPr>
      <w:i/>
      <w:iCs/>
      <w:color w:val="000000"/>
    </w:rPr>
  </w:style>
  <w:style w:type="character" w:customStyle="1" w:styleId="QuoteChar">
    <w:name w:val="Quote Char"/>
    <w:basedOn w:val="DefaultParagraphFont"/>
    <w:link w:val="Quote"/>
    <w:locked/>
    <w:rsid w:val="0056116A"/>
    <w:rPr>
      <w:rFonts w:cs="Times New Roman"/>
      <w:i/>
      <w:iCs/>
      <w:color w:val="000000"/>
    </w:rPr>
  </w:style>
  <w:style w:type="paragraph" w:styleId="IntenseQuote">
    <w:name w:val="Intense Quote"/>
    <w:basedOn w:val="Normal"/>
    <w:next w:val="Normal"/>
    <w:link w:val="IntenseQuoteChar"/>
    <w:qFormat/>
    <w:rsid w:val="0056116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locked/>
    <w:rsid w:val="0056116A"/>
    <w:rPr>
      <w:rFonts w:cs="Times New Roman"/>
      <w:b/>
      <w:bCs/>
      <w:i/>
      <w:iCs/>
      <w:color w:val="4F81BD"/>
    </w:rPr>
  </w:style>
  <w:style w:type="character" w:styleId="SubtleEmphasis">
    <w:name w:val="Subtle Emphasis"/>
    <w:basedOn w:val="DefaultParagraphFont"/>
    <w:qFormat/>
    <w:rsid w:val="0056116A"/>
    <w:rPr>
      <w:rFonts w:cs="Times New Roman"/>
      <w:i/>
      <w:iCs/>
      <w:color w:val="808080"/>
    </w:rPr>
  </w:style>
  <w:style w:type="character" w:styleId="IntenseEmphasis">
    <w:name w:val="Intense Emphasis"/>
    <w:basedOn w:val="DefaultParagraphFont"/>
    <w:qFormat/>
    <w:rsid w:val="0056116A"/>
    <w:rPr>
      <w:rFonts w:cs="Times New Roman"/>
      <w:b/>
      <w:bCs/>
      <w:i/>
      <w:iCs/>
      <w:color w:val="4F81BD"/>
    </w:rPr>
  </w:style>
  <w:style w:type="character" w:styleId="SubtleReference">
    <w:name w:val="Subtle Reference"/>
    <w:basedOn w:val="DefaultParagraphFont"/>
    <w:qFormat/>
    <w:rsid w:val="0056116A"/>
    <w:rPr>
      <w:rFonts w:cs="Times New Roman"/>
      <w:smallCaps/>
      <w:color w:val="C0504D"/>
      <w:u w:val="single"/>
    </w:rPr>
  </w:style>
  <w:style w:type="character" w:styleId="IntenseReference">
    <w:name w:val="Intense Reference"/>
    <w:basedOn w:val="DefaultParagraphFont"/>
    <w:qFormat/>
    <w:rsid w:val="0056116A"/>
    <w:rPr>
      <w:rFonts w:cs="Times New Roman"/>
      <w:b/>
      <w:bCs/>
      <w:smallCaps/>
      <w:color w:val="C0504D"/>
      <w:spacing w:val="5"/>
      <w:u w:val="single"/>
    </w:rPr>
  </w:style>
  <w:style w:type="character" w:styleId="BookTitle">
    <w:name w:val="Book Title"/>
    <w:basedOn w:val="DefaultParagraphFont"/>
    <w:qFormat/>
    <w:rsid w:val="0056116A"/>
    <w:rPr>
      <w:rFonts w:cs="Times New Roman"/>
      <w:b/>
      <w:bCs/>
      <w:smallCaps/>
      <w:spacing w:val="5"/>
    </w:rPr>
  </w:style>
  <w:style w:type="paragraph" w:styleId="BodyTextIndent">
    <w:name w:val="Body Text Indent"/>
    <w:basedOn w:val="Normal"/>
    <w:link w:val="BodyTextIndentChar"/>
    <w:rsid w:val="00D90BBF"/>
    <w:pPr>
      <w:spacing w:after="120"/>
      <w:ind w:left="283"/>
    </w:pPr>
  </w:style>
  <w:style w:type="character" w:customStyle="1" w:styleId="BodyTextIndentChar">
    <w:name w:val="Body Text Indent Char"/>
    <w:basedOn w:val="DefaultParagraphFont"/>
    <w:link w:val="BodyTextIndent"/>
    <w:locked/>
    <w:rsid w:val="00D90BBF"/>
    <w:rPr>
      <w:rFonts w:cs="Times New Roman"/>
    </w:rPr>
  </w:style>
  <w:style w:type="paragraph" w:styleId="BodyTextIndent2">
    <w:name w:val="Body Text Indent 2"/>
    <w:basedOn w:val="Normal"/>
    <w:link w:val="BodyTextIndent2Char"/>
    <w:rsid w:val="00D90BBF"/>
    <w:pPr>
      <w:spacing w:after="120" w:line="480" w:lineRule="auto"/>
      <w:ind w:left="283"/>
    </w:pPr>
  </w:style>
  <w:style w:type="character" w:customStyle="1" w:styleId="BodyTextIndent2Char">
    <w:name w:val="Body Text Indent 2 Char"/>
    <w:basedOn w:val="DefaultParagraphFont"/>
    <w:link w:val="BodyTextIndent2"/>
    <w:locked/>
    <w:rsid w:val="00D90BBF"/>
    <w:rPr>
      <w:rFonts w:cs="Times New Roman"/>
    </w:rPr>
  </w:style>
  <w:style w:type="paragraph" w:styleId="BodyText2">
    <w:name w:val="Body Text 2"/>
    <w:basedOn w:val="Normal"/>
    <w:link w:val="BodyText2Char"/>
    <w:rsid w:val="00D90BBF"/>
    <w:pPr>
      <w:spacing w:after="120" w:line="480" w:lineRule="auto"/>
    </w:pPr>
  </w:style>
  <w:style w:type="character" w:customStyle="1" w:styleId="BodyText2Char">
    <w:name w:val="Body Text 2 Char"/>
    <w:basedOn w:val="DefaultParagraphFont"/>
    <w:link w:val="BodyText2"/>
    <w:locked/>
    <w:rsid w:val="00D90BBF"/>
    <w:rPr>
      <w:rFonts w:cs="Times New Roman"/>
    </w:rPr>
  </w:style>
  <w:style w:type="paragraph" w:styleId="BodyTextIndent3">
    <w:name w:val="Body Text Indent 3"/>
    <w:basedOn w:val="Normal"/>
    <w:link w:val="BodyTextIndent3Char"/>
    <w:rsid w:val="00C30F52"/>
    <w:pPr>
      <w:widowControl w:val="0"/>
      <w:suppressAutoHyphens/>
      <w:ind w:left="1080" w:hanging="513"/>
      <w:jc w:val="both"/>
    </w:pPr>
    <w:rPr>
      <w:szCs w:val="20"/>
    </w:rPr>
  </w:style>
  <w:style w:type="character" w:customStyle="1" w:styleId="BodyTextIndent3Char">
    <w:name w:val="Body Text Indent 3 Char"/>
    <w:basedOn w:val="DefaultParagraphFont"/>
    <w:link w:val="BodyTextIndent3"/>
    <w:locked/>
    <w:rsid w:val="00E53E88"/>
    <w:rPr>
      <w:rFonts w:cs="Times New Roman"/>
      <w:sz w:val="16"/>
      <w:szCs w:val="16"/>
    </w:rPr>
  </w:style>
  <w:style w:type="paragraph" w:customStyle="1" w:styleId="bodytext0">
    <w:name w:val="body_text"/>
    <w:basedOn w:val="Normal"/>
    <w:rsid w:val="00D107E2"/>
    <w:pPr>
      <w:spacing w:before="100" w:beforeAutospacing="1" w:after="100" w:afterAutospacing="1" w:line="270" w:lineRule="atLeast"/>
    </w:pPr>
    <w:rPr>
      <w:rFonts w:ascii="Arial" w:hAnsi="Arial" w:cs="Arial"/>
      <w:sz w:val="20"/>
      <w:szCs w:val="20"/>
      <w:lang w:val="uk-UA" w:eastAsia="uk-UA"/>
    </w:rPr>
  </w:style>
  <w:style w:type="paragraph" w:styleId="NormalWeb">
    <w:name w:val="Normal (Web)"/>
    <w:basedOn w:val="Normal"/>
    <w:rsid w:val="00D107E2"/>
    <w:pPr>
      <w:spacing w:before="100" w:beforeAutospacing="1" w:after="100" w:afterAutospacing="1" w:line="240" w:lineRule="auto"/>
    </w:pPr>
    <w:rPr>
      <w:rFonts w:ascii="Times New Roman" w:hAnsi="Times New Roman"/>
      <w:sz w:val="24"/>
      <w:szCs w:val="24"/>
      <w:lang w:val="uk-UA" w:eastAsia="uk-UA"/>
    </w:rPr>
  </w:style>
  <w:style w:type="character" w:customStyle="1" w:styleId="bodytext1">
    <w:name w:val="body_text1"/>
    <w:basedOn w:val="DefaultParagraphFont"/>
    <w:rsid w:val="00D107E2"/>
    <w:rPr>
      <w:rFonts w:ascii="Arial" w:hAnsi="Arial" w:cs="Arial"/>
      <w:sz w:val="20"/>
      <w:szCs w:val="20"/>
    </w:rPr>
  </w:style>
  <w:style w:type="paragraph" w:customStyle="1" w:styleId="TempNormal2">
    <w:name w:val="Temp Normal 2"/>
    <w:basedOn w:val="Normal"/>
    <w:rsid w:val="00C10AC1"/>
    <w:pPr>
      <w:tabs>
        <w:tab w:val="left" w:pos="-450"/>
        <w:tab w:val="left" w:pos="-180"/>
      </w:tabs>
      <w:spacing w:line="240" w:lineRule="exact"/>
      <w:ind w:right="86"/>
    </w:pPr>
    <w:rPr>
      <w:rFonts w:ascii="Tahoma" w:hAnsi="Tahoma"/>
      <w:sz w:val="16"/>
      <w:szCs w:val="20"/>
      <w:lang w:bidi="he-IL"/>
    </w:rPr>
  </w:style>
  <w:style w:type="character" w:customStyle="1" w:styleId="text">
    <w:name w:val="text"/>
    <w:basedOn w:val="DefaultParagraphFont"/>
    <w:rsid w:val="003A7C85"/>
    <w:rPr>
      <w:rFonts w:cs="Times New Roman"/>
    </w:rPr>
  </w:style>
  <w:style w:type="paragraph" w:customStyle="1" w:styleId="Style2">
    <w:name w:val="Style2"/>
    <w:basedOn w:val="Heading6"/>
    <w:rsid w:val="00D4741A"/>
    <w:pPr>
      <w:spacing w:before="120" w:after="120"/>
      <w:jc w:val="both"/>
    </w:pPr>
    <w:rPr>
      <w:rFonts w:ascii="Calibri" w:hAnsi="Calibri"/>
      <w:sz w:val="24"/>
      <w:szCs w:val="24"/>
      <w:lang w:val="en-GB"/>
    </w:rPr>
  </w:style>
  <w:style w:type="paragraph" w:customStyle="1" w:styleId="Style3">
    <w:name w:val="Style3"/>
    <w:basedOn w:val="Heading5"/>
    <w:next w:val="Heading5"/>
    <w:rsid w:val="00D4741A"/>
  </w:style>
  <w:style w:type="character" w:customStyle="1" w:styleId="BalloonTextChar">
    <w:name w:val="Balloon Text Char"/>
    <w:basedOn w:val="DefaultParagraphFont"/>
    <w:link w:val="BalloonText"/>
    <w:semiHidden/>
    <w:locked/>
    <w:rsid w:val="00C30F52"/>
    <w:rPr>
      <w:rFonts w:ascii="Tahoma" w:hAnsi="Tahoma" w:cs="Tahoma"/>
      <w:sz w:val="16"/>
      <w:szCs w:val="16"/>
    </w:rPr>
  </w:style>
  <w:style w:type="paragraph" w:styleId="HTMLPreformatted">
    <w:name w:val="HTML Preformatted"/>
    <w:basedOn w:val="Normal"/>
    <w:link w:val="HTMLPreformattedChar"/>
    <w:rsid w:val="00C3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hAnsi="Arial Unicode MS"/>
      <w:sz w:val="20"/>
      <w:szCs w:val="20"/>
      <w:lang w:eastAsia="ar-SA"/>
    </w:rPr>
  </w:style>
  <w:style w:type="character" w:customStyle="1" w:styleId="HTMLPreformattedChar">
    <w:name w:val="HTML Preformatted Char"/>
    <w:basedOn w:val="DefaultParagraphFont"/>
    <w:link w:val="HTMLPreformatted"/>
    <w:locked/>
    <w:rsid w:val="00C30F52"/>
    <w:rPr>
      <w:rFonts w:ascii="Courier New" w:hAnsi="Courier New" w:cs="Courier New"/>
      <w:sz w:val="20"/>
      <w:szCs w:val="20"/>
    </w:rPr>
  </w:style>
  <w:style w:type="paragraph" w:customStyle="1" w:styleId="ListParagraph1">
    <w:name w:val="List Paragraph1"/>
    <w:basedOn w:val="Normal"/>
    <w:rsid w:val="00C30F52"/>
    <w:pPr>
      <w:ind w:left="720"/>
    </w:pPr>
  </w:style>
  <w:style w:type="character" w:customStyle="1" w:styleId="ss-bolditalictext1">
    <w:name w:val="ss-bolditalictext1"/>
    <w:basedOn w:val="DefaultParagraphFont"/>
    <w:rsid w:val="00C30F52"/>
    <w:rPr>
      <w:rFonts w:ascii="Arial" w:hAnsi="Arial" w:cs="Arial"/>
      <w:b/>
      <w:bCs/>
      <w:i/>
      <w:iCs/>
      <w:sz w:val="18"/>
      <w:szCs w:val="18"/>
    </w:rPr>
  </w:style>
  <w:style w:type="character" w:customStyle="1" w:styleId="NoSpacingChar">
    <w:name w:val="No Spacing Char"/>
    <w:basedOn w:val="DefaultParagraphFont"/>
    <w:link w:val="NoSpacing"/>
    <w:locked/>
    <w:rsid w:val="00C30F52"/>
    <w:rPr>
      <w:rFonts w:cs="Times New Roman"/>
      <w:sz w:val="22"/>
      <w:szCs w:val="22"/>
      <w:lang w:val="en-US" w:eastAsia="en-US"/>
    </w:rPr>
  </w:style>
  <w:style w:type="character" w:customStyle="1" w:styleId="HeaderChar">
    <w:name w:val="Header Char"/>
    <w:basedOn w:val="DefaultParagraphFont"/>
    <w:link w:val="Header"/>
    <w:locked/>
    <w:rsid w:val="00C30F52"/>
    <w:rPr>
      <w:rFonts w:cs="Times New Roman"/>
    </w:rPr>
  </w:style>
  <w:style w:type="character" w:customStyle="1" w:styleId="FooterChar">
    <w:name w:val="Footer Char"/>
    <w:basedOn w:val="DefaultParagraphFont"/>
    <w:link w:val="Footer"/>
    <w:locked/>
    <w:rsid w:val="00C30F52"/>
    <w:rPr>
      <w:rFonts w:cs="Times New Roman"/>
    </w:rPr>
  </w:style>
  <w:style w:type="character" w:styleId="FollowedHyperlink">
    <w:name w:val="FollowedHyperlink"/>
    <w:basedOn w:val="DefaultParagraphFont"/>
    <w:rsid w:val="00C30F52"/>
    <w:rPr>
      <w:rFonts w:cs="Times New Roman"/>
      <w:color w:val="800080"/>
      <w:u w:val="single"/>
    </w:rPr>
  </w:style>
  <w:style w:type="paragraph" w:customStyle="1" w:styleId="a">
    <w:name w:val="Содержимое таблицы"/>
    <w:basedOn w:val="Normal"/>
    <w:rsid w:val="00C30F52"/>
    <w:pPr>
      <w:widowControl w:val="0"/>
      <w:suppressLineNumbers/>
      <w:suppressAutoHyphens/>
    </w:pPr>
    <w:rPr>
      <w:szCs w:val="20"/>
    </w:rPr>
  </w:style>
  <w:style w:type="paragraph" w:customStyle="1" w:styleId="a0">
    <w:name w:val="Пункт договору"/>
    <w:basedOn w:val="Normal"/>
    <w:rsid w:val="00C30F52"/>
    <w:pPr>
      <w:widowControl w:val="0"/>
      <w:tabs>
        <w:tab w:val="left" w:pos="851"/>
      </w:tabs>
      <w:suppressAutoHyphens/>
      <w:spacing w:before="240"/>
      <w:ind w:left="720" w:hanging="360"/>
      <w:jc w:val="both"/>
    </w:pPr>
    <w:rPr>
      <w:sz w:val="28"/>
      <w:szCs w:val="28"/>
    </w:rPr>
  </w:style>
  <w:style w:type="paragraph" w:customStyle="1" w:styleId="a2">
    <w:name w:val="a2"/>
    <w:basedOn w:val="Normal"/>
    <w:rsid w:val="00C30F52"/>
    <w:pPr>
      <w:spacing w:before="100" w:beforeAutospacing="1" w:after="100" w:afterAutospacing="1" w:line="240" w:lineRule="auto"/>
    </w:pPr>
    <w:rPr>
      <w:rFonts w:ascii="Times New Roman" w:hAnsi="Times New Roman"/>
      <w:sz w:val="24"/>
      <w:szCs w:val="24"/>
      <w:lang w:val="uk-UA" w:eastAsia="uk-UA"/>
    </w:rPr>
  </w:style>
  <w:style w:type="paragraph" w:customStyle="1" w:styleId="1">
    <w:name w:val="1"/>
    <w:basedOn w:val="Normal"/>
    <w:rsid w:val="00C30F52"/>
    <w:pPr>
      <w:spacing w:before="100" w:beforeAutospacing="1" w:after="100" w:afterAutospacing="1" w:line="240" w:lineRule="auto"/>
    </w:pPr>
    <w:rPr>
      <w:rFonts w:ascii="Times New Roman" w:hAnsi="Times New Roman"/>
      <w:sz w:val="24"/>
      <w:szCs w:val="24"/>
      <w:lang w:val="uk-UA" w:eastAsia="uk-UA"/>
    </w:rPr>
  </w:style>
  <w:style w:type="paragraph" w:customStyle="1" w:styleId="a00">
    <w:name w:val="a00"/>
    <w:basedOn w:val="Normal"/>
    <w:rsid w:val="00C30F52"/>
    <w:pPr>
      <w:spacing w:before="100" w:beforeAutospacing="1" w:after="100" w:afterAutospacing="1" w:line="240" w:lineRule="auto"/>
    </w:pPr>
    <w:rPr>
      <w:rFonts w:ascii="Times New Roman" w:hAnsi="Times New Roman"/>
      <w:sz w:val="24"/>
      <w:szCs w:val="24"/>
      <w:lang w:val="uk-UA" w:eastAsia="uk-UA"/>
    </w:rPr>
  </w:style>
  <w:style w:type="character" w:customStyle="1" w:styleId="CommentTextChar">
    <w:name w:val="Comment Text Char"/>
    <w:basedOn w:val="DefaultParagraphFont"/>
    <w:link w:val="CommentText"/>
    <w:semiHidden/>
    <w:locked/>
    <w:rsid w:val="00100D05"/>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4087</Words>
  <Characters>2330</Characters>
  <Application>Microsoft Office Word</Application>
  <DocSecurity>0</DocSecurity>
  <Lines>19</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Communication Structure</vt:lpstr>
      <vt:lpstr>Communication Structure</vt:lpstr>
    </vt:vector>
  </TitlesOfParts>
  <Company>ss</Company>
  <LinksUpToDate>false</LinksUpToDate>
  <CharactersWithSpaces>6405</CharactersWithSpaces>
  <SharedDoc>false</SharedDoc>
  <HLinks>
    <vt:vector size="36" baseType="variant">
      <vt:variant>
        <vt:i4>5111832</vt:i4>
      </vt:variant>
      <vt:variant>
        <vt:i4>30</vt:i4>
      </vt:variant>
      <vt:variant>
        <vt:i4>0</vt:i4>
      </vt:variant>
      <vt:variant>
        <vt:i4>5</vt:i4>
      </vt:variant>
      <vt:variant>
        <vt:lpwstr>http://www.quizful.net/interview/java</vt:lpwstr>
      </vt:variant>
      <vt:variant>
        <vt:lpwstr/>
      </vt:variant>
      <vt:variant>
        <vt:i4>917568</vt:i4>
      </vt:variant>
      <vt:variant>
        <vt:i4>27</vt:i4>
      </vt:variant>
      <vt:variant>
        <vt:i4>0</vt:i4>
      </vt:variant>
      <vt:variant>
        <vt:i4>5</vt:i4>
      </vt:variant>
      <vt:variant>
        <vt:lpwstr>http://www.quizful.net/category/java</vt:lpwstr>
      </vt:variant>
      <vt:variant>
        <vt:lpwstr/>
      </vt:variant>
      <vt:variant>
        <vt:i4>1703992</vt:i4>
      </vt:variant>
      <vt:variant>
        <vt:i4>20</vt:i4>
      </vt:variant>
      <vt:variant>
        <vt:i4>0</vt:i4>
      </vt:variant>
      <vt:variant>
        <vt:i4>5</vt:i4>
      </vt:variant>
      <vt:variant>
        <vt:lpwstr/>
      </vt:variant>
      <vt:variant>
        <vt:lpwstr>_Toc325962844</vt:lpwstr>
      </vt:variant>
      <vt:variant>
        <vt:i4>1703992</vt:i4>
      </vt:variant>
      <vt:variant>
        <vt:i4>14</vt:i4>
      </vt:variant>
      <vt:variant>
        <vt:i4>0</vt:i4>
      </vt:variant>
      <vt:variant>
        <vt:i4>5</vt:i4>
      </vt:variant>
      <vt:variant>
        <vt:lpwstr/>
      </vt:variant>
      <vt:variant>
        <vt:lpwstr>_Toc325962843</vt:lpwstr>
      </vt:variant>
      <vt:variant>
        <vt:i4>1703992</vt:i4>
      </vt:variant>
      <vt:variant>
        <vt:i4>8</vt:i4>
      </vt:variant>
      <vt:variant>
        <vt:i4>0</vt:i4>
      </vt:variant>
      <vt:variant>
        <vt:i4>5</vt:i4>
      </vt:variant>
      <vt:variant>
        <vt:lpwstr/>
      </vt:variant>
      <vt:variant>
        <vt:lpwstr>_Toc325962842</vt:lpwstr>
      </vt:variant>
      <vt:variant>
        <vt:i4>1703992</vt:i4>
      </vt:variant>
      <vt:variant>
        <vt:i4>2</vt:i4>
      </vt:variant>
      <vt:variant>
        <vt:i4>0</vt:i4>
      </vt:variant>
      <vt:variant>
        <vt:i4>5</vt:i4>
      </vt:variant>
      <vt:variant>
        <vt:lpwstr/>
      </vt:variant>
      <vt:variant>
        <vt:lpwstr>_Toc325962841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Structure</dc:title>
  <dc:creator>Volodymyr Semenyshyn</dc:creator>
  <cp:lastModifiedBy>Lesya Klakovych</cp:lastModifiedBy>
  <cp:revision>5</cp:revision>
  <cp:lastPrinted>2008-02-01T09:13:00Z</cp:lastPrinted>
  <dcterms:created xsi:type="dcterms:W3CDTF">2018-07-23T14:35:00Z</dcterms:created>
  <dcterms:modified xsi:type="dcterms:W3CDTF">2018-11-19T17:23:00Z</dcterms:modified>
</cp:coreProperties>
</file>